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3E" w:rsidRDefault="0038633E" w:rsidP="0038633E">
      <w:pPr>
        <w:jc w:val="center"/>
        <w:rPr>
          <w:sz w:val="28"/>
          <w:szCs w:val="28"/>
        </w:rPr>
      </w:pPr>
      <w:r>
        <w:rPr>
          <w:noProof/>
          <w:sz w:val="28"/>
          <w:szCs w:val="28"/>
          <w:lang w:val="ru-RU" w:eastAsia="ru-RU" w:bidi="ar-SA"/>
        </w:rPr>
        <w:drawing>
          <wp:inline distT="0" distB="0" distL="0" distR="0">
            <wp:extent cx="504825" cy="619125"/>
            <wp:effectExtent l="0" t="0" r="9525" b="9525"/>
            <wp:docPr id="22" name="Рисунок 22"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38633E" w:rsidRDefault="0038633E" w:rsidP="0038633E">
      <w:pPr>
        <w:jc w:val="center"/>
        <w:rPr>
          <w:b/>
          <w:sz w:val="28"/>
          <w:szCs w:val="28"/>
        </w:rPr>
      </w:pPr>
    </w:p>
    <w:p w:rsidR="0038633E" w:rsidRPr="00E51A2C" w:rsidRDefault="0038633E" w:rsidP="0038633E">
      <w:pPr>
        <w:jc w:val="center"/>
        <w:rPr>
          <w:rFonts w:cs="Times New Roman"/>
          <w:b/>
          <w:sz w:val="28"/>
          <w:szCs w:val="28"/>
        </w:rPr>
      </w:pPr>
      <w:r w:rsidRPr="00E51A2C">
        <w:rPr>
          <w:rFonts w:cs="Times New Roman"/>
          <w:b/>
          <w:sz w:val="28"/>
          <w:szCs w:val="28"/>
        </w:rPr>
        <w:t xml:space="preserve">АДМИНИСТРАЦИЯ ЛАДОЖСКОГО СЕЛЬСКОГО ПОСЕЛЕНИЯ </w:t>
      </w:r>
    </w:p>
    <w:p w:rsidR="0038633E" w:rsidRPr="00E51A2C" w:rsidRDefault="0038633E" w:rsidP="0038633E">
      <w:pPr>
        <w:jc w:val="center"/>
        <w:rPr>
          <w:rFonts w:cs="Times New Roman"/>
          <w:b/>
          <w:sz w:val="28"/>
          <w:szCs w:val="28"/>
        </w:rPr>
      </w:pPr>
      <w:r w:rsidRPr="00E51A2C">
        <w:rPr>
          <w:rFonts w:cs="Times New Roman"/>
          <w:b/>
          <w:sz w:val="28"/>
          <w:szCs w:val="28"/>
        </w:rPr>
        <w:t xml:space="preserve"> УСТЬ-ЛАБИНСКОГО РАЙОНА</w:t>
      </w:r>
    </w:p>
    <w:p w:rsidR="0038633E" w:rsidRPr="00E51A2C" w:rsidRDefault="0038633E" w:rsidP="0038633E">
      <w:pPr>
        <w:jc w:val="center"/>
        <w:rPr>
          <w:rFonts w:cs="Times New Roman"/>
          <w:b/>
          <w:sz w:val="28"/>
          <w:szCs w:val="28"/>
        </w:rPr>
      </w:pPr>
    </w:p>
    <w:p w:rsidR="0038633E" w:rsidRPr="0043177C" w:rsidRDefault="0038633E" w:rsidP="0038633E">
      <w:pPr>
        <w:jc w:val="center"/>
        <w:rPr>
          <w:rFonts w:cs="Times New Roman"/>
          <w:b/>
          <w:sz w:val="28"/>
          <w:szCs w:val="28"/>
        </w:rPr>
      </w:pPr>
      <w:r w:rsidRPr="0043177C">
        <w:rPr>
          <w:rFonts w:cs="Times New Roman"/>
          <w:b/>
          <w:sz w:val="28"/>
          <w:szCs w:val="28"/>
        </w:rPr>
        <w:t>П О С Т А Н О В Л Е Н И Е</w:t>
      </w:r>
    </w:p>
    <w:p w:rsidR="0038633E" w:rsidRPr="00D402C5" w:rsidRDefault="0038633E" w:rsidP="0038633E">
      <w:pPr>
        <w:jc w:val="center"/>
        <w:rPr>
          <w:rFonts w:cs="Times New Roman"/>
          <w:color w:val="0000FF"/>
          <w:sz w:val="28"/>
        </w:rPr>
      </w:pPr>
    </w:p>
    <w:p w:rsidR="0038633E" w:rsidRPr="00923782" w:rsidRDefault="0038633E" w:rsidP="0038633E">
      <w:pPr>
        <w:jc w:val="center"/>
        <w:rPr>
          <w:rFonts w:cs="Times New Roman"/>
        </w:rPr>
      </w:pPr>
    </w:p>
    <w:p w:rsidR="0038633E" w:rsidRPr="0038633E" w:rsidRDefault="0038633E" w:rsidP="0038633E">
      <w:pPr>
        <w:rPr>
          <w:rFonts w:cs="Times New Roman"/>
          <w:b/>
          <w:sz w:val="28"/>
          <w:szCs w:val="28"/>
          <w:u w:val="single"/>
          <w:lang w:val="ru-RU"/>
        </w:rPr>
      </w:pPr>
      <w:proofErr w:type="spellStart"/>
      <w:proofErr w:type="gramStart"/>
      <w:r w:rsidRPr="00923782">
        <w:rPr>
          <w:rFonts w:cs="Times New Roman"/>
          <w:sz w:val="28"/>
          <w:szCs w:val="28"/>
        </w:rPr>
        <w:t>от</w:t>
      </w:r>
      <w:proofErr w:type="spellEnd"/>
      <w:r w:rsidRPr="00923782">
        <w:rPr>
          <w:rFonts w:cs="Times New Roman"/>
          <w:sz w:val="28"/>
          <w:szCs w:val="28"/>
        </w:rPr>
        <w:t xml:space="preserve"> </w:t>
      </w:r>
      <w:r>
        <w:rPr>
          <w:rFonts w:cs="Times New Roman"/>
          <w:sz w:val="28"/>
          <w:szCs w:val="28"/>
        </w:rPr>
        <w:t xml:space="preserve"> 22.01.2016</w:t>
      </w:r>
      <w:proofErr w:type="gramEnd"/>
      <w:r>
        <w:rPr>
          <w:rFonts w:cs="Times New Roman"/>
          <w:sz w:val="28"/>
          <w:szCs w:val="28"/>
        </w:rPr>
        <w:t xml:space="preserve"> г.</w:t>
      </w:r>
      <w:r w:rsidRPr="00923782">
        <w:rPr>
          <w:rFonts w:cs="Times New Roman"/>
          <w:sz w:val="28"/>
          <w:szCs w:val="28"/>
        </w:rPr>
        <w:tab/>
      </w:r>
      <w:r w:rsidRPr="00923782">
        <w:rPr>
          <w:rFonts w:cs="Times New Roman"/>
          <w:sz w:val="28"/>
          <w:szCs w:val="28"/>
        </w:rPr>
        <w:tab/>
      </w:r>
      <w:r w:rsidRPr="00923782">
        <w:rPr>
          <w:rFonts w:cs="Times New Roman"/>
          <w:sz w:val="28"/>
          <w:szCs w:val="28"/>
        </w:rPr>
        <w:tab/>
      </w:r>
      <w:r w:rsidRPr="00923782">
        <w:rPr>
          <w:rFonts w:cs="Times New Roman"/>
          <w:b/>
          <w:sz w:val="28"/>
          <w:szCs w:val="28"/>
        </w:rPr>
        <w:t xml:space="preserve">                                  </w:t>
      </w:r>
      <w:r w:rsidRPr="00923782">
        <w:rPr>
          <w:rFonts w:cs="Times New Roman"/>
          <w:b/>
          <w:sz w:val="28"/>
          <w:szCs w:val="28"/>
        </w:rPr>
        <w:tab/>
      </w:r>
      <w:r>
        <w:rPr>
          <w:rFonts w:cs="Times New Roman"/>
          <w:sz w:val="28"/>
          <w:szCs w:val="28"/>
        </w:rPr>
        <w:t xml:space="preserve">            </w:t>
      </w:r>
      <w:proofErr w:type="gramStart"/>
      <w:r w:rsidRPr="00923782">
        <w:rPr>
          <w:rFonts w:cs="Times New Roman"/>
          <w:sz w:val="28"/>
          <w:szCs w:val="28"/>
        </w:rPr>
        <w:t>№</w:t>
      </w:r>
      <w:r>
        <w:rPr>
          <w:rFonts w:cs="Times New Roman"/>
          <w:b/>
          <w:sz w:val="28"/>
          <w:szCs w:val="28"/>
        </w:rPr>
        <w:t xml:space="preserve"> </w:t>
      </w:r>
      <w:r>
        <w:rPr>
          <w:rFonts w:cs="Times New Roman"/>
          <w:sz w:val="28"/>
          <w:szCs w:val="28"/>
        </w:rPr>
        <w:t xml:space="preserve"> </w:t>
      </w:r>
      <w:r>
        <w:rPr>
          <w:rFonts w:cs="Times New Roman"/>
          <w:sz w:val="28"/>
          <w:szCs w:val="28"/>
          <w:lang w:val="ru-RU"/>
        </w:rPr>
        <w:t>38</w:t>
      </w:r>
      <w:proofErr w:type="gramEnd"/>
    </w:p>
    <w:p w:rsidR="0038633E" w:rsidRPr="00923782" w:rsidRDefault="0038633E" w:rsidP="0038633E">
      <w:pPr>
        <w:widowControl/>
        <w:jc w:val="center"/>
        <w:rPr>
          <w:rFonts w:cs="Times New Roman"/>
          <w:sz w:val="28"/>
          <w:szCs w:val="28"/>
        </w:rPr>
      </w:pPr>
      <w:proofErr w:type="spellStart"/>
      <w:proofErr w:type="gramStart"/>
      <w:r>
        <w:rPr>
          <w:rFonts w:cs="Times New Roman"/>
          <w:sz w:val="28"/>
          <w:szCs w:val="28"/>
        </w:rPr>
        <w:t>станица</w:t>
      </w:r>
      <w:proofErr w:type="spellEnd"/>
      <w:proofErr w:type="gramEnd"/>
      <w:r>
        <w:rPr>
          <w:rFonts w:cs="Times New Roman"/>
          <w:sz w:val="28"/>
          <w:szCs w:val="28"/>
        </w:rPr>
        <w:t xml:space="preserve"> </w:t>
      </w:r>
      <w:proofErr w:type="spellStart"/>
      <w:r>
        <w:rPr>
          <w:rFonts w:cs="Times New Roman"/>
          <w:sz w:val="28"/>
          <w:szCs w:val="28"/>
        </w:rPr>
        <w:t>Ладожская</w:t>
      </w:r>
      <w:proofErr w:type="spellEnd"/>
    </w:p>
    <w:p w:rsidR="00F415AC" w:rsidRPr="00F415AC" w:rsidRDefault="00F415AC" w:rsidP="00F415AC">
      <w:pPr>
        <w:jc w:val="center"/>
        <w:rPr>
          <w:sz w:val="28"/>
          <w:szCs w:val="28"/>
          <w:lang w:val="ru-RU"/>
        </w:rPr>
      </w:pPr>
    </w:p>
    <w:p w:rsidR="00CE225D" w:rsidRPr="0038633E" w:rsidRDefault="00CE225D" w:rsidP="00060326">
      <w:pPr>
        <w:jc w:val="center"/>
        <w:rPr>
          <w:b/>
          <w:bCs/>
          <w:color w:val="auto"/>
          <w:kern w:val="1"/>
          <w:sz w:val="28"/>
          <w:szCs w:val="28"/>
          <w:lang w:val="ru-RU"/>
        </w:rPr>
      </w:pPr>
      <w:r w:rsidRPr="0038633E">
        <w:rPr>
          <w:b/>
          <w:color w:val="auto"/>
          <w:sz w:val="28"/>
          <w:szCs w:val="28"/>
          <w:lang w:val="ru-RU"/>
        </w:rPr>
        <w:t>Об утверждении административного регламента предоставления муниципальной услуги «</w:t>
      </w:r>
      <w:r w:rsidR="00060326" w:rsidRPr="0038633E">
        <w:rPr>
          <w:b/>
          <w:bCs/>
          <w:color w:val="auto"/>
          <w:sz w:val="28"/>
          <w:szCs w:val="28"/>
          <w:lang w:val="ru-RU"/>
        </w:rPr>
        <w:t xml:space="preserve">Выдача </w:t>
      </w:r>
      <w:r w:rsidR="00AA48DA">
        <w:rPr>
          <w:b/>
          <w:bCs/>
          <w:color w:val="auto"/>
          <w:sz w:val="28"/>
          <w:szCs w:val="28"/>
          <w:lang w:val="ru-RU"/>
        </w:rPr>
        <w:t>выписки из реестра муниципального имущества</w:t>
      </w:r>
      <w:r w:rsidRPr="0038633E">
        <w:rPr>
          <w:b/>
          <w:bCs/>
          <w:color w:val="auto"/>
          <w:kern w:val="1"/>
          <w:sz w:val="28"/>
          <w:szCs w:val="28"/>
          <w:lang w:val="ru-RU"/>
        </w:rPr>
        <w:t>»</w:t>
      </w:r>
    </w:p>
    <w:p w:rsidR="00CE225D" w:rsidRPr="00C406B1" w:rsidRDefault="00CE225D" w:rsidP="00B4306A">
      <w:pPr>
        <w:pStyle w:val="a4"/>
        <w:spacing w:after="0"/>
        <w:ind w:right="-6"/>
        <w:jc w:val="center"/>
        <w:rPr>
          <w:b/>
          <w:color w:val="auto"/>
          <w:sz w:val="28"/>
          <w:szCs w:val="28"/>
          <w:lang w:val="ru-RU"/>
        </w:rPr>
      </w:pPr>
    </w:p>
    <w:p w:rsidR="00F415AC" w:rsidRPr="00C406B1" w:rsidRDefault="00F415AC" w:rsidP="00F415AC">
      <w:pPr>
        <w:ind w:firstLine="708"/>
        <w:jc w:val="both"/>
        <w:rPr>
          <w:color w:val="auto"/>
          <w:sz w:val="28"/>
          <w:szCs w:val="28"/>
          <w:lang w:val="ru-RU"/>
        </w:rPr>
      </w:pPr>
      <w:proofErr w:type="gramStart"/>
      <w:r w:rsidRPr="00C406B1">
        <w:rPr>
          <w:color w:val="auto"/>
          <w:sz w:val="28"/>
          <w:szCs w:val="28"/>
          <w:lang w:val="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sidR="0038633E">
        <w:rPr>
          <w:color w:val="auto"/>
          <w:sz w:val="28"/>
          <w:szCs w:val="28"/>
          <w:lang w:val="ru-RU"/>
        </w:rPr>
        <w:t xml:space="preserve">Ладожского </w:t>
      </w:r>
      <w:r w:rsidRPr="00C406B1">
        <w:rPr>
          <w:color w:val="auto"/>
          <w:sz w:val="28"/>
          <w:szCs w:val="28"/>
          <w:lang w:val="ru-RU"/>
        </w:rPr>
        <w:t xml:space="preserve"> сельского поселения Усть-Лабинского района, Порядком разработки, утверждения административных регламентов исполнения муниципальных услуг, утверждённых постановлением администрации </w:t>
      </w:r>
      <w:r w:rsidR="0038633E">
        <w:rPr>
          <w:color w:val="auto"/>
          <w:sz w:val="28"/>
          <w:szCs w:val="28"/>
          <w:lang w:val="ru-RU"/>
        </w:rPr>
        <w:t>Ладожского</w:t>
      </w:r>
      <w:r w:rsidRPr="00C406B1">
        <w:rPr>
          <w:color w:val="auto"/>
          <w:sz w:val="28"/>
          <w:szCs w:val="28"/>
          <w:lang w:val="ru-RU"/>
        </w:rPr>
        <w:t xml:space="preserve"> сельского поселения</w:t>
      </w:r>
      <w:proofErr w:type="gramEnd"/>
      <w:r w:rsidRPr="00C406B1">
        <w:rPr>
          <w:color w:val="auto"/>
          <w:sz w:val="28"/>
          <w:szCs w:val="28"/>
          <w:lang w:val="ru-RU"/>
        </w:rPr>
        <w:t xml:space="preserve"> Усть-Лабинского района от </w:t>
      </w:r>
      <w:r w:rsidR="0038633E">
        <w:rPr>
          <w:color w:val="auto"/>
          <w:sz w:val="28"/>
          <w:szCs w:val="28"/>
          <w:lang w:val="ru-RU"/>
        </w:rPr>
        <w:t xml:space="preserve">01 марта  2013 года № 44 </w:t>
      </w:r>
      <w:r w:rsidRPr="00C406B1">
        <w:rPr>
          <w:color w:val="auto"/>
          <w:sz w:val="28"/>
          <w:szCs w:val="28"/>
          <w:lang w:val="ru-RU"/>
        </w:rPr>
        <w:t xml:space="preserve">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w:t>
      </w:r>
      <w:r w:rsidR="0038633E">
        <w:rPr>
          <w:color w:val="auto"/>
          <w:sz w:val="28"/>
          <w:szCs w:val="28"/>
          <w:lang w:val="ru-RU"/>
        </w:rPr>
        <w:t xml:space="preserve">Ладожского </w:t>
      </w:r>
      <w:r w:rsidRPr="00C406B1">
        <w:rPr>
          <w:color w:val="auto"/>
          <w:sz w:val="28"/>
          <w:szCs w:val="28"/>
          <w:lang w:val="ru-RU"/>
        </w:rPr>
        <w:t xml:space="preserve"> сельского поселения Усть-Лабинского района и подведомственными учреждениями», </w:t>
      </w:r>
      <w:r w:rsidR="0038633E">
        <w:rPr>
          <w:color w:val="auto"/>
          <w:sz w:val="28"/>
          <w:szCs w:val="28"/>
          <w:lang w:val="ru-RU"/>
        </w:rPr>
        <w:t xml:space="preserve">                 </w:t>
      </w:r>
      <w:proofErr w:type="gramStart"/>
      <w:r w:rsidRPr="00C406B1">
        <w:rPr>
          <w:color w:val="auto"/>
          <w:sz w:val="28"/>
          <w:szCs w:val="28"/>
          <w:lang w:val="ru-RU"/>
        </w:rPr>
        <w:t>п</w:t>
      </w:r>
      <w:proofErr w:type="gramEnd"/>
      <w:r w:rsidRPr="00C406B1">
        <w:rPr>
          <w:color w:val="auto"/>
          <w:sz w:val="28"/>
          <w:szCs w:val="28"/>
          <w:lang w:val="ru-RU"/>
        </w:rPr>
        <w:t xml:space="preserve"> о с т а н о в л я ю:</w:t>
      </w:r>
    </w:p>
    <w:p w:rsidR="00A107D2" w:rsidRPr="00C406B1" w:rsidRDefault="00CE225D" w:rsidP="003811EE">
      <w:pPr>
        <w:numPr>
          <w:ilvl w:val="0"/>
          <w:numId w:val="8"/>
        </w:numPr>
        <w:ind w:left="0" w:firstLine="709"/>
        <w:jc w:val="both"/>
        <w:rPr>
          <w:color w:val="auto"/>
          <w:sz w:val="28"/>
          <w:szCs w:val="28"/>
          <w:lang w:val="ru-RU"/>
        </w:rPr>
      </w:pPr>
      <w:r w:rsidRPr="00C406B1">
        <w:rPr>
          <w:color w:val="auto"/>
          <w:sz w:val="28"/>
          <w:szCs w:val="28"/>
          <w:lang w:val="ru-RU"/>
        </w:rPr>
        <w:t xml:space="preserve">Утвердить административный регламент предоставления муниципальной услуги: </w:t>
      </w:r>
      <w:r w:rsidRPr="00C406B1">
        <w:rPr>
          <w:bCs/>
          <w:color w:val="auto"/>
          <w:kern w:val="1"/>
          <w:sz w:val="28"/>
          <w:szCs w:val="28"/>
          <w:lang w:val="ru-RU"/>
        </w:rPr>
        <w:t>«</w:t>
      </w:r>
      <w:r w:rsidR="00060326" w:rsidRPr="00C406B1">
        <w:rPr>
          <w:bCs/>
          <w:color w:val="auto"/>
          <w:sz w:val="28"/>
          <w:szCs w:val="28"/>
          <w:lang w:val="ru-RU"/>
        </w:rPr>
        <w:t xml:space="preserve">Выдача </w:t>
      </w:r>
      <w:r w:rsidR="00AA48DA">
        <w:rPr>
          <w:bCs/>
          <w:color w:val="auto"/>
          <w:sz w:val="28"/>
          <w:szCs w:val="28"/>
          <w:lang w:val="ru-RU"/>
        </w:rPr>
        <w:t>выписки из реестра муниципального</w:t>
      </w:r>
      <w:r w:rsidR="00060326" w:rsidRPr="00C406B1">
        <w:rPr>
          <w:bCs/>
          <w:color w:val="auto"/>
          <w:sz w:val="28"/>
          <w:szCs w:val="28"/>
          <w:lang w:val="ru-RU"/>
        </w:rPr>
        <w:t xml:space="preserve"> </w:t>
      </w:r>
      <w:r w:rsidR="00AA48DA">
        <w:rPr>
          <w:bCs/>
          <w:color w:val="auto"/>
          <w:sz w:val="28"/>
          <w:szCs w:val="28"/>
          <w:lang w:val="ru-RU"/>
        </w:rPr>
        <w:t>имущества</w:t>
      </w:r>
      <w:r w:rsidRPr="00C406B1">
        <w:rPr>
          <w:bCs/>
          <w:color w:val="auto"/>
          <w:kern w:val="1"/>
          <w:sz w:val="28"/>
          <w:szCs w:val="28"/>
          <w:lang w:val="ru-RU"/>
        </w:rPr>
        <w:t>»</w:t>
      </w:r>
      <w:r w:rsidR="002C2472" w:rsidRPr="00C406B1">
        <w:rPr>
          <w:bCs/>
          <w:color w:val="auto"/>
          <w:kern w:val="1"/>
          <w:sz w:val="28"/>
          <w:szCs w:val="28"/>
          <w:lang w:val="ru-RU"/>
        </w:rPr>
        <w:t>, согласно приложению</w:t>
      </w:r>
      <w:r w:rsidRPr="00C406B1">
        <w:rPr>
          <w:color w:val="auto"/>
          <w:sz w:val="28"/>
          <w:szCs w:val="28"/>
          <w:lang w:val="ru-RU"/>
        </w:rPr>
        <w:t>.</w:t>
      </w:r>
    </w:p>
    <w:p w:rsidR="00E9538D" w:rsidRPr="00C406B1" w:rsidRDefault="003811EE" w:rsidP="00884258">
      <w:pPr>
        <w:ind w:firstLine="709"/>
        <w:jc w:val="both"/>
        <w:rPr>
          <w:color w:val="auto"/>
          <w:sz w:val="28"/>
          <w:szCs w:val="28"/>
          <w:lang w:val="ru-RU"/>
        </w:rPr>
      </w:pPr>
      <w:r w:rsidRPr="00C406B1">
        <w:rPr>
          <w:color w:val="auto"/>
          <w:sz w:val="28"/>
          <w:szCs w:val="28"/>
          <w:lang w:val="ru-RU"/>
        </w:rPr>
        <w:t>2.</w:t>
      </w:r>
      <w:r w:rsidR="00F415AC" w:rsidRPr="00C406B1">
        <w:rPr>
          <w:rFonts w:cs="Times New Roman"/>
          <w:color w:val="auto"/>
          <w:sz w:val="28"/>
          <w:szCs w:val="28"/>
          <w:lang w:val="ru-RU"/>
        </w:rPr>
        <w:t xml:space="preserve">Общему отделу администрации </w:t>
      </w:r>
      <w:r w:rsidR="0038633E">
        <w:rPr>
          <w:rFonts w:cs="Times New Roman"/>
          <w:color w:val="auto"/>
          <w:sz w:val="28"/>
          <w:szCs w:val="28"/>
          <w:lang w:val="ru-RU"/>
        </w:rPr>
        <w:t>Ладожского</w:t>
      </w:r>
      <w:r w:rsidR="00F415AC" w:rsidRPr="00C406B1">
        <w:rPr>
          <w:rFonts w:cs="Times New Roman"/>
          <w:color w:val="auto"/>
          <w:sz w:val="28"/>
          <w:szCs w:val="28"/>
          <w:lang w:val="ru-RU"/>
        </w:rPr>
        <w:t xml:space="preserve"> сельского поселения Усть-Лабинского района (</w:t>
      </w:r>
      <w:proofErr w:type="spellStart"/>
      <w:r w:rsidR="0038633E">
        <w:rPr>
          <w:rFonts w:cs="Times New Roman"/>
          <w:color w:val="auto"/>
          <w:sz w:val="28"/>
          <w:szCs w:val="28"/>
          <w:lang w:val="ru-RU"/>
        </w:rPr>
        <w:t>Тунгатова</w:t>
      </w:r>
      <w:proofErr w:type="spellEnd"/>
      <w:r w:rsidR="00F415AC" w:rsidRPr="00C406B1">
        <w:rPr>
          <w:rFonts w:cs="Times New Roman"/>
          <w:color w:val="auto"/>
          <w:sz w:val="28"/>
          <w:szCs w:val="28"/>
          <w:lang w:val="ru-RU"/>
        </w:rPr>
        <w:t>) обнародовать настоящее постановление</w:t>
      </w:r>
      <w:r w:rsidR="00E9538D" w:rsidRPr="00C406B1">
        <w:rPr>
          <w:rFonts w:cs="Times New Roman"/>
          <w:color w:val="auto"/>
          <w:sz w:val="28"/>
          <w:szCs w:val="28"/>
          <w:lang w:val="ru-RU"/>
        </w:rPr>
        <w:t xml:space="preserve"> и </w:t>
      </w:r>
      <w:r w:rsidR="00E9538D" w:rsidRPr="00C406B1">
        <w:rPr>
          <w:color w:val="auto"/>
          <w:sz w:val="28"/>
          <w:szCs w:val="28"/>
          <w:lang w:val="ru-RU"/>
        </w:rPr>
        <w:t xml:space="preserve">разместить на официальном сайте </w:t>
      </w:r>
      <w:r w:rsidR="0038633E">
        <w:rPr>
          <w:color w:val="auto"/>
          <w:sz w:val="28"/>
          <w:szCs w:val="28"/>
          <w:lang w:val="ru-RU"/>
        </w:rPr>
        <w:t xml:space="preserve">Ладожского </w:t>
      </w:r>
      <w:r w:rsidR="00E9538D" w:rsidRPr="00C406B1">
        <w:rPr>
          <w:color w:val="auto"/>
          <w:sz w:val="28"/>
          <w:szCs w:val="28"/>
          <w:lang w:val="ru-RU"/>
        </w:rPr>
        <w:t>сельского поселения Усть-Лабинского района в сети «Интернет».</w:t>
      </w:r>
    </w:p>
    <w:p w:rsidR="00F415AC" w:rsidRPr="00C406B1" w:rsidRDefault="00884258" w:rsidP="00F415AC">
      <w:pPr>
        <w:pStyle w:val="ConsPlusNormal"/>
        <w:ind w:firstLine="708"/>
        <w:jc w:val="both"/>
        <w:rPr>
          <w:rFonts w:ascii="Times New Roman" w:hAnsi="Times New Roman" w:cs="Times New Roman"/>
          <w:sz w:val="28"/>
          <w:szCs w:val="28"/>
        </w:rPr>
      </w:pPr>
      <w:r w:rsidRPr="00C406B1">
        <w:rPr>
          <w:rFonts w:ascii="Times New Roman" w:hAnsi="Times New Roman" w:cs="Times New Roman"/>
          <w:sz w:val="28"/>
          <w:szCs w:val="28"/>
        </w:rPr>
        <w:t>3</w:t>
      </w:r>
      <w:r w:rsidR="00F415AC" w:rsidRPr="00C406B1">
        <w:rPr>
          <w:rFonts w:ascii="Times New Roman" w:hAnsi="Times New Roman" w:cs="Times New Roman"/>
          <w:sz w:val="28"/>
          <w:szCs w:val="28"/>
        </w:rPr>
        <w:t xml:space="preserve">. </w:t>
      </w:r>
      <w:proofErr w:type="gramStart"/>
      <w:r w:rsidR="00F415AC" w:rsidRPr="00C406B1">
        <w:rPr>
          <w:rFonts w:ascii="Times New Roman" w:hAnsi="Times New Roman" w:cs="Times New Roman"/>
          <w:sz w:val="28"/>
          <w:szCs w:val="28"/>
        </w:rPr>
        <w:t>Контроль за</w:t>
      </w:r>
      <w:proofErr w:type="gramEnd"/>
      <w:r w:rsidR="00F415AC" w:rsidRPr="00C406B1">
        <w:rPr>
          <w:rFonts w:ascii="Times New Roman" w:hAnsi="Times New Roman" w:cs="Times New Roman"/>
          <w:sz w:val="28"/>
          <w:szCs w:val="28"/>
        </w:rPr>
        <w:t xml:space="preserve"> выполнением настоящего постановления возложить на главу </w:t>
      </w:r>
      <w:r w:rsidR="0038633E">
        <w:rPr>
          <w:rFonts w:ascii="Times New Roman" w:hAnsi="Times New Roman" w:cs="Times New Roman"/>
          <w:sz w:val="28"/>
          <w:szCs w:val="28"/>
        </w:rPr>
        <w:t xml:space="preserve">Ладожского </w:t>
      </w:r>
      <w:r w:rsidR="00F415AC" w:rsidRPr="00C406B1">
        <w:rPr>
          <w:rFonts w:ascii="Times New Roman" w:hAnsi="Times New Roman" w:cs="Times New Roman"/>
          <w:sz w:val="28"/>
          <w:szCs w:val="28"/>
        </w:rPr>
        <w:t xml:space="preserve"> сельского поселения Усть-Лабинского района </w:t>
      </w:r>
      <w:r w:rsidR="0038633E">
        <w:rPr>
          <w:rFonts w:ascii="Times New Roman" w:hAnsi="Times New Roman" w:cs="Times New Roman"/>
          <w:sz w:val="28"/>
          <w:szCs w:val="28"/>
        </w:rPr>
        <w:t>А. И. Квитко</w:t>
      </w:r>
      <w:r w:rsidR="00F415AC" w:rsidRPr="00C406B1">
        <w:rPr>
          <w:rFonts w:ascii="Times New Roman" w:hAnsi="Times New Roman" w:cs="Times New Roman"/>
          <w:sz w:val="28"/>
          <w:szCs w:val="28"/>
        </w:rPr>
        <w:t>.</w:t>
      </w:r>
    </w:p>
    <w:p w:rsidR="00CE225D" w:rsidRPr="00C406B1" w:rsidRDefault="00884258" w:rsidP="00F415AC">
      <w:pPr>
        <w:ind w:firstLine="709"/>
        <w:jc w:val="both"/>
        <w:rPr>
          <w:color w:val="auto"/>
          <w:sz w:val="28"/>
          <w:szCs w:val="28"/>
          <w:lang w:val="ru-RU"/>
        </w:rPr>
      </w:pPr>
      <w:r w:rsidRPr="00C406B1">
        <w:rPr>
          <w:rFonts w:cs="Times New Roman"/>
          <w:color w:val="auto"/>
          <w:sz w:val="28"/>
          <w:szCs w:val="28"/>
          <w:lang w:val="ru-RU"/>
        </w:rPr>
        <w:t>4</w:t>
      </w:r>
      <w:r w:rsidR="00F415AC" w:rsidRPr="00C406B1">
        <w:rPr>
          <w:rFonts w:cs="Times New Roman"/>
          <w:color w:val="auto"/>
          <w:sz w:val="28"/>
          <w:szCs w:val="28"/>
          <w:lang w:val="ru-RU"/>
        </w:rPr>
        <w:t>. Постановление вступает в силу со дня его обнародования</w:t>
      </w:r>
      <w:r w:rsidR="00014B87" w:rsidRPr="00C406B1">
        <w:rPr>
          <w:rFonts w:cs="Times New Roman"/>
          <w:color w:val="auto"/>
          <w:sz w:val="28"/>
          <w:szCs w:val="28"/>
          <w:lang w:val="ru-RU"/>
        </w:rPr>
        <w:t>.</w:t>
      </w:r>
    </w:p>
    <w:p w:rsidR="00CE225D" w:rsidRPr="00C406B1" w:rsidRDefault="00CE225D" w:rsidP="00B4306A">
      <w:pPr>
        <w:ind w:firstLine="708"/>
        <w:rPr>
          <w:color w:val="auto"/>
          <w:sz w:val="28"/>
          <w:szCs w:val="28"/>
          <w:lang w:val="ru-RU"/>
        </w:rPr>
      </w:pPr>
    </w:p>
    <w:p w:rsidR="00884258" w:rsidRPr="00C406B1" w:rsidRDefault="00884258" w:rsidP="00B4306A">
      <w:pPr>
        <w:ind w:firstLine="708"/>
        <w:rPr>
          <w:color w:val="auto"/>
          <w:sz w:val="28"/>
          <w:szCs w:val="28"/>
          <w:lang w:val="ru-RU"/>
        </w:rPr>
      </w:pPr>
    </w:p>
    <w:p w:rsidR="00F415AC" w:rsidRPr="00C406B1" w:rsidRDefault="00F415AC" w:rsidP="00F415AC">
      <w:pPr>
        <w:ind w:right="-15"/>
        <w:rPr>
          <w:color w:val="auto"/>
          <w:sz w:val="28"/>
          <w:szCs w:val="28"/>
          <w:lang w:val="ru-RU"/>
        </w:rPr>
      </w:pPr>
      <w:r w:rsidRPr="00C406B1">
        <w:rPr>
          <w:color w:val="auto"/>
          <w:sz w:val="28"/>
          <w:szCs w:val="28"/>
          <w:lang w:val="ru-RU"/>
        </w:rPr>
        <w:t>Глав</w:t>
      </w:r>
      <w:r w:rsidR="0038633E">
        <w:rPr>
          <w:color w:val="auto"/>
          <w:sz w:val="28"/>
          <w:szCs w:val="28"/>
          <w:lang w:val="ru-RU"/>
        </w:rPr>
        <w:t xml:space="preserve">а </w:t>
      </w:r>
      <w:r w:rsidRPr="00C406B1">
        <w:rPr>
          <w:color w:val="auto"/>
          <w:sz w:val="28"/>
          <w:szCs w:val="28"/>
          <w:lang w:val="ru-RU"/>
        </w:rPr>
        <w:t xml:space="preserve"> </w:t>
      </w:r>
      <w:proofErr w:type="gramStart"/>
      <w:r w:rsidR="0038633E">
        <w:rPr>
          <w:color w:val="auto"/>
          <w:sz w:val="28"/>
          <w:szCs w:val="28"/>
          <w:lang w:val="ru-RU"/>
        </w:rPr>
        <w:t>Ладожского</w:t>
      </w:r>
      <w:proofErr w:type="gramEnd"/>
      <w:r w:rsidR="0038633E">
        <w:rPr>
          <w:color w:val="auto"/>
          <w:sz w:val="28"/>
          <w:szCs w:val="28"/>
          <w:lang w:val="ru-RU"/>
        </w:rPr>
        <w:t xml:space="preserve"> </w:t>
      </w:r>
      <w:r w:rsidRPr="00C406B1">
        <w:rPr>
          <w:color w:val="auto"/>
          <w:sz w:val="28"/>
          <w:szCs w:val="28"/>
          <w:lang w:val="ru-RU"/>
        </w:rPr>
        <w:t xml:space="preserve"> сельского</w:t>
      </w:r>
    </w:p>
    <w:p w:rsidR="00F415AC" w:rsidRPr="00C406B1" w:rsidRDefault="00F415AC" w:rsidP="00F415AC">
      <w:pPr>
        <w:ind w:right="-15"/>
        <w:rPr>
          <w:color w:val="auto"/>
          <w:sz w:val="28"/>
          <w:szCs w:val="28"/>
          <w:lang w:val="ru-RU"/>
        </w:rPr>
      </w:pPr>
      <w:r w:rsidRPr="00C406B1">
        <w:rPr>
          <w:color w:val="auto"/>
          <w:sz w:val="28"/>
          <w:szCs w:val="28"/>
          <w:lang w:val="ru-RU"/>
        </w:rPr>
        <w:t xml:space="preserve">поселения Усть-Лабинского района                      </w:t>
      </w:r>
      <w:r w:rsidR="00E9538D" w:rsidRPr="00C406B1">
        <w:rPr>
          <w:color w:val="auto"/>
          <w:sz w:val="28"/>
          <w:szCs w:val="28"/>
          <w:lang w:val="ru-RU"/>
        </w:rPr>
        <w:t xml:space="preserve">                             </w:t>
      </w:r>
      <w:r w:rsidR="0038633E">
        <w:rPr>
          <w:color w:val="auto"/>
          <w:sz w:val="28"/>
          <w:szCs w:val="28"/>
          <w:lang w:val="ru-RU"/>
        </w:rPr>
        <w:t>А. И. Квитко</w:t>
      </w:r>
    </w:p>
    <w:p w:rsidR="00786671" w:rsidRPr="00C406B1" w:rsidRDefault="00786671" w:rsidP="00F415AC">
      <w:pPr>
        <w:autoSpaceDE w:val="0"/>
        <w:autoSpaceDN w:val="0"/>
        <w:adjustRightInd w:val="0"/>
        <w:ind w:firstLine="720"/>
        <w:jc w:val="right"/>
        <w:rPr>
          <w:color w:val="auto"/>
          <w:sz w:val="28"/>
          <w:szCs w:val="28"/>
          <w:lang w:val="ru-RU"/>
        </w:rPr>
      </w:pPr>
    </w:p>
    <w:p w:rsidR="00786671" w:rsidRPr="00C406B1" w:rsidRDefault="00786671" w:rsidP="00F415AC">
      <w:pPr>
        <w:autoSpaceDE w:val="0"/>
        <w:autoSpaceDN w:val="0"/>
        <w:adjustRightInd w:val="0"/>
        <w:ind w:firstLine="720"/>
        <w:jc w:val="right"/>
        <w:rPr>
          <w:color w:val="auto"/>
          <w:sz w:val="28"/>
          <w:szCs w:val="28"/>
          <w:lang w:val="ru-RU"/>
        </w:rPr>
      </w:pPr>
    </w:p>
    <w:p w:rsidR="00884258" w:rsidRDefault="00884258" w:rsidP="00F415AC">
      <w:pPr>
        <w:autoSpaceDE w:val="0"/>
        <w:autoSpaceDN w:val="0"/>
        <w:adjustRightInd w:val="0"/>
        <w:ind w:firstLine="720"/>
        <w:jc w:val="right"/>
        <w:rPr>
          <w:color w:val="auto"/>
          <w:sz w:val="28"/>
          <w:szCs w:val="28"/>
          <w:lang w:val="ru-RU"/>
        </w:rPr>
      </w:pPr>
    </w:p>
    <w:p w:rsidR="00884258" w:rsidRDefault="00884258" w:rsidP="00F415AC">
      <w:pPr>
        <w:autoSpaceDE w:val="0"/>
        <w:autoSpaceDN w:val="0"/>
        <w:adjustRightInd w:val="0"/>
        <w:ind w:firstLine="720"/>
        <w:jc w:val="right"/>
        <w:rPr>
          <w:color w:val="auto"/>
          <w:sz w:val="28"/>
          <w:szCs w:val="28"/>
          <w:lang w:val="ru-RU"/>
        </w:rPr>
      </w:pPr>
    </w:p>
    <w:p w:rsidR="00884258" w:rsidRDefault="00884258" w:rsidP="00F415AC">
      <w:pPr>
        <w:autoSpaceDE w:val="0"/>
        <w:autoSpaceDN w:val="0"/>
        <w:adjustRightInd w:val="0"/>
        <w:ind w:firstLine="720"/>
        <w:jc w:val="right"/>
        <w:rPr>
          <w:color w:val="auto"/>
          <w:sz w:val="28"/>
          <w:szCs w:val="28"/>
          <w:lang w:val="ru-RU"/>
        </w:rPr>
      </w:pPr>
    </w:p>
    <w:p w:rsidR="00CE704A" w:rsidRDefault="00CE704A" w:rsidP="00F415AC">
      <w:pPr>
        <w:autoSpaceDE w:val="0"/>
        <w:autoSpaceDN w:val="0"/>
        <w:adjustRightInd w:val="0"/>
        <w:ind w:firstLine="720"/>
        <w:jc w:val="right"/>
        <w:rPr>
          <w:color w:val="auto"/>
          <w:sz w:val="28"/>
          <w:szCs w:val="28"/>
          <w:lang w:val="ru-RU"/>
        </w:rPr>
      </w:pPr>
    </w:p>
    <w:p w:rsidR="00F415AC" w:rsidRPr="00F415AC" w:rsidRDefault="00F415AC" w:rsidP="00F415AC">
      <w:pPr>
        <w:autoSpaceDE w:val="0"/>
        <w:autoSpaceDN w:val="0"/>
        <w:adjustRightInd w:val="0"/>
        <w:ind w:firstLine="720"/>
        <w:jc w:val="right"/>
        <w:rPr>
          <w:color w:val="auto"/>
          <w:sz w:val="28"/>
          <w:szCs w:val="28"/>
          <w:lang w:val="ru-RU"/>
        </w:rPr>
      </w:pPr>
      <w:r w:rsidRPr="00F415AC">
        <w:rPr>
          <w:color w:val="auto"/>
          <w:sz w:val="28"/>
          <w:szCs w:val="28"/>
          <w:lang w:val="ru-RU"/>
        </w:rPr>
        <w:t>Приложение</w:t>
      </w:r>
    </w:p>
    <w:p w:rsidR="00F415AC" w:rsidRPr="00F415AC" w:rsidRDefault="00F415AC" w:rsidP="00F415AC">
      <w:pPr>
        <w:autoSpaceDE w:val="0"/>
        <w:autoSpaceDN w:val="0"/>
        <w:adjustRightInd w:val="0"/>
        <w:ind w:firstLine="720"/>
        <w:jc w:val="right"/>
        <w:rPr>
          <w:color w:val="auto"/>
          <w:sz w:val="28"/>
          <w:szCs w:val="28"/>
          <w:lang w:val="ru-RU"/>
        </w:rPr>
      </w:pPr>
      <w:r w:rsidRPr="00F415AC">
        <w:rPr>
          <w:color w:val="auto"/>
          <w:sz w:val="28"/>
          <w:szCs w:val="28"/>
          <w:lang w:val="ru-RU"/>
        </w:rPr>
        <w:t>УТВЕРЖДЕН</w:t>
      </w:r>
    </w:p>
    <w:p w:rsidR="00F415AC" w:rsidRPr="00F415AC" w:rsidRDefault="00F415AC" w:rsidP="00F415AC">
      <w:pPr>
        <w:autoSpaceDE w:val="0"/>
        <w:autoSpaceDN w:val="0"/>
        <w:adjustRightInd w:val="0"/>
        <w:ind w:firstLine="720"/>
        <w:jc w:val="right"/>
        <w:rPr>
          <w:color w:val="auto"/>
          <w:sz w:val="28"/>
          <w:szCs w:val="28"/>
          <w:lang w:val="ru-RU"/>
        </w:rPr>
      </w:pPr>
      <w:r w:rsidRPr="00F415AC">
        <w:rPr>
          <w:color w:val="auto"/>
          <w:sz w:val="28"/>
          <w:szCs w:val="28"/>
          <w:lang w:val="ru-RU"/>
        </w:rPr>
        <w:t>постановлением администрации</w:t>
      </w:r>
    </w:p>
    <w:p w:rsidR="00F415AC" w:rsidRPr="00F415AC" w:rsidRDefault="0038633E" w:rsidP="00F415AC">
      <w:pPr>
        <w:autoSpaceDE w:val="0"/>
        <w:autoSpaceDN w:val="0"/>
        <w:adjustRightInd w:val="0"/>
        <w:ind w:firstLine="720"/>
        <w:jc w:val="right"/>
        <w:rPr>
          <w:color w:val="auto"/>
          <w:sz w:val="28"/>
          <w:szCs w:val="28"/>
          <w:lang w:val="ru-RU"/>
        </w:rPr>
      </w:pPr>
      <w:r>
        <w:rPr>
          <w:color w:val="auto"/>
          <w:sz w:val="28"/>
          <w:szCs w:val="28"/>
          <w:lang w:val="ru-RU"/>
        </w:rPr>
        <w:t xml:space="preserve">Ладожского </w:t>
      </w:r>
      <w:r w:rsidR="00F415AC" w:rsidRPr="00F415AC">
        <w:rPr>
          <w:color w:val="auto"/>
          <w:sz w:val="28"/>
          <w:szCs w:val="28"/>
          <w:lang w:val="ru-RU"/>
        </w:rPr>
        <w:t xml:space="preserve"> сельского поселения</w:t>
      </w:r>
    </w:p>
    <w:p w:rsidR="00F415AC" w:rsidRPr="00F415AC" w:rsidRDefault="00F415AC" w:rsidP="00F415AC">
      <w:pPr>
        <w:autoSpaceDE w:val="0"/>
        <w:autoSpaceDN w:val="0"/>
        <w:adjustRightInd w:val="0"/>
        <w:ind w:firstLine="720"/>
        <w:jc w:val="right"/>
        <w:rPr>
          <w:color w:val="auto"/>
          <w:sz w:val="28"/>
          <w:szCs w:val="28"/>
          <w:lang w:val="ru-RU"/>
        </w:rPr>
      </w:pPr>
      <w:r w:rsidRPr="00F415AC">
        <w:rPr>
          <w:color w:val="auto"/>
          <w:sz w:val="28"/>
          <w:szCs w:val="28"/>
          <w:lang w:val="ru-RU"/>
        </w:rPr>
        <w:t>Усть-Лабинского района</w:t>
      </w:r>
    </w:p>
    <w:p w:rsidR="00F415AC" w:rsidRPr="00F415AC" w:rsidRDefault="00F415AC" w:rsidP="00F415AC">
      <w:pPr>
        <w:autoSpaceDE w:val="0"/>
        <w:autoSpaceDN w:val="0"/>
        <w:adjustRightInd w:val="0"/>
        <w:ind w:firstLine="720"/>
        <w:jc w:val="right"/>
        <w:rPr>
          <w:color w:val="auto"/>
          <w:sz w:val="28"/>
          <w:szCs w:val="28"/>
          <w:lang w:val="ru-RU"/>
        </w:rPr>
      </w:pPr>
      <w:r w:rsidRPr="00F415AC">
        <w:rPr>
          <w:color w:val="auto"/>
          <w:sz w:val="28"/>
          <w:szCs w:val="28"/>
          <w:lang w:val="ru-RU"/>
        </w:rPr>
        <w:t xml:space="preserve">от </w:t>
      </w:r>
      <w:r w:rsidR="0038633E">
        <w:rPr>
          <w:color w:val="auto"/>
          <w:sz w:val="28"/>
          <w:szCs w:val="28"/>
          <w:lang w:val="ru-RU"/>
        </w:rPr>
        <w:t>22.01</w:t>
      </w:r>
      <w:r w:rsidR="000B779B">
        <w:rPr>
          <w:color w:val="auto"/>
          <w:sz w:val="28"/>
          <w:szCs w:val="28"/>
          <w:lang w:val="ru-RU"/>
        </w:rPr>
        <w:t>.</w:t>
      </w:r>
      <w:r w:rsidRPr="00F415AC">
        <w:rPr>
          <w:color w:val="auto"/>
          <w:sz w:val="28"/>
          <w:szCs w:val="28"/>
          <w:lang w:val="ru-RU"/>
        </w:rPr>
        <w:t>20</w:t>
      </w:r>
      <w:r w:rsidR="0038633E">
        <w:rPr>
          <w:color w:val="auto"/>
          <w:sz w:val="28"/>
          <w:szCs w:val="28"/>
          <w:lang w:val="ru-RU"/>
        </w:rPr>
        <w:t>16</w:t>
      </w:r>
      <w:r w:rsidR="00FD7745">
        <w:rPr>
          <w:color w:val="auto"/>
          <w:sz w:val="28"/>
          <w:szCs w:val="28"/>
          <w:lang w:val="ru-RU"/>
        </w:rPr>
        <w:t xml:space="preserve"> </w:t>
      </w:r>
      <w:r w:rsidRPr="00F415AC">
        <w:rPr>
          <w:color w:val="auto"/>
          <w:sz w:val="28"/>
          <w:szCs w:val="28"/>
          <w:lang w:val="ru-RU"/>
        </w:rPr>
        <w:t>г №</w:t>
      </w:r>
      <w:r w:rsidR="006A34A2">
        <w:rPr>
          <w:color w:val="auto"/>
          <w:sz w:val="28"/>
          <w:szCs w:val="28"/>
          <w:lang w:val="ru-RU"/>
        </w:rPr>
        <w:t xml:space="preserve"> </w:t>
      </w:r>
      <w:r w:rsidR="0038633E">
        <w:rPr>
          <w:color w:val="auto"/>
          <w:sz w:val="28"/>
          <w:szCs w:val="28"/>
          <w:lang w:val="ru-RU"/>
        </w:rPr>
        <w:t>38</w:t>
      </w:r>
    </w:p>
    <w:p w:rsidR="003E093F" w:rsidRPr="00F460BD" w:rsidRDefault="003E093F" w:rsidP="00F460BD">
      <w:pPr>
        <w:tabs>
          <w:tab w:val="left" w:pos="1134"/>
        </w:tabs>
        <w:autoSpaceDE w:val="0"/>
        <w:autoSpaceDN w:val="0"/>
        <w:adjustRightInd w:val="0"/>
        <w:ind w:firstLine="5245"/>
        <w:jc w:val="right"/>
        <w:rPr>
          <w:rFonts w:cs="Times New Roman"/>
          <w:color w:val="auto"/>
          <w:sz w:val="28"/>
          <w:szCs w:val="28"/>
          <w:lang w:val="ru-RU"/>
        </w:rPr>
      </w:pPr>
    </w:p>
    <w:p w:rsidR="003E093F" w:rsidRPr="00C406B1" w:rsidRDefault="003E093F" w:rsidP="00F460BD">
      <w:pPr>
        <w:jc w:val="center"/>
        <w:rPr>
          <w:rFonts w:cs="Times New Roman"/>
          <w:b/>
          <w:color w:val="auto"/>
          <w:sz w:val="28"/>
          <w:szCs w:val="28"/>
          <w:lang w:val="ru-RU"/>
        </w:rPr>
      </w:pPr>
      <w:r w:rsidRPr="00C406B1">
        <w:rPr>
          <w:rFonts w:cs="Times New Roman"/>
          <w:b/>
          <w:color w:val="auto"/>
          <w:sz w:val="28"/>
          <w:szCs w:val="28"/>
          <w:lang w:val="ru-RU"/>
        </w:rPr>
        <w:t xml:space="preserve">АДМИНИСТРАТИВНЫЙ РЕГЛАМЕНТ  </w:t>
      </w:r>
    </w:p>
    <w:p w:rsidR="00F415AC" w:rsidRPr="00C406B1" w:rsidRDefault="003E093F" w:rsidP="00F460BD">
      <w:pPr>
        <w:jc w:val="center"/>
        <w:rPr>
          <w:rFonts w:cs="Times New Roman"/>
          <w:b/>
          <w:color w:val="auto"/>
          <w:sz w:val="28"/>
          <w:szCs w:val="28"/>
          <w:lang w:val="ru-RU"/>
        </w:rPr>
      </w:pPr>
      <w:r w:rsidRPr="00C406B1">
        <w:rPr>
          <w:rFonts w:cs="Times New Roman"/>
          <w:b/>
          <w:color w:val="auto"/>
          <w:sz w:val="28"/>
          <w:szCs w:val="28"/>
          <w:lang w:val="ru-RU"/>
        </w:rPr>
        <w:t xml:space="preserve">по предоставлению муниципальной услуги </w:t>
      </w:r>
    </w:p>
    <w:p w:rsidR="003E093F" w:rsidRPr="0038633E" w:rsidRDefault="003E093F" w:rsidP="00884258">
      <w:pPr>
        <w:jc w:val="center"/>
        <w:rPr>
          <w:rFonts w:cs="Times New Roman"/>
          <w:b/>
          <w:color w:val="auto"/>
          <w:sz w:val="28"/>
          <w:szCs w:val="28"/>
          <w:lang w:val="ru-RU"/>
        </w:rPr>
      </w:pPr>
      <w:r w:rsidRPr="0038633E">
        <w:rPr>
          <w:rFonts w:cs="Times New Roman"/>
          <w:b/>
          <w:color w:val="auto"/>
          <w:sz w:val="28"/>
          <w:szCs w:val="28"/>
          <w:lang w:val="ru-RU"/>
        </w:rPr>
        <w:t>«</w:t>
      </w:r>
      <w:r w:rsidR="00884258" w:rsidRPr="0038633E">
        <w:rPr>
          <w:b/>
          <w:bCs/>
          <w:color w:val="auto"/>
          <w:sz w:val="28"/>
          <w:szCs w:val="28"/>
          <w:lang w:val="ru-RU"/>
        </w:rPr>
        <w:t xml:space="preserve">Выдача </w:t>
      </w:r>
      <w:r w:rsidR="00AA48DA">
        <w:rPr>
          <w:b/>
          <w:bCs/>
          <w:color w:val="auto"/>
          <w:sz w:val="28"/>
          <w:szCs w:val="28"/>
          <w:lang w:val="ru-RU"/>
        </w:rPr>
        <w:t xml:space="preserve"> выпис</w:t>
      </w:r>
      <w:r w:rsidR="00884258" w:rsidRPr="0038633E">
        <w:rPr>
          <w:b/>
          <w:bCs/>
          <w:color w:val="auto"/>
          <w:sz w:val="28"/>
          <w:szCs w:val="28"/>
          <w:lang w:val="ru-RU"/>
        </w:rPr>
        <w:t>к</w:t>
      </w:r>
      <w:r w:rsidR="00AA48DA">
        <w:rPr>
          <w:b/>
          <w:bCs/>
          <w:color w:val="auto"/>
          <w:sz w:val="28"/>
          <w:szCs w:val="28"/>
          <w:lang w:val="ru-RU"/>
        </w:rPr>
        <w:t xml:space="preserve">и </w:t>
      </w:r>
      <w:r w:rsidR="00884258" w:rsidRPr="0038633E">
        <w:rPr>
          <w:b/>
          <w:bCs/>
          <w:color w:val="auto"/>
          <w:sz w:val="28"/>
          <w:szCs w:val="28"/>
          <w:lang w:val="ru-RU"/>
        </w:rPr>
        <w:t xml:space="preserve"> из реестра муниципально</w:t>
      </w:r>
      <w:r w:rsidR="00AA48DA">
        <w:rPr>
          <w:b/>
          <w:bCs/>
          <w:color w:val="auto"/>
          <w:sz w:val="28"/>
          <w:szCs w:val="28"/>
          <w:lang w:val="ru-RU"/>
        </w:rPr>
        <w:t xml:space="preserve">го имущества» </w:t>
      </w:r>
    </w:p>
    <w:p w:rsidR="001457FE" w:rsidRPr="00C406B1" w:rsidRDefault="001457FE" w:rsidP="00F460BD">
      <w:pPr>
        <w:jc w:val="center"/>
        <w:rPr>
          <w:rFonts w:cs="Times New Roman"/>
          <w:b/>
          <w:color w:val="auto"/>
          <w:sz w:val="28"/>
          <w:szCs w:val="28"/>
          <w:lang w:val="ru-RU"/>
        </w:rPr>
      </w:pPr>
    </w:p>
    <w:p w:rsidR="003E093F" w:rsidRDefault="00FE6CD6" w:rsidP="00F460BD">
      <w:pPr>
        <w:widowControl/>
        <w:tabs>
          <w:tab w:val="left" w:pos="360"/>
        </w:tabs>
        <w:suppressAutoHyphens w:val="0"/>
        <w:jc w:val="center"/>
        <w:rPr>
          <w:rFonts w:cs="Times New Roman"/>
          <w:b/>
          <w:color w:val="auto"/>
          <w:sz w:val="28"/>
          <w:szCs w:val="28"/>
          <w:lang w:val="ru-RU"/>
        </w:rPr>
      </w:pPr>
      <w:r w:rsidRPr="00C406B1">
        <w:rPr>
          <w:rFonts w:cs="Times New Roman"/>
          <w:b/>
          <w:color w:val="auto"/>
          <w:sz w:val="28"/>
          <w:szCs w:val="28"/>
          <w:lang w:val="ru-RU"/>
        </w:rPr>
        <w:t xml:space="preserve">Раздел I. </w:t>
      </w:r>
      <w:r w:rsidR="003E093F" w:rsidRPr="00C406B1">
        <w:rPr>
          <w:rFonts w:cs="Times New Roman"/>
          <w:b/>
          <w:color w:val="auto"/>
          <w:sz w:val="28"/>
          <w:szCs w:val="28"/>
          <w:lang w:val="ru-RU"/>
        </w:rPr>
        <w:t>Общие положения</w:t>
      </w:r>
    </w:p>
    <w:p w:rsidR="0038633E" w:rsidRPr="00C406B1" w:rsidRDefault="0038633E" w:rsidP="00F460BD">
      <w:pPr>
        <w:widowControl/>
        <w:tabs>
          <w:tab w:val="left" w:pos="360"/>
        </w:tabs>
        <w:suppressAutoHyphens w:val="0"/>
        <w:jc w:val="center"/>
        <w:rPr>
          <w:rFonts w:cs="Times New Roman"/>
          <w:b/>
          <w:color w:val="auto"/>
          <w:sz w:val="28"/>
          <w:szCs w:val="28"/>
          <w:lang w:val="ru-RU"/>
        </w:rPr>
      </w:pPr>
    </w:p>
    <w:p w:rsidR="00DD1344" w:rsidRPr="00C406B1" w:rsidRDefault="003E093F" w:rsidP="0010278A">
      <w:pPr>
        <w:ind w:firstLine="708"/>
        <w:rPr>
          <w:rFonts w:cs="Times New Roman"/>
          <w:bCs/>
          <w:color w:val="auto"/>
          <w:sz w:val="28"/>
          <w:szCs w:val="28"/>
          <w:lang w:val="ru-RU"/>
        </w:rPr>
      </w:pPr>
      <w:r w:rsidRPr="00C406B1">
        <w:rPr>
          <w:rFonts w:cs="Times New Roman"/>
          <w:bCs/>
          <w:color w:val="auto"/>
          <w:sz w:val="28"/>
          <w:szCs w:val="28"/>
          <w:lang w:val="ru-RU"/>
        </w:rPr>
        <w:t>1.1.</w:t>
      </w:r>
      <w:r w:rsidR="00DD1344" w:rsidRPr="00C406B1">
        <w:rPr>
          <w:rFonts w:cs="Times New Roman"/>
          <w:bCs/>
          <w:color w:val="auto"/>
          <w:sz w:val="28"/>
          <w:szCs w:val="28"/>
          <w:lang w:val="ru-RU"/>
        </w:rPr>
        <w:t>Предмет регулирования административного регламента</w:t>
      </w:r>
      <w:r w:rsidR="0010278A" w:rsidRPr="00C406B1">
        <w:rPr>
          <w:rFonts w:cs="Times New Roman"/>
          <w:bCs/>
          <w:color w:val="auto"/>
          <w:sz w:val="28"/>
          <w:szCs w:val="28"/>
          <w:lang w:val="ru-RU"/>
        </w:rPr>
        <w:t>:</w:t>
      </w:r>
    </w:p>
    <w:p w:rsidR="00DD1344" w:rsidRPr="00C406B1" w:rsidRDefault="00DD1344" w:rsidP="00F460BD">
      <w:pPr>
        <w:ind w:firstLine="708"/>
        <w:jc w:val="both"/>
        <w:rPr>
          <w:rFonts w:cs="Times New Roman"/>
          <w:color w:val="auto"/>
          <w:sz w:val="28"/>
          <w:szCs w:val="28"/>
          <w:lang w:val="ru-RU"/>
        </w:rPr>
      </w:pPr>
      <w:r w:rsidRPr="00C406B1">
        <w:rPr>
          <w:rFonts w:cs="Times New Roman"/>
          <w:bCs/>
          <w:color w:val="auto"/>
          <w:sz w:val="28"/>
          <w:szCs w:val="28"/>
          <w:lang w:val="ru-RU"/>
        </w:rPr>
        <w:t>А</w:t>
      </w:r>
      <w:r w:rsidR="003E093F" w:rsidRPr="00C406B1">
        <w:rPr>
          <w:rFonts w:cs="Times New Roman"/>
          <w:bCs/>
          <w:color w:val="auto"/>
          <w:sz w:val="28"/>
          <w:szCs w:val="28"/>
          <w:lang w:val="ru-RU"/>
        </w:rPr>
        <w:t>дминистративный регламент</w:t>
      </w:r>
      <w:r w:rsidR="003E093F" w:rsidRPr="00C406B1">
        <w:rPr>
          <w:rFonts w:cs="Times New Roman"/>
          <w:color w:val="auto"/>
          <w:sz w:val="28"/>
          <w:szCs w:val="28"/>
          <w:lang w:val="ru-RU"/>
        </w:rPr>
        <w:t xml:space="preserve"> </w:t>
      </w:r>
      <w:r w:rsidR="00C57144" w:rsidRPr="00C406B1">
        <w:rPr>
          <w:rFonts w:cs="Times New Roman"/>
          <w:bCs/>
          <w:color w:val="auto"/>
          <w:sz w:val="28"/>
          <w:szCs w:val="28"/>
          <w:lang w:val="ru-RU"/>
        </w:rPr>
        <w:t xml:space="preserve">предоставления </w:t>
      </w:r>
      <w:r w:rsidRPr="00C406B1">
        <w:rPr>
          <w:rFonts w:cs="Times New Roman"/>
          <w:bCs/>
          <w:color w:val="auto"/>
          <w:sz w:val="28"/>
          <w:szCs w:val="28"/>
          <w:lang w:val="ru-RU"/>
        </w:rPr>
        <w:t xml:space="preserve">администрацией </w:t>
      </w:r>
      <w:r w:rsidR="0038633E">
        <w:rPr>
          <w:rFonts w:cs="Times New Roman"/>
          <w:bCs/>
          <w:color w:val="auto"/>
          <w:sz w:val="28"/>
          <w:szCs w:val="28"/>
          <w:lang w:val="ru-RU"/>
        </w:rPr>
        <w:t>Ладожского</w:t>
      </w:r>
      <w:r w:rsidRPr="00C406B1">
        <w:rPr>
          <w:rFonts w:cs="Times New Roman"/>
          <w:bCs/>
          <w:color w:val="auto"/>
          <w:sz w:val="28"/>
          <w:szCs w:val="28"/>
          <w:lang w:val="ru-RU"/>
        </w:rPr>
        <w:t xml:space="preserve"> сельского поселения Усть-Лабинского района</w:t>
      </w:r>
      <w:r w:rsidR="00F415AC" w:rsidRPr="00C406B1">
        <w:rPr>
          <w:rFonts w:cs="Times New Roman"/>
          <w:bCs/>
          <w:color w:val="auto"/>
          <w:sz w:val="28"/>
          <w:szCs w:val="28"/>
          <w:lang w:val="ru-RU"/>
        </w:rPr>
        <w:t xml:space="preserve"> муниципальной </w:t>
      </w:r>
      <w:r w:rsidR="003E093F" w:rsidRPr="00C406B1">
        <w:rPr>
          <w:rFonts w:cs="Times New Roman"/>
          <w:bCs/>
          <w:color w:val="auto"/>
          <w:sz w:val="28"/>
          <w:szCs w:val="28"/>
          <w:lang w:val="ru-RU"/>
        </w:rPr>
        <w:t xml:space="preserve">услуги </w:t>
      </w:r>
      <w:r w:rsidR="003E093F" w:rsidRPr="00C406B1">
        <w:rPr>
          <w:rFonts w:cs="Times New Roman"/>
          <w:color w:val="auto"/>
          <w:sz w:val="28"/>
          <w:szCs w:val="28"/>
          <w:lang w:val="ru-RU"/>
        </w:rPr>
        <w:t>«</w:t>
      </w:r>
      <w:r w:rsidR="00AA48DA" w:rsidRPr="00AA48DA">
        <w:rPr>
          <w:bCs/>
          <w:color w:val="auto"/>
          <w:sz w:val="28"/>
          <w:szCs w:val="28"/>
          <w:lang w:val="ru-RU"/>
        </w:rPr>
        <w:t>Выдача  выписки  из реестра муниципального имущества</w:t>
      </w:r>
      <w:r w:rsidR="00AA48DA" w:rsidRPr="00C406B1">
        <w:rPr>
          <w:color w:val="auto"/>
          <w:sz w:val="28"/>
          <w:szCs w:val="28"/>
          <w:lang w:val="ru-RU"/>
        </w:rPr>
        <w:t xml:space="preserve"> </w:t>
      </w:r>
      <w:r w:rsidR="003E093F" w:rsidRPr="00C406B1">
        <w:rPr>
          <w:rFonts w:cs="Times New Roman"/>
          <w:color w:val="auto"/>
          <w:sz w:val="28"/>
          <w:szCs w:val="28"/>
          <w:lang w:val="ru-RU"/>
        </w:rPr>
        <w:t>» (далее - административный регламент),</w:t>
      </w:r>
      <w:r w:rsidRPr="00C406B1">
        <w:rPr>
          <w:rFonts w:cs="Times New Roman"/>
          <w:color w:val="auto"/>
          <w:sz w:val="28"/>
          <w:szCs w:val="28"/>
          <w:lang w:val="ru-RU"/>
        </w:rPr>
        <w:t xml:space="preserve"> разработан в целях повышения качества исполнения и доступности результатов предоставления муниципальной услуги «</w:t>
      </w:r>
      <w:r w:rsidR="00AA48DA" w:rsidRPr="00AA48DA">
        <w:rPr>
          <w:bCs/>
          <w:color w:val="auto"/>
          <w:sz w:val="28"/>
          <w:szCs w:val="28"/>
          <w:lang w:val="ru-RU"/>
        </w:rPr>
        <w:t>Выдача  выписки  из реестра муниципального имущества</w:t>
      </w:r>
      <w:r w:rsidRPr="00C406B1">
        <w:rPr>
          <w:rFonts w:cs="Times New Roman"/>
          <w:color w:val="auto"/>
          <w:sz w:val="28"/>
          <w:szCs w:val="28"/>
          <w:lang w:val="ru-RU"/>
        </w:rPr>
        <w:t>» (дале</w:t>
      </w:r>
      <w:proofErr w:type="gramStart"/>
      <w:r w:rsidRPr="00C406B1">
        <w:rPr>
          <w:rFonts w:cs="Times New Roman"/>
          <w:color w:val="auto"/>
          <w:sz w:val="28"/>
          <w:szCs w:val="28"/>
          <w:lang w:val="ru-RU"/>
        </w:rPr>
        <w:t>е-</w:t>
      </w:r>
      <w:proofErr w:type="gramEnd"/>
      <w:r w:rsidRPr="00C406B1">
        <w:rPr>
          <w:rFonts w:cs="Times New Roman"/>
          <w:color w:val="auto"/>
          <w:sz w:val="28"/>
          <w:szCs w:val="28"/>
          <w:lang w:val="ru-RU"/>
        </w:rPr>
        <w:t xml:space="preserve"> Муниципальная услуга), </w:t>
      </w:r>
      <w:r w:rsidR="003E093F" w:rsidRPr="00C406B1">
        <w:rPr>
          <w:rFonts w:cs="Times New Roman"/>
          <w:color w:val="auto"/>
          <w:sz w:val="28"/>
          <w:szCs w:val="28"/>
          <w:lang w:val="ru-RU"/>
        </w:rPr>
        <w:t xml:space="preserve"> </w:t>
      </w:r>
      <w:r w:rsidRPr="00C406B1">
        <w:rPr>
          <w:rFonts w:cs="Times New Roman"/>
          <w:color w:val="auto"/>
          <w:sz w:val="28"/>
          <w:szCs w:val="28"/>
          <w:lang w:val="ru-RU"/>
        </w:rPr>
        <w:t xml:space="preserve"> создания комфортных условий для получения муниципальной услуги, определяет  сроки и последовательность действий (административных процедур)</w:t>
      </w:r>
      <w:r w:rsidR="003D1954" w:rsidRPr="00C406B1">
        <w:rPr>
          <w:rFonts w:cs="Times New Roman"/>
          <w:color w:val="auto"/>
          <w:sz w:val="28"/>
          <w:szCs w:val="28"/>
          <w:lang w:val="ru-RU"/>
        </w:rPr>
        <w:t xml:space="preserve"> при предоставлении настоящей муниципальной услуги.</w:t>
      </w:r>
    </w:p>
    <w:p w:rsidR="009E649C" w:rsidRPr="00C406B1" w:rsidRDefault="009E649C" w:rsidP="009E649C">
      <w:pPr>
        <w:adjustRightInd w:val="0"/>
        <w:ind w:firstLine="567"/>
        <w:jc w:val="both"/>
        <w:rPr>
          <w:rFonts w:eastAsia="Times New Roman"/>
          <w:color w:val="auto"/>
          <w:sz w:val="28"/>
          <w:szCs w:val="28"/>
          <w:lang w:val="ru-RU" w:eastAsia="ru-RU"/>
        </w:rPr>
      </w:pPr>
      <w:r w:rsidRPr="00C406B1">
        <w:rPr>
          <w:rFonts w:eastAsia="Times New Roman"/>
          <w:color w:val="auto"/>
          <w:sz w:val="28"/>
          <w:szCs w:val="28"/>
          <w:lang w:val="ru-RU" w:eastAsia="ru-RU"/>
        </w:rPr>
        <w:t>В настоящем Административном регламенте используются следующие термины и понятия:</w:t>
      </w:r>
    </w:p>
    <w:p w:rsidR="009E649C" w:rsidRPr="00C406B1" w:rsidRDefault="00CE704A" w:rsidP="009E649C">
      <w:pPr>
        <w:adjustRightInd w:val="0"/>
        <w:ind w:firstLine="567"/>
        <w:jc w:val="both"/>
        <w:rPr>
          <w:rFonts w:eastAsia="Times New Roman"/>
          <w:color w:val="auto"/>
          <w:sz w:val="28"/>
          <w:szCs w:val="28"/>
          <w:lang w:val="ru-RU" w:eastAsia="ru-RU"/>
        </w:rPr>
      </w:pPr>
      <w:r w:rsidRPr="00C406B1">
        <w:rPr>
          <w:rFonts w:eastAsia="Times New Roman"/>
          <w:color w:val="auto"/>
          <w:sz w:val="28"/>
          <w:szCs w:val="28"/>
          <w:lang w:val="ru-RU" w:eastAsia="ru-RU"/>
        </w:rPr>
        <w:t xml:space="preserve">- </w:t>
      </w:r>
      <w:r w:rsidR="009E649C" w:rsidRPr="00C406B1">
        <w:rPr>
          <w:rFonts w:eastAsia="Times New Roman"/>
          <w:color w:val="auto"/>
          <w:sz w:val="28"/>
          <w:szCs w:val="28"/>
          <w:lang w:val="ru-RU" w:eastAsia="ru-RU"/>
        </w:rPr>
        <w:t xml:space="preserve">реестр муниципальной собственности </w:t>
      </w:r>
      <w:r w:rsidR="0038633E">
        <w:rPr>
          <w:color w:val="auto"/>
          <w:sz w:val="28"/>
          <w:szCs w:val="28"/>
          <w:lang w:val="ru-RU"/>
        </w:rPr>
        <w:t>Ладожского</w:t>
      </w:r>
      <w:r w:rsidR="009E649C" w:rsidRPr="00C406B1">
        <w:rPr>
          <w:color w:val="auto"/>
          <w:sz w:val="28"/>
          <w:szCs w:val="28"/>
          <w:lang w:val="ru-RU"/>
        </w:rPr>
        <w:t xml:space="preserve"> сельского поселения Усть-Лабинского района</w:t>
      </w:r>
      <w:r w:rsidR="009E649C" w:rsidRPr="00C406B1">
        <w:rPr>
          <w:rFonts w:eastAsia="Times New Roman"/>
          <w:color w:val="auto"/>
          <w:sz w:val="28"/>
          <w:szCs w:val="28"/>
          <w:lang w:val="ru-RU" w:eastAsia="ru-RU"/>
        </w:rPr>
        <w:t xml:space="preserve"> – перечень объектов, находящихся в собственности </w:t>
      </w:r>
      <w:r w:rsidR="0038633E">
        <w:rPr>
          <w:color w:val="auto"/>
          <w:sz w:val="28"/>
          <w:szCs w:val="28"/>
          <w:lang w:val="ru-RU"/>
        </w:rPr>
        <w:t>Ладожского</w:t>
      </w:r>
      <w:r w:rsidRPr="00C406B1">
        <w:rPr>
          <w:color w:val="auto"/>
          <w:sz w:val="28"/>
          <w:szCs w:val="28"/>
          <w:lang w:val="ru-RU"/>
        </w:rPr>
        <w:t xml:space="preserve"> сельского поселения </w:t>
      </w:r>
      <w:r w:rsidR="009E649C" w:rsidRPr="00C406B1">
        <w:rPr>
          <w:color w:val="auto"/>
          <w:sz w:val="28"/>
          <w:szCs w:val="28"/>
          <w:lang w:val="ru-RU"/>
        </w:rPr>
        <w:t>Усть-Лабинского района</w:t>
      </w:r>
      <w:r w:rsidR="009E649C" w:rsidRPr="00C406B1">
        <w:rPr>
          <w:rFonts w:eastAsia="Times New Roman"/>
          <w:color w:val="auto"/>
          <w:sz w:val="28"/>
          <w:szCs w:val="28"/>
          <w:lang w:val="ru-RU" w:eastAsia="ru-RU"/>
        </w:rPr>
        <w:t>;</w:t>
      </w:r>
    </w:p>
    <w:p w:rsidR="009E649C" w:rsidRDefault="00CE704A" w:rsidP="009E649C">
      <w:pPr>
        <w:adjustRightInd w:val="0"/>
        <w:ind w:firstLine="567"/>
        <w:jc w:val="both"/>
        <w:rPr>
          <w:rFonts w:eastAsia="Times New Roman"/>
          <w:color w:val="auto"/>
          <w:sz w:val="28"/>
          <w:szCs w:val="28"/>
          <w:lang w:val="ru-RU" w:eastAsia="ru-RU"/>
        </w:rPr>
      </w:pPr>
      <w:r w:rsidRPr="00C406B1">
        <w:rPr>
          <w:rFonts w:eastAsia="Times New Roman"/>
          <w:color w:val="auto"/>
          <w:sz w:val="28"/>
          <w:szCs w:val="28"/>
          <w:lang w:val="ru-RU" w:eastAsia="ru-RU"/>
        </w:rPr>
        <w:t xml:space="preserve">- </w:t>
      </w:r>
      <w:r w:rsidR="009E649C" w:rsidRPr="00C406B1">
        <w:rPr>
          <w:rFonts w:eastAsia="Times New Roman"/>
          <w:color w:val="auto"/>
          <w:sz w:val="28"/>
          <w:szCs w:val="28"/>
          <w:lang w:val="ru-RU" w:eastAsia="ru-RU"/>
        </w:rPr>
        <w:t xml:space="preserve">выписка из реестра муниципальной собственности </w:t>
      </w:r>
      <w:r w:rsidR="0038633E">
        <w:rPr>
          <w:color w:val="auto"/>
          <w:sz w:val="28"/>
          <w:szCs w:val="28"/>
          <w:lang w:val="ru-RU"/>
        </w:rPr>
        <w:t>Ладожского</w:t>
      </w:r>
      <w:r w:rsidR="009E649C" w:rsidRPr="00C406B1">
        <w:rPr>
          <w:color w:val="auto"/>
          <w:sz w:val="28"/>
          <w:szCs w:val="28"/>
          <w:lang w:val="ru-RU"/>
        </w:rPr>
        <w:t xml:space="preserve"> сельского поселения Усть-Лабинского района</w:t>
      </w:r>
      <w:r w:rsidR="009E649C" w:rsidRPr="00C406B1">
        <w:rPr>
          <w:rFonts w:eastAsia="Times New Roman"/>
          <w:color w:val="auto"/>
          <w:sz w:val="28"/>
          <w:szCs w:val="28"/>
          <w:lang w:val="ru-RU" w:eastAsia="ru-RU"/>
        </w:rPr>
        <w:t xml:space="preserve"> – форма предоставления информации из реестра муниципальной собственности об объек</w:t>
      </w:r>
      <w:r w:rsidR="00AA48DA">
        <w:rPr>
          <w:rFonts w:eastAsia="Times New Roman"/>
          <w:color w:val="auto"/>
          <w:sz w:val="28"/>
          <w:szCs w:val="28"/>
          <w:lang w:val="ru-RU" w:eastAsia="ru-RU"/>
        </w:rPr>
        <w:t>тах муниципальной собственности.</w:t>
      </w:r>
    </w:p>
    <w:p w:rsidR="00AA48DA" w:rsidRPr="00C406B1" w:rsidRDefault="00AA48DA" w:rsidP="009E649C">
      <w:pPr>
        <w:adjustRightInd w:val="0"/>
        <w:ind w:firstLine="567"/>
        <w:jc w:val="both"/>
        <w:rPr>
          <w:rFonts w:eastAsia="Times New Roman"/>
          <w:color w:val="auto"/>
          <w:sz w:val="28"/>
          <w:szCs w:val="28"/>
          <w:lang w:val="ru-RU" w:eastAsia="ru-RU"/>
        </w:rPr>
      </w:pPr>
    </w:p>
    <w:p w:rsidR="0010278A" w:rsidRPr="00C406B1" w:rsidRDefault="003E093F" w:rsidP="0010278A">
      <w:pPr>
        <w:ind w:firstLine="708"/>
        <w:rPr>
          <w:color w:val="auto"/>
          <w:sz w:val="28"/>
          <w:szCs w:val="28"/>
          <w:lang w:val="ru-RU"/>
        </w:rPr>
      </w:pPr>
      <w:r w:rsidRPr="00C406B1">
        <w:rPr>
          <w:rFonts w:cs="Times New Roman"/>
          <w:color w:val="auto"/>
          <w:sz w:val="28"/>
          <w:szCs w:val="28"/>
          <w:lang w:val="ru-RU"/>
        </w:rPr>
        <w:t>1.2.</w:t>
      </w:r>
      <w:r w:rsidR="006A34A2" w:rsidRPr="00C406B1">
        <w:rPr>
          <w:color w:val="auto"/>
          <w:sz w:val="28"/>
          <w:szCs w:val="28"/>
          <w:lang w:val="ru-RU"/>
        </w:rPr>
        <w:t xml:space="preserve"> </w:t>
      </w:r>
      <w:r w:rsidR="0010278A" w:rsidRPr="00C406B1">
        <w:rPr>
          <w:color w:val="auto"/>
          <w:sz w:val="28"/>
          <w:szCs w:val="28"/>
          <w:lang w:val="ru-RU"/>
        </w:rPr>
        <w:t>Круг заявителей:</w:t>
      </w:r>
    </w:p>
    <w:p w:rsidR="001E6B93" w:rsidRDefault="001E6B93" w:rsidP="001E6B93">
      <w:pPr>
        <w:autoSpaceDE w:val="0"/>
        <w:autoSpaceDN w:val="0"/>
        <w:adjustRightInd w:val="0"/>
        <w:jc w:val="both"/>
        <w:outlineLvl w:val="2"/>
        <w:rPr>
          <w:color w:val="auto"/>
          <w:sz w:val="28"/>
          <w:szCs w:val="28"/>
          <w:lang w:val="ru-RU"/>
        </w:rPr>
      </w:pPr>
      <w:r w:rsidRPr="00C406B1">
        <w:rPr>
          <w:color w:val="auto"/>
          <w:lang w:val="ru-RU"/>
        </w:rPr>
        <w:t xml:space="preserve">             </w:t>
      </w:r>
      <w:r w:rsidR="00087ECA" w:rsidRPr="00C406B1">
        <w:rPr>
          <w:color w:val="auto"/>
          <w:sz w:val="28"/>
          <w:szCs w:val="28"/>
          <w:lang w:val="ru-RU"/>
        </w:rPr>
        <w:t>Заявителями являются физические или юридические лица</w:t>
      </w:r>
      <w:r w:rsidRPr="00C406B1">
        <w:rPr>
          <w:color w:val="auto"/>
          <w:sz w:val="28"/>
          <w:szCs w:val="28"/>
          <w:lang w:val="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 выраженным в устной, письменной или электронной форме. </w:t>
      </w:r>
    </w:p>
    <w:p w:rsidR="00AA48DA" w:rsidRPr="00C406B1" w:rsidRDefault="00AA48DA" w:rsidP="001E6B93">
      <w:pPr>
        <w:autoSpaceDE w:val="0"/>
        <w:autoSpaceDN w:val="0"/>
        <w:adjustRightInd w:val="0"/>
        <w:jc w:val="both"/>
        <w:outlineLvl w:val="2"/>
        <w:rPr>
          <w:color w:val="auto"/>
          <w:sz w:val="28"/>
          <w:szCs w:val="28"/>
          <w:lang w:val="ru-RU"/>
        </w:rPr>
      </w:pPr>
    </w:p>
    <w:p w:rsidR="00F415AC" w:rsidRPr="00C406B1" w:rsidRDefault="003E093F" w:rsidP="0010278A">
      <w:pPr>
        <w:autoSpaceDE w:val="0"/>
        <w:autoSpaceDN w:val="0"/>
        <w:adjustRightInd w:val="0"/>
        <w:ind w:firstLine="709"/>
        <w:jc w:val="both"/>
        <w:outlineLvl w:val="2"/>
        <w:rPr>
          <w:rFonts w:cs="Times New Roman"/>
          <w:color w:val="auto"/>
          <w:sz w:val="28"/>
          <w:szCs w:val="28"/>
          <w:lang w:val="ru-RU"/>
        </w:rPr>
      </w:pPr>
      <w:r w:rsidRPr="00C406B1">
        <w:rPr>
          <w:rFonts w:cs="Times New Roman"/>
          <w:color w:val="auto"/>
          <w:sz w:val="28"/>
          <w:szCs w:val="28"/>
          <w:lang w:val="ru-RU"/>
        </w:rPr>
        <w:t xml:space="preserve">1.3. </w:t>
      </w:r>
      <w:r w:rsidR="00F415AC" w:rsidRPr="00C406B1">
        <w:rPr>
          <w:rFonts w:cs="Times New Roman"/>
          <w:color w:val="auto"/>
          <w:sz w:val="28"/>
          <w:szCs w:val="28"/>
          <w:lang w:val="ru-RU"/>
        </w:rPr>
        <w:t xml:space="preserve">Требования к порядку </w:t>
      </w:r>
      <w:r w:rsidR="0010278A" w:rsidRPr="00C406B1">
        <w:rPr>
          <w:rFonts w:cs="Times New Roman"/>
          <w:color w:val="auto"/>
          <w:sz w:val="28"/>
          <w:szCs w:val="28"/>
          <w:lang w:val="ru-RU"/>
        </w:rPr>
        <w:t xml:space="preserve">информирования о порядке предоставления </w:t>
      </w:r>
      <w:r w:rsidR="00F415AC" w:rsidRPr="00C406B1">
        <w:rPr>
          <w:rFonts w:cs="Times New Roman"/>
          <w:color w:val="auto"/>
          <w:sz w:val="28"/>
          <w:szCs w:val="28"/>
          <w:lang w:val="ru-RU"/>
        </w:rPr>
        <w:t>муниципальной услуги</w:t>
      </w:r>
      <w:r w:rsidR="0010278A" w:rsidRPr="00C406B1">
        <w:rPr>
          <w:rFonts w:cs="Times New Roman"/>
          <w:color w:val="auto"/>
          <w:sz w:val="28"/>
          <w:szCs w:val="28"/>
          <w:lang w:val="ru-RU"/>
        </w:rPr>
        <w:t>:</w:t>
      </w:r>
    </w:p>
    <w:p w:rsidR="0010278A" w:rsidRDefault="0010278A" w:rsidP="0010278A">
      <w:pPr>
        <w:pStyle w:val="p8"/>
        <w:spacing w:before="0" w:beforeAutospacing="0" w:after="0" w:afterAutospacing="0"/>
        <w:ind w:firstLine="708"/>
        <w:jc w:val="both"/>
        <w:rPr>
          <w:sz w:val="28"/>
          <w:szCs w:val="28"/>
        </w:rPr>
      </w:pPr>
      <w:r w:rsidRPr="00C406B1">
        <w:rPr>
          <w:sz w:val="28"/>
          <w:szCs w:val="28"/>
        </w:rPr>
        <w:t>1.3.1.</w:t>
      </w:r>
      <w:r w:rsidR="002C2472" w:rsidRPr="00C406B1">
        <w:rPr>
          <w:sz w:val="28"/>
          <w:szCs w:val="28"/>
        </w:rPr>
        <w:t xml:space="preserve"> </w:t>
      </w:r>
      <w:r w:rsidRPr="00C406B1">
        <w:rPr>
          <w:sz w:val="28"/>
          <w:szCs w:val="28"/>
        </w:rPr>
        <w:t>Информация о местах нахождении и графике работы государственных и муниципальных органов и организаций, участвующих в предоставлении мун</w:t>
      </w:r>
      <w:r w:rsidRPr="00C406B1">
        <w:rPr>
          <w:sz w:val="28"/>
          <w:szCs w:val="28"/>
        </w:rPr>
        <w:t>и</w:t>
      </w:r>
      <w:r w:rsidRPr="00C406B1">
        <w:rPr>
          <w:sz w:val="28"/>
          <w:szCs w:val="28"/>
        </w:rPr>
        <w:t>ципальной услуги:</w:t>
      </w:r>
    </w:p>
    <w:p w:rsidR="0038633E" w:rsidRPr="00C406B1" w:rsidRDefault="0038633E" w:rsidP="0010278A">
      <w:pPr>
        <w:pStyle w:val="p8"/>
        <w:spacing w:before="0" w:beforeAutospacing="0" w:after="0" w:afterAutospacing="0"/>
        <w:ind w:firstLine="708"/>
        <w:jc w:val="both"/>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2835"/>
        <w:gridCol w:w="2552"/>
      </w:tblGrid>
      <w:tr w:rsidR="003E093F" w:rsidRPr="00C406B1" w:rsidTr="00EE1155">
        <w:tc>
          <w:tcPr>
            <w:tcW w:w="10065" w:type="dxa"/>
            <w:gridSpan w:val="4"/>
          </w:tcPr>
          <w:p w:rsidR="003E093F" w:rsidRPr="00C406B1" w:rsidRDefault="003E093F" w:rsidP="00F460BD">
            <w:pPr>
              <w:jc w:val="center"/>
              <w:rPr>
                <w:rFonts w:cs="Times New Roman"/>
                <w:color w:val="auto"/>
                <w:sz w:val="28"/>
                <w:szCs w:val="28"/>
                <w:lang w:val="ru-RU"/>
              </w:rPr>
            </w:pPr>
            <w:r w:rsidRPr="00C406B1">
              <w:rPr>
                <w:rFonts w:cs="Times New Roman"/>
                <w:color w:val="auto"/>
                <w:sz w:val="28"/>
                <w:szCs w:val="28"/>
                <w:lang w:val="ru-RU"/>
              </w:rPr>
              <w:t>Организация</w:t>
            </w:r>
            <w:r w:rsidR="0010278A" w:rsidRPr="00C406B1">
              <w:rPr>
                <w:rFonts w:cs="Times New Roman"/>
                <w:color w:val="auto"/>
                <w:sz w:val="28"/>
                <w:szCs w:val="28"/>
                <w:lang w:val="ru-RU"/>
              </w:rPr>
              <w:t xml:space="preserve"> (орган)</w:t>
            </w:r>
            <w:proofErr w:type="gramStart"/>
            <w:r w:rsidR="0010278A" w:rsidRPr="00C406B1">
              <w:rPr>
                <w:rFonts w:cs="Times New Roman"/>
                <w:color w:val="auto"/>
                <w:sz w:val="28"/>
                <w:szCs w:val="28"/>
                <w:lang w:val="ru-RU"/>
              </w:rPr>
              <w:t xml:space="preserve"> </w:t>
            </w:r>
            <w:r w:rsidRPr="00C406B1">
              <w:rPr>
                <w:rFonts w:cs="Times New Roman"/>
                <w:color w:val="auto"/>
                <w:sz w:val="28"/>
                <w:szCs w:val="28"/>
                <w:lang w:val="ru-RU"/>
              </w:rPr>
              <w:t>,</w:t>
            </w:r>
            <w:proofErr w:type="gramEnd"/>
            <w:r w:rsidRPr="00C406B1">
              <w:rPr>
                <w:rFonts w:cs="Times New Roman"/>
                <w:color w:val="auto"/>
                <w:sz w:val="28"/>
                <w:szCs w:val="28"/>
                <w:lang w:val="ru-RU"/>
              </w:rPr>
              <w:t xml:space="preserve"> непосредственно предоставляющая услугу</w:t>
            </w:r>
          </w:p>
        </w:tc>
      </w:tr>
      <w:tr w:rsidR="003E093F" w:rsidRPr="00C406B1" w:rsidTr="00C53020">
        <w:tc>
          <w:tcPr>
            <w:tcW w:w="2694" w:type="dxa"/>
            <w:tcBorders>
              <w:top w:val="single" w:sz="4" w:space="0" w:color="auto"/>
              <w:left w:val="single" w:sz="4" w:space="0" w:color="auto"/>
              <w:bottom w:val="single" w:sz="4" w:space="0" w:color="auto"/>
              <w:right w:val="single" w:sz="4" w:space="0" w:color="auto"/>
            </w:tcBorders>
          </w:tcPr>
          <w:p w:rsidR="003E093F" w:rsidRPr="00C406B1" w:rsidRDefault="003E093F" w:rsidP="00F460BD">
            <w:pPr>
              <w:pStyle w:val="ConsPlusTitle"/>
              <w:jc w:val="center"/>
              <w:outlineLvl w:val="0"/>
              <w:rPr>
                <w:rFonts w:ascii="Times New Roman" w:hAnsi="Times New Roman" w:cs="Times New Roman"/>
                <w:b w:val="0"/>
                <w:sz w:val="28"/>
                <w:szCs w:val="28"/>
              </w:rPr>
            </w:pPr>
            <w:r w:rsidRPr="00C406B1">
              <w:rPr>
                <w:rFonts w:ascii="Times New Roman" w:hAnsi="Times New Roman" w:cs="Times New Roman"/>
                <w:b w:val="0"/>
                <w:sz w:val="28"/>
                <w:szCs w:val="28"/>
              </w:rPr>
              <w:lastRenderedPageBreak/>
              <w:t>Наименование организации</w:t>
            </w:r>
          </w:p>
        </w:tc>
        <w:tc>
          <w:tcPr>
            <w:tcW w:w="1984" w:type="dxa"/>
            <w:tcBorders>
              <w:top w:val="single" w:sz="4" w:space="0" w:color="auto"/>
              <w:left w:val="single" w:sz="4" w:space="0" w:color="auto"/>
              <w:bottom w:val="single" w:sz="4" w:space="0" w:color="auto"/>
              <w:right w:val="single" w:sz="4" w:space="0" w:color="auto"/>
            </w:tcBorders>
          </w:tcPr>
          <w:p w:rsidR="003E093F" w:rsidRPr="00C406B1" w:rsidRDefault="003E093F" w:rsidP="00F460BD">
            <w:pPr>
              <w:pStyle w:val="ConsPlusTitle"/>
              <w:jc w:val="center"/>
              <w:outlineLvl w:val="0"/>
              <w:rPr>
                <w:rFonts w:ascii="Times New Roman" w:hAnsi="Times New Roman" w:cs="Times New Roman"/>
                <w:b w:val="0"/>
                <w:sz w:val="28"/>
                <w:szCs w:val="28"/>
              </w:rPr>
            </w:pPr>
            <w:r w:rsidRPr="00C406B1">
              <w:rPr>
                <w:rFonts w:ascii="Times New Roman" w:hAnsi="Times New Roman" w:cs="Times New Roman"/>
                <w:b w:val="0"/>
                <w:sz w:val="28"/>
                <w:szCs w:val="28"/>
              </w:rPr>
              <w:t>Юридический адрес организации,</w:t>
            </w:r>
            <w:r w:rsidR="00F74136" w:rsidRPr="00C406B1">
              <w:rPr>
                <w:rFonts w:ascii="Times New Roman" w:hAnsi="Times New Roman" w:cs="Times New Roman"/>
                <w:b w:val="0"/>
                <w:sz w:val="28"/>
                <w:szCs w:val="28"/>
              </w:rPr>
              <w:t xml:space="preserve"> </w:t>
            </w:r>
            <w:r w:rsidRPr="00C406B1">
              <w:rPr>
                <w:rFonts w:ascii="Times New Roman" w:hAnsi="Times New Roman" w:cs="Times New Roman"/>
                <w:b w:val="0"/>
                <w:sz w:val="28"/>
                <w:szCs w:val="28"/>
              </w:rPr>
              <w:t>телефон</w:t>
            </w:r>
          </w:p>
        </w:tc>
        <w:tc>
          <w:tcPr>
            <w:tcW w:w="2835" w:type="dxa"/>
            <w:tcBorders>
              <w:top w:val="single" w:sz="4" w:space="0" w:color="auto"/>
              <w:left w:val="single" w:sz="4" w:space="0" w:color="auto"/>
              <w:bottom w:val="single" w:sz="4" w:space="0" w:color="auto"/>
              <w:right w:val="single" w:sz="4" w:space="0" w:color="auto"/>
            </w:tcBorders>
          </w:tcPr>
          <w:p w:rsidR="003E093F" w:rsidRPr="00C406B1" w:rsidRDefault="003E093F" w:rsidP="00F460BD">
            <w:pPr>
              <w:pStyle w:val="ConsPlusTitle"/>
              <w:jc w:val="center"/>
              <w:outlineLvl w:val="0"/>
              <w:rPr>
                <w:rFonts w:ascii="Times New Roman" w:hAnsi="Times New Roman" w:cs="Times New Roman"/>
                <w:b w:val="0"/>
                <w:sz w:val="28"/>
                <w:szCs w:val="28"/>
              </w:rPr>
            </w:pPr>
            <w:r w:rsidRPr="00C406B1">
              <w:rPr>
                <w:rFonts w:ascii="Times New Roman" w:hAnsi="Times New Roman" w:cs="Times New Roman"/>
                <w:b w:val="0"/>
                <w:sz w:val="28"/>
                <w:szCs w:val="28"/>
              </w:rPr>
              <w:t>График работы</w:t>
            </w:r>
          </w:p>
        </w:tc>
        <w:tc>
          <w:tcPr>
            <w:tcW w:w="2552" w:type="dxa"/>
            <w:tcBorders>
              <w:top w:val="single" w:sz="4" w:space="0" w:color="auto"/>
              <w:left w:val="single" w:sz="4" w:space="0" w:color="auto"/>
              <w:bottom w:val="single" w:sz="4" w:space="0" w:color="auto"/>
              <w:right w:val="single" w:sz="4" w:space="0" w:color="auto"/>
            </w:tcBorders>
          </w:tcPr>
          <w:p w:rsidR="003E093F" w:rsidRPr="00C406B1" w:rsidRDefault="003E093F" w:rsidP="00F460BD">
            <w:pPr>
              <w:pStyle w:val="ConsPlusTitle"/>
              <w:jc w:val="center"/>
              <w:outlineLvl w:val="0"/>
              <w:rPr>
                <w:rFonts w:ascii="Times New Roman" w:hAnsi="Times New Roman" w:cs="Times New Roman"/>
                <w:b w:val="0"/>
                <w:sz w:val="28"/>
                <w:szCs w:val="28"/>
              </w:rPr>
            </w:pPr>
            <w:r w:rsidRPr="00C406B1">
              <w:rPr>
                <w:rFonts w:ascii="Times New Roman" w:hAnsi="Times New Roman" w:cs="Times New Roman"/>
                <w:b w:val="0"/>
                <w:sz w:val="28"/>
                <w:szCs w:val="28"/>
              </w:rPr>
              <w:t>Адреса электронной почты и сайта</w:t>
            </w:r>
          </w:p>
        </w:tc>
      </w:tr>
      <w:tr w:rsidR="00C53020" w:rsidRPr="00C406B1" w:rsidTr="00C53020">
        <w:tc>
          <w:tcPr>
            <w:tcW w:w="2694" w:type="dxa"/>
            <w:tcBorders>
              <w:top w:val="single" w:sz="4" w:space="0" w:color="auto"/>
              <w:left w:val="single" w:sz="4" w:space="0" w:color="auto"/>
              <w:bottom w:val="single" w:sz="4" w:space="0" w:color="auto"/>
              <w:right w:val="single" w:sz="4" w:space="0" w:color="auto"/>
            </w:tcBorders>
          </w:tcPr>
          <w:p w:rsidR="003E093F" w:rsidRPr="00C406B1" w:rsidRDefault="0010278A" w:rsidP="00F460BD">
            <w:pPr>
              <w:pStyle w:val="ConsPlusTitle"/>
              <w:jc w:val="center"/>
              <w:outlineLvl w:val="0"/>
              <w:rPr>
                <w:rFonts w:ascii="Times New Roman" w:hAnsi="Times New Roman" w:cs="Times New Roman"/>
                <w:b w:val="0"/>
                <w:sz w:val="28"/>
                <w:szCs w:val="28"/>
              </w:rPr>
            </w:pPr>
            <w:r w:rsidRPr="00C406B1">
              <w:rPr>
                <w:rFonts w:ascii="Times New Roman" w:hAnsi="Times New Roman" w:cs="Times New Roman"/>
                <w:b w:val="0"/>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3E093F" w:rsidRPr="00C406B1" w:rsidRDefault="0010278A" w:rsidP="00F460BD">
            <w:pPr>
              <w:pStyle w:val="ConsPlusTitle"/>
              <w:jc w:val="center"/>
              <w:outlineLvl w:val="0"/>
              <w:rPr>
                <w:rFonts w:ascii="Times New Roman" w:hAnsi="Times New Roman" w:cs="Times New Roman"/>
                <w:b w:val="0"/>
                <w:sz w:val="28"/>
                <w:szCs w:val="28"/>
              </w:rPr>
            </w:pPr>
            <w:r w:rsidRPr="00C406B1">
              <w:rPr>
                <w:rFonts w:ascii="Times New Roman" w:hAnsi="Times New Roman" w:cs="Times New Roman"/>
                <w:b w:val="0"/>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3E093F" w:rsidRPr="00C406B1" w:rsidRDefault="0010278A" w:rsidP="00F460BD">
            <w:pPr>
              <w:pStyle w:val="ConsPlusTitle"/>
              <w:jc w:val="center"/>
              <w:outlineLvl w:val="0"/>
              <w:rPr>
                <w:rFonts w:ascii="Times New Roman" w:hAnsi="Times New Roman" w:cs="Times New Roman"/>
                <w:b w:val="0"/>
                <w:sz w:val="28"/>
                <w:szCs w:val="28"/>
              </w:rPr>
            </w:pPr>
            <w:r w:rsidRPr="00C406B1">
              <w:rPr>
                <w:rFonts w:ascii="Times New Roman" w:hAnsi="Times New Roman" w:cs="Times New Roman"/>
                <w:b w:val="0"/>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3E093F" w:rsidRPr="00C406B1" w:rsidRDefault="0010278A" w:rsidP="00F460BD">
            <w:pPr>
              <w:pStyle w:val="ConsPlusTitle"/>
              <w:jc w:val="center"/>
              <w:outlineLvl w:val="0"/>
              <w:rPr>
                <w:rFonts w:ascii="Times New Roman" w:hAnsi="Times New Roman" w:cs="Times New Roman"/>
                <w:b w:val="0"/>
                <w:sz w:val="28"/>
                <w:szCs w:val="28"/>
              </w:rPr>
            </w:pPr>
            <w:r w:rsidRPr="00C406B1">
              <w:rPr>
                <w:rFonts w:ascii="Times New Roman" w:hAnsi="Times New Roman" w:cs="Times New Roman"/>
                <w:b w:val="0"/>
                <w:sz w:val="28"/>
                <w:szCs w:val="28"/>
              </w:rPr>
              <w:t>4</w:t>
            </w:r>
          </w:p>
        </w:tc>
      </w:tr>
      <w:tr w:rsidR="0038633E" w:rsidRPr="00C406B1" w:rsidTr="0038633E">
        <w:tc>
          <w:tcPr>
            <w:tcW w:w="2694" w:type="dxa"/>
            <w:tcBorders>
              <w:top w:val="single" w:sz="4" w:space="0" w:color="auto"/>
              <w:left w:val="single" w:sz="4" w:space="0" w:color="auto"/>
              <w:bottom w:val="single" w:sz="4" w:space="0" w:color="auto"/>
              <w:right w:val="single" w:sz="4" w:space="0" w:color="auto"/>
            </w:tcBorders>
          </w:tcPr>
          <w:p w:rsidR="0038633E" w:rsidRPr="0038633E" w:rsidRDefault="0038633E" w:rsidP="0038633E">
            <w:pPr>
              <w:rPr>
                <w:sz w:val="28"/>
                <w:szCs w:val="28"/>
                <w:lang w:val="ru-RU"/>
              </w:rPr>
            </w:pPr>
            <w:proofErr w:type="spellStart"/>
            <w:r w:rsidRPr="0038633E">
              <w:rPr>
                <w:sz w:val="28"/>
                <w:szCs w:val="28"/>
              </w:rPr>
              <w:t>Администрация</w:t>
            </w:r>
            <w:proofErr w:type="spellEnd"/>
            <w:r w:rsidRPr="0038633E">
              <w:rPr>
                <w:sz w:val="28"/>
                <w:szCs w:val="28"/>
              </w:rPr>
              <w:t xml:space="preserve">  </w:t>
            </w:r>
            <w:proofErr w:type="spellStart"/>
            <w:r w:rsidRPr="0038633E">
              <w:rPr>
                <w:sz w:val="28"/>
                <w:szCs w:val="28"/>
              </w:rPr>
              <w:t>Ладожского</w:t>
            </w:r>
            <w:proofErr w:type="spellEnd"/>
            <w:r w:rsidRPr="0038633E">
              <w:rPr>
                <w:sz w:val="28"/>
                <w:szCs w:val="28"/>
              </w:rPr>
              <w:t xml:space="preserve"> </w:t>
            </w:r>
            <w:proofErr w:type="spellStart"/>
            <w:r w:rsidRPr="0038633E">
              <w:rPr>
                <w:sz w:val="28"/>
                <w:szCs w:val="28"/>
              </w:rPr>
              <w:t>сельского</w:t>
            </w:r>
            <w:proofErr w:type="spellEnd"/>
            <w:r w:rsidRPr="0038633E">
              <w:rPr>
                <w:sz w:val="28"/>
                <w:szCs w:val="28"/>
              </w:rPr>
              <w:t xml:space="preserve">  </w:t>
            </w:r>
            <w:proofErr w:type="spellStart"/>
            <w:r w:rsidRPr="0038633E">
              <w:rPr>
                <w:sz w:val="28"/>
                <w:szCs w:val="28"/>
              </w:rPr>
              <w:t>п</w:t>
            </w:r>
            <w:r>
              <w:rPr>
                <w:sz w:val="28"/>
                <w:szCs w:val="28"/>
              </w:rPr>
              <w:t>оселения</w:t>
            </w:r>
            <w:proofErr w:type="spellEnd"/>
            <w:r>
              <w:rPr>
                <w:sz w:val="28"/>
                <w:szCs w:val="28"/>
              </w:rPr>
              <w:t xml:space="preserve"> Усть-Лабинского </w:t>
            </w:r>
            <w:proofErr w:type="spellStart"/>
            <w:r>
              <w:rPr>
                <w:sz w:val="28"/>
                <w:szCs w:val="28"/>
              </w:rPr>
              <w:t>района</w:t>
            </w:r>
            <w:proofErr w:type="spellEnd"/>
          </w:p>
          <w:p w:rsidR="0038633E" w:rsidRPr="0038633E" w:rsidRDefault="0038633E" w:rsidP="0038633E">
            <w:pP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38633E" w:rsidRPr="0038633E" w:rsidRDefault="0038633E" w:rsidP="0038633E">
            <w:pPr>
              <w:spacing w:before="100" w:beforeAutospacing="1" w:after="100" w:afterAutospacing="1"/>
              <w:rPr>
                <w:rFonts w:eastAsia="Calibri"/>
                <w:sz w:val="28"/>
                <w:szCs w:val="28"/>
              </w:rPr>
            </w:pPr>
            <w:proofErr w:type="spellStart"/>
            <w:r w:rsidRPr="0038633E">
              <w:rPr>
                <w:rFonts w:eastAsia="Calibri"/>
                <w:sz w:val="28"/>
                <w:szCs w:val="28"/>
              </w:rPr>
              <w:t>Понедельник</w:t>
            </w:r>
            <w:proofErr w:type="spellEnd"/>
            <w:r w:rsidRPr="0038633E">
              <w:rPr>
                <w:rFonts w:eastAsia="Calibri"/>
                <w:sz w:val="28"/>
                <w:szCs w:val="28"/>
              </w:rPr>
              <w:t xml:space="preserve"> – </w:t>
            </w:r>
            <w:proofErr w:type="spellStart"/>
            <w:r w:rsidRPr="0038633E">
              <w:rPr>
                <w:rFonts w:eastAsia="Calibri"/>
                <w:sz w:val="28"/>
                <w:szCs w:val="28"/>
              </w:rPr>
              <w:t>пятница</w:t>
            </w:r>
            <w:proofErr w:type="spellEnd"/>
            <w:r w:rsidRPr="0038633E">
              <w:rPr>
                <w:rFonts w:eastAsia="Calibri"/>
                <w:sz w:val="28"/>
                <w:szCs w:val="28"/>
              </w:rPr>
              <w:t xml:space="preserve">: с 8-00 </w:t>
            </w:r>
            <w:proofErr w:type="spellStart"/>
            <w:r w:rsidRPr="0038633E">
              <w:rPr>
                <w:rFonts w:eastAsia="Calibri"/>
                <w:sz w:val="28"/>
                <w:szCs w:val="28"/>
              </w:rPr>
              <w:t>до</w:t>
            </w:r>
            <w:proofErr w:type="spellEnd"/>
            <w:r w:rsidRPr="0038633E">
              <w:rPr>
                <w:rFonts w:eastAsia="Calibri"/>
                <w:sz w:val="28"/>
                <w:szCs w:val="28"/>
              </w:rPr>
              <w:t xml:space="preserve"> 16-12 </w:t>
            </w:r>
            <w:proofErr w:type="spellStart"/>
            <w:r w:rsidRPr="0038633E">
              <w:rPr>
                <w:rFonts w:eastAsia="Calibri"/>
                <w:sz w:val="28"/>
                <w:szCs w:val="28"/>
              </w:rPr>
              <w:t>час</w:t>
            </w:r>
            <w:proofErr w:type="spellEnd"/>
            <w:r w:rsidRPr="0038633E">
              <w:rPr>
                <w:rFonts w:eastAsia="Calibri"/>
                <w:sz w:val="28"/>
                <w:szCs w:val="28"/>
              </w:rPr>
              <w:t>.</w:t>
            </w:r>
          </w:p>
          <w:p w:rsidR="0038633E" w:rsidRPr="0038633E" w:rsidRDefault="0038633E" w:rsidP="0038633E">
            <w:pPr>
              <w:spacing w:before="100" w:beforeAutospacing="1" w:after="100" w:afterAutospacing="1"/>
              <w:rPr>
                <w:rFonts w:eastAsia="Calibri"/>
                <w:sz w:val="28"/>
                <w:szCs w:val="28"/>
              </w:rPr>
            </w:pPr>
            <w:proofErr w:type="spellStart"/>
            <w:r w:rsidRPr="0038633E">
              <w:rPr>
                <w:rFonts w:eastAsia="Calibri"/>
                <w:sz w:val="28"/>
                <w:szCs w:val="28"/>
              </w:rPr>
              <w:t>Перерыв</w:t>
            </w:r>
            <w:proofErr w:type="spellEnd"/>
            <w:r w:rsidRPr="0038633E">
              <w:rPr>
                <w:rFonts w:eastAsia="Calibri"/>
                <w:sz w:val="28"/>
                <w:szCs w:val="28"/>
              </w:rPr>
              <w:t xml:space="preserve">: с 12-00 </w:t>
            </w:r>
            <w:proofErr w:type="spellStart"/>
            <w:r w:rsidRPr="0038633E">
              <w:rPr>
                <w:rFonts w:eastAsia="Calibri"/>
                <w:sz w:val="28"/>
                <w:szCs w:val="28"/>
              </w:rPr>
              <w:t>до</w:t>
            </w:r>
            <w:proofErr w:type="spellEnd"/>
            <w:r w:rsidRPr="0038633E">
              <w:rPr>
                <w:rFonts w:eastAsia="Calibri"/>
                <w:sz w:val="28"/>
                <w:szCs w:val="28"/>
              </w:rPr>
              <w:t xml:space="preserve"> 13-00</w:t>
            </w:r>
          </w:p>
          <w:p w:rsidR="0038633E" w:rsidRPr="0038633E" w:rsidRDefault="0038633E" w:rsidP="0038633E">
            <w:pPr>
              <w:rPr>
                <w:sz w:val="28"/>
                <w:szCs w:val="28"/>
              </w:rPr>
            </w:pPr>
            <w:proofErr w:type="spellStart"/>
            <w:r w:rsidRPr="0038633E">
              <w:rPr>
                <w:rFonts w:eastAsia="Calibri"/>
                <w:sz w:val="28"/>
                <w:szCs w:val="28"/>
              </w:rPr>
              <w:t>Выходной</w:t>
            </w:r>
            <w:proofErr w:type="spellEnd"/>
            <w:r w:rsidRPr="0038633E">
              <w:rPr>
                <w:rFonts w:eastAsia="Calibri"/>
                <w:sz w:val="28"/>
                <w:szCs w:val="28"/>
              </w:rPr>
              <w:t xml:space="preserve">: </w:t>
            </w:r>
            <w:proofErr w:type="spellStart"/>
            <w:r w:rsidRPr="0038633E">
              <w:rPr>
                <w:rFonts w:eastAsia="Calibri"/>
                <w:sz w:val="28"/>
                <w:szCs w:val="28"/>
              </w:rPr>
              <w:t>суббота</w:t>
            </w:r>
            <w:proofErr w:type="spellEnd"/>
            <w:r w:rsidRPr="0038633E">
              <w:rPr>
                <w:rFonts w:eastAsia="Calibri"/>
                <w:sz w:val="28"/>
                <w:szCs w:val="28"/>
              </w:rPr>
              <w:t xml:space="preserve">, </w:t>
            </w:r>
            <w:proofErr w:type="spellStart"/>
            <w:r w:rsidRPr="0038633E">
              <w:rPr>
                <w:rFonts w:eastAsia="Calibri"/>
                <w:sz w:val="28"/>
                <w:szCs w:val="28"/>
              </w:rPr>
              <w:t>воскресенье</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38633E" w:rsidRPr="0038633E" w:rsidRDefault="0038633E" w:rsidP="0038633E">
            <w:pPr>
              <w:spacing w:before="100" w:beforeAutospacing="1" w:after="100" w:afterAutospacing="1"/>
              <w:jc w:val="both"/>
              <w:rPr>
                <w:rFonts w:eastAsia="Calibri"/>
                <w:sz w:val="28"/>
                <w:szCs w:val="28"/>
              </w:rPr>
            </w:pPr>
            <w:r w:rsidRPr="0038633E">
              <w:rPr>
                <w:rFonts w:eastAsia="Calibri"/>
                <w:sz w:val="28"/>
                <w:szCs w:val="28"/>
              </w:rPr>
              <w:t xml:space="preserve">352330, </w:t>
            </w:r>
            <w:proofErr w:type="spellStart"/>
            <w:r w:rsidRPr="0038633E">
              <w:rPr>
                <w:rFonts w:eastAsia="Calibri"/>
                <w:sz w:val="28"/>
                <w:szCs w:val="28"/>
              </w:rPr>
              <w:t>Краснодарский</w:t>
            </w:r>
            <w:proofErr w:type="spellEnd"/>
            <w:r w:rsidRPr="0038633E">
              <w:rPr>
                <w:rFonts w:eastAsia="Calibri"/>
                <w:sz w:val="28"/>
                <w:szCs w:val="28"/>
              </w:rPr>
              <w:t xml:space="preserve"> </w:t>
            </w:r>
            <w:proofErr w:type="spellStart"/>
            <w:r w:rsidRPr="0038633E">
              <w:rPr>
                <w:rFonts w:eastAsia="Calibri"/>
                <w:sz w:val="28"/>
                <w:szCs w:val="28"/>
              </w:rPr>
              <w:t>край</w:t>
            </w:r>
            <w:proofErr w:type="spellEnd"/>
            <w:r w:rsidRPr="0038633E">
              <w:rPr>
                <w:rFonts w:eastAsia="Calibri"/>
                <w:sz w:val="28"/>
                <w:szCs w:val="28"/>
              </w:rPr>
              <w:t xml:space="preserve">, Усть-Лабинский </w:t>
            </w:r>
            <w:proofErr w:type="spellStart"/>
            <w:r w:rsidRPr="0038633E">
              <w:rPr>
                <w:rFonts w:eastAsia="Calibri"/>
                <w:sz w:val="28"/>
                <w:szCs w:val="28"/>
              </w:rPr>
              <w:t>район</w:t>
            </w:r>
            <w:proofErr w:type="spellEnd"/>
            <w:r w:rsidRPr="0038633E">
              <w:rPr>
                <w:rFonts w:eastAsia="Calibri"/>
                <w:sz w:val="28"/>
                <w:szCs w:val="28"/>
              </w:rPr>
              <w:t xml:space="preserve">, </w:t>
            </w:r>
            <w:proofErr w:type="spellStart"/>
            <w:r w:rsidRPr="0038633E">
              <w:rPr>
                <w:rFonts w:eastAsia="Calibri"/>
                <w:sz w:val="28"/>
                <w:szCs w:val="28"/>
              </w:rPr>
              <w:t>ст</w:t>
            </w:r>
            <w:proofErr w:type="spellEnd"/>
            <w:r w:rsidRPr="0038633E">
              <w:rPr>
                <w:rFonts w:eastAsia="Calibri"/>
                <w:sz w:val="28"/>
                <w:szCs w:val="28"/>
              </w:rPr>
              <w:t xml:space="preserve">. </w:t>
            </w:r>
            <w:proofErr w:type="spellStart"/>
            <w:r w:rsidRPr="0038633E">
              <w:rPr>
                <w:rFonts w:eastAsia="Calibri"/>
                <w:sz w:val="28"/>
                <w:szCs w:val="28"/>
              </w:rPr>
              <w:t>Ладожская</w:t>
            </w:r>
            <w:proofErr w:type="spellEnd"/>
            <w:r w:rsidRPr="0038633E">
              <w:rPr>
                <w:rFonts w:eastAsia="Calibri"/>
                <w:sz w:val="28"/>
                <w:szCs w:val="28"/>
              </w:rPr>
              <w:t xml:space="preserve">, </w:t>
            </w:r>
            <w:proofErr w:type="spellStart"/>
            <w:r w:rsidRPr="0038633E">
              <w:rPr>
                <w:rFonts w:eastAsia="Calibri"/>
                <w:sz w:val="28"/>
                <w:szCs w:val="28"/>
              </w:rPr>
              <w:t>ул</w:t>
            </w:r>
            <w:proofErr w:type="spellEnd"/>
            <w:r w:rsidRPr="0038633E">
              <w:rPr>
                <w:rFonts w:eastAsia="Calibri"/>
                <w:sz w:val="28"/>
                <w:szCs w:val="28"/>
              </w:rPr>
              <w:t xml:space="preserve">. </w:t>
            </w:r>
            <w:proofErr w:type="spellStart"/>
            <w:r w:rsidRPr="0038633E">
              <w:rPr>
                <w:rFonts w:eastAsia="Calibri"/>
                <w:sz w:val="28"/>
                <w:szCs w:val="28"/>
              </w:rPr>
              <w:t>Ленина</w:t>
            </w:r>
            <w:proofErr w:type="spellEnd"/>
            <w:r w:rsidRPr="0038633E">
              <w:rPr>
                <w:rFonts w:eastAsia="Calibri"/>
                <w:sz w:val="28"/>
                <w:szCs w:val="28"/>
              </w:rPr>
              <w:t>, 8</w:t>
            </w:r>
          </w:p>
          <w:p w:rsidR="0038633E" w:rsidRPr="0038633E" w:rsidRDefault="0038633E" w:rsidP="0038633E">
            <w:pPr>
              <w:rPr>
                <w:sz w:val="28"/>
                <w:szCs w:val="28"/>
              </w:rPr>
            </w:pPr>
            <w:proofErr w:type="spellStart"/>
            <w:proofErr w:type="gramStart"/>
            <w:r w:rsidRPr="0038633E">
              <w:rPr>
                <w:rFonts w:eastAsia="Calibri"/>
                <w:sz w:val="28"/>
                <w:szCs w:val="28"/>
              </w:rPr>
              <w:t>тел</w:t>
            </w:r>
            <w:proofErr w:type="spellEnd"/>
            <w:proofErr w:type="gramEnd"/>
            <w:r w:rsidRPr="0038633E">
              <w:rPr>
                <w:rFonts w:eastAsia="Calibri"/>
                <w:sz w:val="28"/>
                <w:szCs w:val="28"/>
              </w:rPr>
              <w:t>. 70-1-46</w:t>
            </w:r>
          </w:p>
        </w:tc>
        <w:tc>
          <w:tcPr>
            <w:tcW w:w="2552" w:type="dxa"/>
            <w:tcBorders>
              <w:top w:val="single" w:sz="4" w:space="0" w:color="auto"/>
              <w:left w:val="single" w:sz="4" w:space="0" w:color="auto"/>
              <w:bottom w:val="single" w:sz="4" w:space="0" w:color="auto"/>
              <w:right w:val="single" w:sz="4" w:space="0" w:color="auto"/>
            </w:tcBorders>
          </w:tcPr>
          <w:p w:rsidR="0038633E" w:rsidRDefault="0038633E" w:rsidP="0038633E">
            <w:pPr>
              <w:spacing w:before="100" w:beforeAutospacing="1" w:after="100" w:afterAutospacing="1"/>
              <w:rPr>
                <w:rFonts w:eastAsia="Calibri"/>
                <w:sz w:val="28"/>
                <w:szCs w:val="28"/>
              </w:rPr>
            </w:pPr>
            <w:proofErr w:type="spellStart"/>
            <w:r w:rsidRPr="0038633E">
              <w:rPr>
                <w:rFonts w:eastAsia="Calibri"/>
                <w:sz w:val="28"/>
                <w:szCs w:val="28"/>
              </w:rPr>
              <w:t>Сайт</w:t>
            </w:r>
            <w:proofErr w:type="spellEnd"/>
            <w:r w:rsidRPr="0038633E">
              <w:rPr>
                <w:rFonts w:eastAsia="Calibri"/>
                <w:sz w:val="28"/>
                <w:szCs w:val="28"/>
              </w:rPr>
              <w:t xml:space="preserve">: </w:t>
            </w:r>
            <w:r>
              <w:rPr>
                <w:rFonts w:eastAsia="Calibri"/>
                <w:sz w:val="28"/>
                <w:szCs w:val="28"/>
              </w:rPr>
              <w:t>www/</w:t>
            </w:r>
          </w:p>
          <w:p w:rsidR="0038633E" w:rsidRDefault="0038633E" w:rsidP="0038633E">
            <w:pPr>
              <w:spacing w:before="100" w:beforeAutospacing="1" w:after="100" w:afterAutospacing="1"/>
              <w:rPr>
                <w:rFonts w:eastAsia="Calibri"/>
                <w:sz w:val="28"/>
                <w:szCs w:val="28"/>
              </w:rPr>
            </w:pPr>
            <w:proofErr w:type="spellStart"/>
            <w:r>
              <w:rPr>
                <w:rFonts w:eastAsia="Calibri"/>
                <w:sz w:val="28"/>
                <w:szCs w:val="28"/>
              </w:rPr>
              <w:t>ladogasp</w:t>
            </w:r>
            <w:proofErr w:type="spellEnd"/>
          </w:p>
          <w:p w:rsidR="0038633E" w:rsidRPr="0038633E" w:rsidRDefault="0038633E" w:rsidP="0038633E">
            <w:pPr>
              <w:spacing w:before="100" w:beforeAutospacing="1" w:after="100" w:afterAutospacing="1"/>
              <w:rPr>
                <w:rFonts w:eastAsia="Calibri"/>
                <w:sz w:val="28"/>
                <w:szCs w:val="28"/>
              </w:rPr>
            </w:pPr>
            <w:proofErr w:type="spellStart"/>
            <w:r w:rsidRPr="0038633E">
              <w:rPr>
                <w:rFonts w:eastAsia="Calibri"/>
                <w:sz w:val="28"/>
                <w:szCs w:val="28"/>
              </w:rPr>
              <w:t>sp_ladoga</w:t>
            </w:r>
            <w:proofErr w:type="spellEnd"/>
            <w:r w:rsidRPr="0038633E">
              <w:rPr>
                <w:rFonts w:eastAsia="Calibri"/>
                <w:sz w:val="28"/>
                <w:szCs w:val="28"/>
              </w:rPr>
              <w:t>@ mail.ru</w:t>
            </w:r>
          </w:p>
          <w:p w:rsidR="0038633E" w:rsidRPr="0038633E" w:rsidRDefault="0038633E" w:rsidP="0038633E">
            <w:pPr>
              <w:pStyle w:val="ConsPlusTitle"/>
              <w:jc w:val="center"/>
              <w:outlineLvl w:val="0"/>
              <w:rPr>
                <w:b w:val="0"/>
                <w:sz w:val="28"/>
                <w:szCs w:val="28"/>
              </w:rPr>
            </w:pPr>
          </w:p>
        </w:tc>
      </w:tr>
      <w:tr w:rsidR="0010278A" w:rsidRPr="00C406B1" w:rsidTr="00711F68">
        <w:tc>
          <w:tcPr>
            <w:tcW w:w="10065" w:type="dxa"/>
            <w:gridSpan w:val="4"/>
            <w:tcBorders>
              <w:top w:val="single" w:sz="4" w:space="0" w:color="auto"/>
              <w:left w:val="single" w:sz="4" w:space="0" w:color="auto"/>
              <w:bottom w:val="single" w:sz="4" w:space="0" w:color="auto"/>
              <w:right w:val="single" w:sz="4" w:space="0" w:color="auto"/>
            </w:tcBorders>
          </w:tcPr>
          <w:p w:rsidR="0010278A" w:rsidRPr="00C406B1" w:rsidRDefault="0010278A" w:rsidP="00F460BD">
            <w:pPr>
              <w:pStyle w:val="ConsPlusTitle"/>
              <w:jc w:val="center"/>
              <w:outlineLvl w:val="0"/>
              <w:rPr>
                <w:rFonts w:ascii="Times New Roman" w:hAnsi="Times New Roman" w:cs="Times New Roman"/>
                <w:b w:val="0"/>
                <w:sz w:val="28"/>
                <w:szCs w:val="28"/>
              </w:rPr>
            </w:pPr>
            <w:r w:rsidRPr="00C406B1">
              <w:rPr>
                <w:rFonts w:ascii="Times New Roman" w:hAnsi="Times New Roman" w:cs="Times New Roman"/>
                <w:b w:val="0"/>
                <w:sz w:val="28"/>
                <w:szCs w:val="28"/>
              </w:rPr>
              <w:t>Органы, организации, участвующие в предоставлении муниципальной услуги</w:t>
            </w:r>
          </w:p>
        </w:tc>
      </w:tr>
      <w:tr w:rsidR="00C53020" w:rsidRPr="00C406B1" w:rsidTr="00C53020">
        <w:tc>
          <w:tcPr>
            <w:tcW w:w="2694" w:type="dxa"/>
            <w:tcBorders>
              <w:top w:val="single" w:sz="4" w:space="0" w:color="auto"/>
              <w:left w:val="single" w:sz="4" w:space="0" w:color="auto"/>
              <w:bottom w:val="single" w:sz="4" w:space="0" w:color="auto"/>
              <w:right w:val="single" w:sz="4" w:space="0" w:color="auto"/>
            </w:tcBorders>
          </w:tcPr>
          <w:p w:rsidR="0010278A" w:rsidRPr="00C406B1" w:rsidRDefault="0010278A" w:rsidP="00F460BD">
            <w:pPr>
              <w:pStyle w:val="ConsPlusTitle"/>
              <w:jc w:val="center"/>
              <w:outlineLvl w:val="0"/>
              <w:rPr>
                <w:rFonts w:ascii="Times New Roman" w:hAnsi="Times New Roman" w:cs="Times New Roman"/>
                <w:b w:val="0"/>
                <w:sz w:val="28"/>
                <w:szCs w:val="28"/>
              </w:rPr>
            </w:pPr>
            <w:r w:rsidRPr="00C406B1">
              <w:rPr>
                <w:rFonts w:ascii="Times New Roman" w:hAnsi="Times New Roman" w:cs="Times New Roman"/>
                <w:b w:val="0"/>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10278A" w:rsidRPr="00C406B1" w:rsidRDefault="0010278A" w:rsidP="00F460BD">
            <w:pPr>
              <w:pStyle w:val="ConsPlusTitle"/>
              <w:jc w:val="center"/>
              <w:outlineLvl w:val="0"/>
              <w:rPr>
                <w:rFonts w:ascii="Times New Roman" w:hAnsi="Times New Roman" w:cs="Times New Roman"/>
                <w:b w:val="0"/>
                <w:sz w:val="28"/>
                <w:szCs w:val="28"/>
              </w:rPr>
            </w:pPr>
            <w:r w:rsidRPr="00C406B1">
              <w:rPr>
                <w:rFonts w:ascii="Times New Roman" w:hAnsi="Times New Roman" w:cs="Times New Roman"/>
                <w:b w:val="0"/>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10278A" w:rsidRPr="00C406B1" w:rsidRDefault="0010278A" w:rsidP="00F460BD">
            <w:pPr>
              <w:pStyle w:val="ConsPlusTitle"/>
              <w:jc w:val="center"/>
              <w:outlineLvl w:val="0"/>
              <w:rPr>
                <w:rFonts w:ascii="Times New Roman" w:hAnsi="Times New Roman" w:cs="Times New Roman"/>
                <w:b w:val="0"/>
                <w:sz w:val="28"/>
                <w:szCs w:val="28"/>
              </w:rPr>
            </w:pPr>
            <w:r w:rsidRPr="00C406B1">
              <w:rPr>
                <w:rFonts w:ascii="Times New Roman" w:hAnsi="Times New Roman" w:cs="Times New Roman"/>
                <w:b w:val="0"/>
                <w:sz w:val="28"/>
                <w:szCs w:val="28"/>
              </w:rPr>
              <w:t>3</w:t>
            </w:r>
          </w:p>
        </w:tc>
        <w:tc>
          <w:tcPr>
            <w:tcW w:w="2552" w:type="dxa"/>
            <w:tcBorders>
              <w:top w:val="single" w:sz="4" w:space="0" w:color="auto"/>
              <w:left w:val="single" w:sz="4" w:space="0" w:color="auto"/>
              <w:bottom w:val="single" w:sz="4" w:space="0" w:color="auto"/>
              <w:right w:val="single" w:sz="4" w:space="0" w:color="auto"/>
            </w:tcBorders>
          </w:tcPr>
          <w:p w:rsidR="0010278A" w:rsidRPr="00C406B1" w:rsidRDefault="0010278A" w:rsidP="00F460BD">
            <w:pPr>
              <w:pStyle w:val="ConsPlusTitle"/>
              <w:jc w:val="center"/>
              <w:outlineLvl w:val="0"/>
              <w:rPr>
                <w:rFonts w:ascii="Times New Roman" w:hAnsi="Times New Roman" w:cs="Times New Roman"/>
                <w:b w:val="0"/>
                <w:sz w:val="28"/>
                <w:szCs w:val="28"/>
              </w:rPr>
            </w:pPr>
            <w:r w:rsidRPr="00C406B1">
              <w:rPr>
                <w:rFonts w:ascii="Times New Roman" w:hAnsi="Times New Roman" w:cs="Times New Roman"/>
                <w:b w:val="0"/>
                <w:sz w:val="28"/>
                <w:szCs w:val="28"/>
              </w:rPr>
              <w:t>4</w:t>
            </w:r>
          </w:p>
        </w:tc>
      </w:tr>
      <w:tr w:rsidR="0038633E" w:rsidRPr="00C406B1" w:rsidTr="0038633E">
        <w:tc>
          <w:tcPr>
            <w:tcW w:w="2694" w:type="dxa"/>
            <w:tcBorders>
              <w:top w:val="single" w:sz="4" w:space="0" w:color="auto"/>
              <w:left w:val="single" w:sz="4" w:space="0" w:color="auto"/>
              <w:bottom w:val="single" w:sz="4" w:space="0" w:color="auto"/>
              <w:right w:val="single" w:sz="4" w:space="0" w:color="auto"/>
            </w:tcBorders>
          </w:tcPr>
          <w:p w:rsidR="0038633E" w:rsidRPr="0038633E" w:rsidRDefault="0038633E" w:rsidP="0038633E">
            <w:pPr>
              <w:rPr>
                <w:sz w:val="28"/>
                <w:szCs w:val="28"/>
              </w:rPr>
            </w:pPr>
            <w:proofErr w:type="spellStart"/>
            <w:r w:rsidRPr="0038633E">
              <w:rPr>
                <w:sz w:val="28"/>
                <w:szCs w:val="28"/>
              </w:rPr>
              <w:t>Муниципальное</w:t>
            </w:r>
            <w:proofErr w:type="spellEnd"/>
            <w:r w:rsidRPr="0038633E">
              <w:rPr>
                <w:sz w:val="28"/>
                <w:szCs w:val="28"/>
              </w:rPr>
              <w:t xml:space="preserve"> </w:t>
            </w:r>
            <w:proofErr w:type="spellStart"/>
            <w:r w:rsidRPr="0038633E">
              <w:rPr>
                <w:sz w:val="28"/>
                <w:szCs w:val="28"/>
              </w:rPr>
              <w:t>бюджетное</w:t>
            </w:r>
            <w:proofErr w:type="spellEnd"/>
            <w:r w:rsidRPr="0038633E">
              <w:rPr>
                <w:sz w:val="28"/>
                <w:szCs w:val="28"/>
              </w:rPr>
              <w:t xml:space="preserve"> </w:t>
            </w:r>
            <w:proofErr w:type="spellStart"/>
            <w:r w:rsidRPr="0038633E">
              <w:rPr>
                <w:sz w:val="28"/>
                <w:szCs w:val="28"/>
              </w:rPr>
              <w:t>учреждение</w:t>
            </w:r>
            <w:proofErr w:type="spellEnd"/>
            <w:r w:rsidRPr="0038633E">
              <w:rPr>
                <w:sz w:val="28"/>
                <w:szCs w:val="28"/>
              </w:rPr>
              <w:t xml:space="preserve"> «</w:t>
            </w:r>
            <w:proofErr w:type="spellStart"/>
            <w:r w:rsidRPr="0038633E">
              <w:rPr>
                <w:sz w:val="28"/>
                <w:szCs w:val="28"/>
              </w:rPr>
              <w:t>Многофункциональный</w:t>
            </w:r>
            <w:proofErr w:type="spellEnd"/>
            <w:r w:rsidRPr="0038633E">
              <w:rPr>
                <w:sz w:val="28"/>
                <w:szCs w:val="28"/>
              </w:rPr>
              <w:t xml:space="preserve"> </w:t>
            </w:r>
            <w:proofErr w:type="spellStart"/>
            <w:r w:rsidRPr="0038633E">
              <w:rPr>
                <w:sz w:val="28"/>
                <w:szCs w:val="28"/>
              </w:rPr>
              <w:t>центр</w:t>
            </w:r>
            <w:proofErr w:type="spellEnd"/>
            <w:r w:rsidRPr="0038633E">
              <w:rPr>
                <w:sz w:val="28"/>
                <w:szCs w:val="28"/>
              </w:rPr>
              <w:t xml:space="preserve"> </w:t>
            </w:r>
            <w:proofErr w:type="spellStart"/>
            <w:r w:rsidRPr="0038633E">
              <w:rPr>
                <w:sz w:val="28"/>
                <w:szCs w:val="28"/>
              </w:rPr>
              <w:t>предоставления</w:t>
            </w:r>
            <w:proofErr w:type="spellEnd"/>
            <w:r w:rsidRPr="0038633E">
              <w:rPr>
                <w:sz w:val="28"/>
                <w:szCs w:val="28"/>
              </w:rPr>
              <w:t xml:space="preserve"> </w:t>
            </w:r>
            <w:proofErr w:type="spellStart"/>
            <w:r w:rsidRPr="0038633E">
              <w:rPr>
                <w:sz w:val="28"/>
                <w:szCs w:val="28"/>
              </w:rPr>
              <w:t>государственных</w:t>
            </w:r>
            <w:proofErr w:type="spellEnd"/>
            <w:r w:rsidRPr="0038633E">
              <w:rPr>
                <w:sz w:val="28"/>
                <w:szCs w:val="28"/>
              </w:rPr>
              <w:t xml:space="preserve"> и </w:t>
            </w:r>
            <w:proofErr w:type="spellStart"/>
            <w:r w:rsidRPr="0038633E">
              <w:rPr>
                <w:sz w:val="28"/>
                <w:szCs w:val="28"/>
              </w:rPr>
              <w:t>муниципальных</w:t>
            </w:r>
            <w:proofErr w:type="spellEnd"/>
            <w:r w:rsidRPr="0038633E">
              <w:rPr>
                <w:sz w:val="28"/>
                <w:szCs w:val="28"/>
              </w:rPr>
              <w:t xml:space="preserve"> </w:t>
            </w:r>
            <w:proofErr w:type="spellStart"/>
            <w:r w:rsidRPr="0038633E">
              <w:rPr>
                <w:sz w:val="28"/>
                <w:szCs w:val="28"/>
              </w:rPr>
              <w:t>услуг</w:t>
            </w:r>
            <w:proofErr w:type="spellEnd"/>
            <w:r w:rsidRPr="0038633E">
              <w:rPr>
                <w:sz w:val="28"/>
                <w:szCs w:val="28"/>
              </w:rPr>
              <w:t xml:space="preserve"> </w:t>
            </w:r>
            <w:proofErr w:type="spellStart"/>
            <w:r w:rsidRPr="0038633E">
              <w:rPr>
                <w:sz w:val="28"/>
                <w:szCs w:val="28"/>
              </w:rPr>
              <w:t>населению</w:t>
            </w:r>
            <w:proofErr w:type="spellEnd"/>
            <w:r w:rsidRPr="0038633E">
              <w:rPr>
                <w:sz w:val="28"/>
                <w:szCs w:val="28"/>
              </w:rPr>
              <w:t xml:space="preserve"> Усть-Лабинского </w:t>
            </w:r>
            <w:proofErr w:type="spellStart"/>
            <w:r w:rsidRPr="0038633E">
              <w:rPr>
                <w:sz w:val="28"/>
                <w:szCs w:val="28"/>
              </w:rPr>
              <w:t>района</w:t>
            </w:r>
            <w:proofErr w:type="spellEnd"/>
            <w:r w:rsidRPr="0038633E">
              <w:rPr>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rsidR="0038633E" w:rsidRPr="0038633E" w:rsidRDefault="0038633E" w:rsidP="0038633E">
            <w:pPr>
              <w:rPr>
                <w:sz w:val="28"/>
                <w:szCs w:val="28"/>
              </w:rPr>
            </w:pPr>
            <w:proofErr w:type="spellStart"/>
            <w:r w:rsidRPr="0038633E">
              <w:rPr>
                <w:sz w:val="28"/>
                <w:szCs w:val="28"/>
              </w:rPr>
              <w:t>Понедельник</w:t>
            </w:r>
            <w:proofErr w:type="spellEnd"/>
          </w:p>
          <w:p w:rsidR="0038633E" w:rsidRPr="0038633E" w:rsidRDefault="0038633E" w:rsidP="0038633E">
            <w:pPr>
              <w:rPr>
                <w:sz w:val="28"/>
                <w:szCs w:val="28"/>
              </w:rPr>
            </w:pPr>
            <w:r w:rsidRPr="0038633E">
              <w:rPr>
                <w:sz w:val="28"/>
                <w:szCs w:val="28"/>
              </w:rPr>
              <w:t xml:space="preserve">С 8-00 </w:t>
            </w:r>
            <w:proofErr w:type="spellStart"/>
            <w:r w:rsidRPr="0038633E">
              <w:rPr>
                <w:sz w:val="28"/>
                <w:szCs w:val="28"/>
              </w:rPr>
              <w:t>до</w:t>
            </w:r>
            <w:proofErr w:type="spellEnd"/>
            <w:r w:rsidRPr="0038633E">
              <w:rPr>
                <w:sz w:val="28"/>
                <w:szCs w:val="28"/>
              </w:rPr>
              <w:t xml:space="preserve"> 17-00 </w:t>
            </w:r>
            <w:proofErr w:type="spellStart"/>
            <w:r w:rsidRPr="0038633E">
              <w:rPr>
                <w:sz w:val="28"/>
                <w:szCs w:val="28"/>
              </w:rPr>
              <w:t>час</w:t>
            </w:r>
            <w:proofErr w:type="spellEnd"/>
            <w:r w:rsidRPr="0038633E">
              <w:rPr>
                <w:sz w:val="28"/>
                <w:szCs w:val="28"/>
              </w:rPr>
              <w:t>.</w:t>
            </w:r>
          </w:p>
          <w:p w:rsidR="0038633E" w:rsidRPr="0038633E" w:rsidRDefault="0038633E" w:rsidP="0038633E">
            <w:pPr>
              <w:rPr>
                <w:sz w:val="28"/>
                <w:szCs w:val="28"/>
              </w:rPr>
            </w:pPr>
            <w:proofErr w:type="spellStart"/>
            <w:r w:rsidRPr="0038633E">
              <w:rPr>
                <w:sz w:val="28"/>
                <w:szCs w:val="28"/>
              </w:rPr>
              <w:t>Вторник-пятница</w:t>
            </w:r>
            <w:proofErr w:type="spellEnd"/>
          </w:p>
          <w:p w:rsidR="0038633E" w:rsidRPr="0038633E" w:rsidRDefault="0038633E" w:rsidP="0038633E">
            <w:pPr>
              <w:rPr>
                <w:sz w:val="28"/>
                <w:szCs w:val="28"/>
              </w:rPr>
            </w:pPr>
            <w:r w:rsidRPr="0038633E">
              <w:rPr>
                <w:sz w:val="28"/>
                <w:szCs w:val="28"/>
              </w:rPr>
              <w:t xml:space="preserve">С 8-00 </w:t>
            </w:r>
            <w:proofErr w:type="spellStart"/>
            <w:r w:rsidRPr="0038633E">
              <w:rPr>
                <w:sz w:val="28"/>
                <w:szCs w:val="28"/>
              </w:rPr>
              <w:t>до</w:t>
            </w:r>
            <w:proofErr w:type="spellEnd"/>
            <w:r w:rsidRPr="0038633E">
              <w:rPr>
                <w:sz w:val="28"/>
                <w:szCs w:val="28"/>
              </w:rPr>
              <w:t xml:space="preserve"> 16-00 </w:t>
            </w:r>
            <w:proofErr w:type="spellStart"/>
            <w:r w:rsidRPr="0038633E">
              <w:rPr>
                <w:sz w:val="28"/>
                <w:szCs w:val="28"/>
              </w:rPr>
              <w:t>час</w:t>
            </w:r>
            <w:proofErr w:type="spellEnd"/>
            <w:r w:rsidRPr="0038633E">
              <w:rPr>
                <w:sz w:val="28"/>
                <w:szCs w:val="28"/>
              </w:rPr>
              <w:t xml:space="preserve">. </w:t>
            </w:r>
            <w:r>
              <w:rPr>
                <w:sz w:val="28"/>
                <w:szCs w:val="28"/>
                <w:lang w:val="ru-RU"/>
              </w:rPr>
              <w:t xml:space="preserve">Перерыв </w:t>
            </w:r>
            <w:r w:rsidRPr="0038633E">
              <w:rPr>
                <w:sz w:val="28"/>
                <w:szCs w:val="28"/>
              </w:rPr>
              <w:t xml:space="preserve"> </w:t>
            </w:r>
            <w:r>
              <w:rPr>
                <w:sz w:val="28"/>
                <w:szCs w:val="28"/>
              </w:rPr>
              <w:t>c 13</w:t>
            </w:r>
            <w:r>
              <w:rPr>
                <w:sz w:val="28"/>
                <w:szCs w:val="28"/>
                <w:lang w:val="ru-RU"/>
              </w:rPr>
              <w:t>.</w:t>
            </w:r>
            <w:r>
              <w:rPr>
                <w:sz w:val="28"/>
                <w:szCs w:val="28"/>
              </w:rPr>
              <w:t>00-14</w:t>
            </w:r>
            <w:r>
              <w:rPr>
                <w:sz w:val="28"/>
                <w:szCs w:val="28"/>
                <w:lang w:val="ru-RU"/>
              </w:rPr>
              <w:t>.</w:t>
            </w:r>
            <w:r w:rsidRPr="0038633E">
              <w:rPr>
                <w:sz w:val="28"/>
                <w:szCs w:val="28"/>
              </w:rPr>
              <w:t>00</w:t>
            </w:r>
          </w:p>
          <w:p w:rsidR="0038633E" w:rsidRPr="0038633E" w:rsidRDefault="0038633E" w:rsidP="0038633E">
            <w:pPr>
              <w:rPr>
                <w:sz w:val="28"/>
                <w:szCs w:val="28"/>
              </w:rPr>
            </w:pPr>
            <w:proofErr w:type="spellStart"/>
            <w:r w:rsidRPr="0038633E">
              <w:rPr>
                <w:sz w:val="28"/>
                <w:szCs w:val="28"/>
              </w:rPr>
              <w:t>Выходной</w:t>
            </w:r>
            <w:proofErr w:type="spellEnd"/>
            <w:r w:rsidRPr="0038633E">
              <w:rPr>
                <w:sz w:val="28"/>
                <w:szCs w:val="28"/>
              </w:rPr>
              <w:t xml:space="preserve"> </w:t>
            </w:r>
            <w:r w:rsidRPr="0038633E">
              <w:rPr>
                <w:sz w:val="28"/>
                <w:szCs w:val="28"/>
                <w:lang w:val="ru-RU"/>
              </w:rPr>
              <w:t xml:space="preserve">Суббота, </w:t>
            </w:r>
            <w:proofErr w:type="spellStart"/>
            <w:r w:rsidRPr="0038633E">
              <w:rPr>
                <w:sz w:val="28"/>
                <w:szCs w:val="28"/>
              </w:rPr>
              <w:t>Воскресенье</w:t>
            </w:r>
            <w:proofErr w:type="spellEnd"/>
          </w:p>
        </w:tc>
        <w:tc>
          <w:tcPr>
            <w:tcW w:w="2835" w:type="dxa"/>
            <w:tcBorders>
              <w:top w:val="single" w:sz="4" w:space="0" w:color="auto"/>
              <w:left w:val="single" w:sz="4" w:space="0" w:color="auto"/>
              <w:bottom w:val="single" w:sz="4" w:space="0" w:color="auto"/>
              <w:right w:val="single" w:sz="4" w:space="0" w:color="auto"/>
            </w:tcBorders>
          </w:tcPr>
          <w:p w:rsidR="0038633E" w:rsidRPr="0038633E" w:rsidRDefault="0038633E" w:rsidP="0038633E">
            <w:pPr>
              <w:rPr>
                <w:sz w:val="28"/>
                <w:szCs w:val="28"/>
              </w:rPr>
            </w:pPr>
            <w:r w:rsidRPr="0038633E">
              <w:rPr>
                <w:sz w:val="28"/>
                <w:szCs w:val="28"/>
              </w:rPr>
              <w:t>352330,</w:t>
            </w:r>
          </w:p>
          <w:p w:rsidR="0038633E" w:rsidRPr="0038633E" w:rsidRDefault="0038633E" w:rsidP="0038633E">
            <w:pPr>
              <w:rPr>
                <w:sz w:val="28"/>
                <w:szCs w:val="28"/>
              </w:rPr>
            </w:pPr>
            <w:proofErr w:type="spellStart"/>
            <w:r w:rsidRPr="0038633E">
              <w:rPr>
                <w:sz w:val="28"/>
                <w:szCs w:val="28"/>
              </w:rPr>
              <w:t>Краснодарский</w:t>
            </w:r>
            <w:proofErr w:type="spellEnd"/>
            <w:r w:rsidRPr="0038633E">
              <w:rPr>
                <w:sz w:val="28"/>
                <w:szCs w:val="28"/>
              </w:rPr>
              <w:t xml:space="preserve"> </w:t>
            </w:r>
            <w:proofErr w:type="spellStart"/>
            <w:r w:rsidRPr="0038633E">
              <w:rPr>
                <w:sz w:val="28"/>
                <w:szCs w:val="28"/>
              </w:rPr>
              <w:t>край</w:t>
            </w:r>
            <w:proofErr w:type="spellEnd"/>
            <w:r w:rsidRPr="0038633E">
              <w:rPr>
                <w:sz w:val="28"/>
                <w:szCs w:val="28"/>
              </w:rPr>
              <w:t xml:space="preserve">, Усть-Лабинский </w:t>
            </w:r>
            <w:proofErr w:type="spellStart"/>
            <w:r w:rsidRPr="0038633E">
              <w:rPr>
                <w:sz w:val="28"/>
                <w:szCs w:val="28"/>
              </w:rPr>
              <w:t>район</w:t>
            </w:r>
            <w:proofErr w:type="spellEnd"/>
            <w:r w:rsidRPr="0038633E">
              <w:rPr>
                <w:sz w:val="28"/>
                <w:szCs w:val="28"/>
              </w:rPr>
              <w:t xml:space="preserve"> </w:t>
            </w:r>
            <w:proofErr w:type="spellStart"/>
            <w:r w:rsidRPr="0038633E">
              <w:rPr>
                <w:sz w:val="28"/>
                <w:szCs w:val="28"/>
              </w:rPr>
              <w:t>ст</w:t>
            </w:r>
            <w:proofErr w:type="spellEnd"/>
            <w:r w:rsidRPr="0038633E">
              <w:rPr>
                <w:sz w:val="28"/>
                <w:szCs w:val="28"/>
              </w:rPr>
              <w:t xml:space="preserve">. </w:t>
            </w:r>
            <w:proofErr w:type="spellStart"/>
            <w:r w:rsidRPr="0038633E">
              <w:rPr>
                <w:sz w:val="28"/>
                <w:szCs w:val="28"/>
              </w:rPr>
              <w:t>Ладожская</w:t>
            </w:r>
            <w:proofErr w:type="spellEnd"/>
            <w:r w:rsidRPr="0038633E">
              <w:rPr>
                <w:sz w:val="28"/>
                <w:szCs w:val="28"/>
              </w:rPr>
              <w:t>,</w:t>
            </w:r>
          </w:p>
          <w:p w:rsidR="0038633E" w:rsidRPr="0038633E" w:rsidRDefault="0038633E" w:rsidP="0038633E">
            <w:pPr>
              <w:rPr>
                <w:sz w:val="28"/>
                <w:szCs w:val="28"/>
              </w:rPr>
            </w:pPr>
            <w:proofErr w:type="spellStart"/>
            <w:proofErr w:type="gramStart"/>
            <w:r w:rsidRPr="0038633E">
              <w:rPr>
                <w:sz w:val="28"/>
                <w:szCs w:val="28"/>
              </w:rPr>
              <w:t>ул</w:t>
            </w:r>
            <w:proofErr w:type="spellEnd"/>
            <w:proofErr w:type="gramEnd"/>
            <w:r w:rsidRPr="0038633E">
              <w:rPr>
                <w:sz w:val="28"/>
                <w:szCs w:val="28"/>
              </w:rPr>
              <w:t xml:space="preserve">. </w:t>
            </w:r>
            <w:proofErr w:type="spellStart"/>
            <w:r w:rsidRPr="0038633E">
              <w:rPr>
                <w:sz w:val="28"/>
                <w:szCs w:val="28"/>
              </w:rPr>
              <w:t>Ленина</w:t>
            </w:r>
            <w:proofErr w:type="spellEnd"/>
            <w:r w:rsidRPr="0038633E">
              <w:rPr>
                <w:sz w:val="28"/>
                <w:szCs w:val="28"/>
              </w:rPr>
              <w:t>, 8,</w:t>
            </w:r>
          </w:p>
          <w:p w:rsidR="0038633E" w:rsidRPr="0038633E" w:rsidRDefault="0038633E" w:rsidP="0038633E">
            <w:pPr>
              <w:rPr>
                <w:sz w:val="28"/>
                <w:szCs w:val="28"/>
              </w:rPr>
            </w:pPr>
            <w:proofErr w:type="spellStart"/>
            <w:proofErr w:type="gramStart"/>
            <w:r w:rsidRPr="0038633E">
              <w:rPr>
                <w:sz w:val="28"/>
                <w:szCs w:val="28"/>
              </w:rPr>
              <w:t>тел</w:t>
            </w:r>
            <w:proofErr w:type="spellEnd"/>
            <w:proofErr w:type="gramEnd"/>
            <w:r w:rsidRPr="0038633E">
              <w:rPr>
                <w:sz w:val="28"/>
                <w:szCs w:val="28"/>
              </w:rPr>
              <w:t xml:space="preserve">. 70-1-10 </w:t>
            </w:r>
          </w:p>
        </w:tc>
        <w:tc>
          <w:tcPr>
            <w:tcW w:w="2552" w:type="dxa"/>
            <w:tcBorders>
              <w:top w:val="single" w:sz="4" w:space="0" w:color="auto"/>
              <w:left w:val="single" w:sz="4" w:space="0" w:color="auto"/>
              <w:bottom w:val="single" w:sz="4" w:space="0" w:color="auto"/>
              <w:right w:val="single" w:sz="4" w:space="0" w:color="auto"/>
            </w:tcBorders>
          </w:tcPr>
          <w:p w:rsidR="0038633E" w:rsidRPr="00C406B1" w:rsidRDefault="00AA48DA" w:rsidP="00004E49">
            <w:pPr>
              <w:pStyle w:val="ConsPlusTitle"/>
              <w:jc w:val="both"/>
              <w:outlineLvl w:val="0"/>
              <w:rPr>
                <w:rFonts w:ascii="Times New Roman" w:hAnsi="Times New Roman" w:cs="Times New Roman"/>
                <w:b w:val="0"/>
                <w:sz w:val="28"/>
                <w:szCs w:val="28"/>
                <w:lang w:val="en-US"/>
              </w:rPr>
            </w:pPr>
            <w:hyperlink r:id="rId10" w:history="1">
              <w:r w:rsidR="0038633E" w:rsidRPr="00C406B1">
                <w:rPr>
                  <w:rStyle w:val="ac"/>
                  <w:rFonts w:ascii="Times New Roman" w:hAnsi="Times New Roman" w:cs="Times New Roman"/>
                  <w:b w:val="0"/>
                  <w:color w:val="auto"/>
                  <w:sz w:val="28"/>
                  <w:szCs w:val="28"/>
                  <w:lang w:val="en-US"/>
                </w:rPr>
                <w:t>mfc-ustlab@mail.ru</w:t>
              </w:r>
            </w:hyperlink>
            <w:r w:rsidR="0038633E" w:rsidRPr="00C406B1">
              <w:rPr>
                <w:rFonts w:ascii="Times New Roman" w:hAnsi="Times New Roman" w:cs="Times New Roman"/>
                <w:b w:val="0"/>
                <w:sz w:val="28"/>
                <w:szCs w:val="28"/>
                <w:lang w:val="en-US"/>
              </w:rPr>
              <w:t xml:space="preserve">, www. ust-lab.e-mfc.ru </w:t>
            </w:r>
          </w:p>
        </w:tc>
      </w:tr>
    </w:tbl>
    <w:p w:rsidR="0038633E" w:rsidRDefault="0038633E" w:rsidP="00674834">
      <w:pPr>
        <w:ind w:firstLine="709"/>
        <w:jc w:val="both"/>
        <w:rPr>
          <w:color w:val="auto"/>
          <w:sz w:val="28"/>
          <w:szCs w:val="28"/>
          <w:lang w:val="ru-RU"/>
        </w:rPr>
      </w:pPr>
    </w:p>
    <w:p w:rsidR="00674834" w:rsidRPr="00C406B1" w:rsidRDefault="00674834" w:rsidP="00674834">
      <w:pPr>
        <w:ind w:firstLine="709"/>
        <w:jc w:val="both"/>
        <w:rPr>
          <w:color w:val="auto"/>
          <w:sz w:val="28"/>
          <w:szCs w:val="28"/>
          <w:lang w:val="ru-RU"/>
        </w:rPr>
      </w:pPr>
      <w:r w:rsidRPr="00C406B1">
        <w:rPr>
          <w:color w:val="auto"/>
          <w:sz w:val="28"/>
          <w:szCs w:val="28"/>
          <w:lang w:val="ru-RU"/>
        </w:rPr>
        <w:t>1.3.2.</w:t>
      </w:r>
      <w:r w:rsidRPr="00C406B1">
        <w:rPr>
          <w:color w:val="auto"/>
          <w:sz w:val="28"/>
          <w:szCs w:val="28"/>
        </w:rPr>
        <w:t> </w:t>
      </w:r>
      <w:r w:rsidRPr="00C406B1">
        <w:rPr>
          <w:color w:val="auto"/>
          <w:sz w:val="28"/>
          <w:szCs w:val="28"/>
          <w:lang w:val="ru-RU"/>
        </w:rPr>
        <w:t xml:space="preserve">Информация о порядке предоставления Муниципальной услуги выдается: </w:t>
      </w:r>
    </w:p>
    <w:p w:rsidR="00674834" w:rsidRPr="00C406B1" w:rsidRDefault="00674834" w:rsidP="00674834">
      <w:pPr>
        <w:ind w:firstLine="709"/>
        <w:jc w:val="both"/>
        <w:rPr>
          <w:color w:val="auto"/>
          <w:sz w:val="28"/>
          <w:szCs w:val="28"/>
          <w:lang w:val="ru-RU"/>
        </w:rPr>
      </w:pPr>
      <w:r w:rsidRPr="00C406B1">
        <w:rPr>
          <w:color w:val="auto"/>
          <w:sz w:val="28"/>
          <w:szCs w:val="28"/>
          <w:lang w:val="ru-RU"/>
        </w:rPr>
        <w:t>-</w:t>
      </w:r>
      <w:r w:rsidRPr="00C406B1">
        <w:rPr>
          <w:color w:val="auto"/>
          <w:sz w:val="28"/>
          <w:szCs w:val="28"/>
        </w:rPr>
        <w:t> </w:t>
      </w:r>
      <w:r w:rsidRPr="00C406B1">
        <w:rPr>
          <w:color w:val="auto"/>
          <w:sz w:val="28"/>
          <w:szCs w:val="28"/>
          <w:lang w:val="ru-RU"/>
        </w:rPr>
        <w:t xml:space="preserve"> непосредственно в администрации </w:t>
      </w:r>
      <w:r w:rsidR="0038633E">
        <w:rPr>
          <w:color w:val="auto"/>
          <w:sz w:val="28"/>
          <w:szCs w:val="28"/>
          <w:lang w:val="ru-RU"/>
        </w:rPr>
        <w:t xml:space="preserve">Ладожского </w:t>
      </w:r>
      <w:r w:rsidRPr="00C406B1">
        <w:rPr>
          <w:color w:val="auto"/>
          <w:sz w:val="28"/>
          <w:szCs w:val="28"/>
          <w:lang w:val="ru-RU"/>
        </w:rPr>
        <w:t xml:space="preserve"> сельского поселения Усть-Лабинского района — далее Администрация;</w:t>
      </w:r>
    </w:p>
    <w:p w:rsidR="00674834" w:rsidRPr="00C406B1" w:rsidRDefault="00674834" w:rsidP="00674834">
      <w:pPr>
        <w:tabs>
          <w:tab w:val="left" w:pos="709"/>
          <w:tab w:val="left" w:pos="1134"/>
          <w:tab w:val="left" w:pos="1418"/>
        </w:tabs>
        <w:ind w:firstLine="709"/>
        <w:jc w:val="both"/>
        <w:rPr>
          <w:color w:val="auto"/>
          <w:sz w:val="28"/>
          <w:szCs w:val="28"/>
          <w:lang w:val="ru-RU"/>
        </w:rPr>
      </w:pPr>
      <w:r w:rsidRPr="00C406B1">
        <w:rPr>
          <w:color w:val="auto"/>
          <w:sz w:val="28"/>
          <w:szCs w:val="28"/>
          <w:lang w:val="ru-RU"/>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674834" w:rsidRDefault="00674834" w:rsidP="00674834">
      <w:pPr>
        <w:pStyle w:val="15"/>
        <w:tabs>
          <w:tab w:val="clear" w:pos="360"/>
          <w:tab w:val="left" w:pos="709"/>
          <w:tab w:val="left" w:pos="1134"/>
        </w:tabs>
        <w:spacing w:before="0" w:after="0"/>
        <w:ind w:firstLine="709"/>
        <w:rPr>
          <w:sz w:val="28"/>
          <w:szCs w:val="28"/>
        </w:rPr>
      </w:pPr>
      <w:r w:rsidRPr="00C406B1">
        <w:rPr>
          <w:sz w:val="28"/>
          <w:szCs w:val="28"/>
        </w:rPr>
        <w:t>- с использованием средств телефонной связи, электронного информиров</w:t>
      </w:r>
      <w:r w:rsidRPr="00C406B1">
        <w:rPr>
          <w:sz w:val="28"/>
          <w:szCs w:val="28"/>
        </w:rPr>
        <w:t>а</w:t>
      </w:r>
      <w:r w:rsidRPr="00C406B1">
        <w:rPr>
          <w:sz w:val="28"/>
          <w:szCs w:val="28"/>
        </w:rPr>
        <w:t xml:space="preserve">ния;  </w:t>
      </w:r>
    </w:p>
    <w:p w:rsidR="00674834" w:rsidRPr="00C406B1" w:rsidRDefault="00674834" w:rsidP="00674834">
      <w:pPr>
        <w:pStyle w:val="15"/>
        <w:tabs>
          <w:tab w:val="clear" w:pos="360"/>
          <w:tab w:val="left" w:pos="709"/>
          <w:tab w:val="left" w:pos="1134"/>
          <w:tab w:val="left" w:pos="1418"/>
        </w:tabs>
        <w:spacing w:before="0" w:after="0"/>
        <w:ind w:firstLine="709"/>
        <w:rPr>
          <w:sz w:val="28"/>
          <w:szCs w:val="28"/>
        </w:rPr>
      </w:pPr>
      <w:r w:rsidRPr="00C406B1">
        <w:rPr>
          <w:sz w:val="28"/>
          <w:szCs w:val="28"/>
        </w:rPr>
        <w:t xml:space="preserve">- посредством размещения в информационно-телекоммуникационных сетях общего пользования </w:t>
      </w:r>
      <w:r w:rsidR="00212E2B" w:rsidRPr="00C406B1">
        <w:rPr>
          <w:sz w:val="28"/>
          <w:szCs w:val="28"/>
        </w:rPr>
        <w:t>(в том числе в сети «Интернет»)</w:t>
      </w:r>
      <w:r w:rsidRPr="00C406B1">
        <w:rPr>
          <w:sz w:val="28"/>
          <w:szCs w:val="28"/>
        </w:rPr>
        <w:t>.</w:t>
      </w:r>
    </w:p>
    <w:p w:rsidR="00674834" w:rsidRPr="00C406B1" w:rsidRDefault="00674834" w:rsidP="00674834">
      <w:pPr>
        <w:ind w:firstLine="708"/>
        <w:jc w:val="both"/>
        <w:rPr>
          <w:color w:val="auto"/>
          <w:sz w:val="28"/>
          <w:szCs w:val="28"/>
          <w:lang w:val="ru-RU"/>
        </w:rPr>
      </w:pPr>
      <w:r w:rsidRPr="00C406B1">
        <w:rPr>
          <w:color w:val="auto"/>
          <w:sz w:val="28"/>
          <w:szCs w:val="28"/>
          <w:lang w:val="ru-RU"/>
        </w:rPr>
        <w:t>1.3.3.</w:t>
      </w:r>
      <w:r w:rsidRPr="00C406B1">
        <w:rPr>
          <w:color w:val="auto"/>
          <w:sz w:val="28"/>
          <w:szCs w:val="28"/>
        </w:rPr>
        <w:t> </w:t>
      </w:r>
      <w:r w:rsidRPr="00C406B1">
        <w:rPr>
          <w:color w:val="auto"/>
          <w:sz w:val="28"/>
          <w:szCs w:val="28"/>
          <w:lang w:val="ru-RU"/>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w:t>
      </w:r>
      <w:r w:rsidR="00212E2B" w:rsidRPr="00C406B1">
        <w:rPr>
          <w:color w:val="auto"/>
          <w:sz w:val="28"/>
          <w:szCs w:val="28"/>
          <w:lang w:val="ru-RU"/>
        </w:rPr>
        <w:t>ет»), на информационных стендах</w:t>
      </w:r>
      <w:r w:rsidRPr="00C406B1">
        <w:rPr>
          <w:color w:val="auto"/>
          <w:sz w:val="28"/>
          <w:szCs w:val="28"/>
          <w:lang w:val="ru-RU"/>
        </w:rPr>
        <w:t>.</w:t>
      </w:r>
    </w:p>
    <w:p w:rsidR="00B52A3B" w:rsidRPr="00C406B1" w:rsidRDefault="00B52A3B" w:rsidP="00B52A3B">
      <w:pPr>
        <w:pStyle w:val="16"/>
        <w:tabs>
          <w:tab w:val="clear" w:pos="360"/>
        </w:tabs>
        <w:spacing w:before="0" w:after="0"/>
        <w:ind w:firstLine="709"/>
        <w:rPr>
          <w:sz w:val="28"/>
          <w:szCs w:val="28"/>
        </w:rPr>
      </w:pPr>
      <w:r w:rsidRPr="00C406B1">
        <w:rPr>
          <w:sz w:val="28"/>
          <w:szCs w:val="28"/>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B52A3B" w:rsidRPr="00C406B1" w:rsidRDefault="00B52A3B" w:rsidP="00B52A3B">
      <w:pPr>
        <w:pStyle w:val="15"/>
        <w:tabs>
          <w:tab w:val="clear" w:pos="360"/>
          <w:tab w:val="left" w:pos="0"/>
          <w:tab w:val="left" w:pos="709"/>
        </w:tabs>
        <w:spacing w:before="0" w:after="0"/>
        <w:ind w:firstLine="709"/>
        <w:rPr>
          <w:sz w:val="28"/>
          <w:szCs w:val="28"/>
        </w:rPr>
      </w:pPr>
      <w:r w:rsidRPr="00C406B1">
        <w:rPr>
          <w:sz w:val="28"/>
          <w:szCs w:val="28"/>
        </w:rPr>
        <w:lastRenderedPageBreak/>
        <w:t>- извлечения из законодательных и иных нормативных правовых актов, с</w:t>
      </w:r>
      <w:r w:rsidRPr="00C406B1">
        <w:rPr>
          <w:sz w:val="28"/>
          <w:szCs w:val="28"/>
        </w:rPr>
        <w:t>о</w:t>
      </w:r>
      <w:r w:rsidRPr="00C406B1">
        <w:rPr>
          <w:sz w:val="28"/>
          <w:szCs w:val="28"/>
        </w:rPr>
        <w:t>держащих нормы, регулирующие деятельность по предоставлению Муниципал</w:t>
      </w:r>
      <w:r w:rsidRPr="00C406B1">
        <w:rPr>
          <w:sz w:val="28"/>
          <w:szCs w:val="28"/>
        </w:rPr>
        <w:t>ь</w:t>
      </w:r>
      <w:r w:rsidRPr="00C406B1">
        <w:rPr>
          <w:sz w:val="28"/>
          <w:szCs w:val="28"/>
        </w:rPr>
        <w:t>ной услуги;</w:t>
      </w:r>
    </w:p>
    <w:p w:rsidR="00B52A3B" w:rsidRPr="00C406B1" w:rsidRDefault="00B52A3B" w:rsidP="00B52A3B">
      <w:pPr>
        <w:pStyle w:val="15"/>
        <w:tabs>
          <w:tab w:val="clear" w:pos="360"/>
          <w:tab w:val="left" w:pos="709"/>
        </w:tabs>
        <w:spacing w:before="0" w:after="0"/>
        <w:ind w:firstLine="709"/>
        <w:rPr>
          <w:sz w:val="28"/>
          <w:szCs w:val="28"/>
        </w:rPr>
      </w:pPr>
      <w:r w:rsidRPr="00C406B1">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B52A3B" w:rsidRPr="00C406B1" w:rsidRDefault="00B52A3B" w:rsidP="00B52A3B">
      <w:pPr>
        <w:pStyle w:val="15"/>
        <w:tabs>
          <w:tab w:val="clear" w:pos="360"/>
          <w:tab w:val="left" w:pos="709"/>
        </w:tabs>
        <w:spacing w:before="0" w:after="0"/>
        <w:ind w:firstLine="709"/>
        <w:rPr>
          <w:sz w:val="28"/>
          <w:szCs w:val="28"/>
        </w:rPr>
      </w:pPr>
      <w:r w:rsidRPr="00C406B1">
        <w:rPr>
          <w:sz w:val="28"/>
          <w:szCs w:val="28"/>
        </w:rPr>
        <w:t>- краткое описание порядка предоставления услуги;</w:t>
      </w:r>
    </w:p>
    <w:p w:rsidR="00B52A3B" w:rsidRPr="00C406B1" w:rsidRDefault="00B52A3B" w:rsidP="00B52A3B">
      <w:pPr>
        <w:pStyle w:val="15"/>
        <w:tabs>
          <w:tab w:val="clear" w:pos="360"/>
          <w:tab w:val="left" w:pos="709"/>
          <w:tab w:val="left" w:pos="1418"/>
        </w:tabs>
        <w:spacing w:before="0" w:after="0"/>
        <w:ind w:firstLine="709"/>
        <w:rPr>
          <w:sz w:val="28"/>
          <w:szCs w:val="28"/>
        </w:rPr>
      </w:pPr>
      <w:r w:rsidRPr="00C406B1">
        <w:rPr>
          <w:sz w:val="28"/>
          <w:szCs w:val="28"/>
        </w:rPr>
        <w:t>- переч</w:t>
      </w:r>
      <w:r w:rsidR="0000270B" w:rsidRPr="00C406B1">
        <w:rPr>
          <w:sz w:val="28"/>
          <w:szCs w:val="28"/>
        </w:rPr>
        <w:t>е</w:t>
      </w:r>
      <w:r w:rsidRPr="00C406B1">
        <w:rPr>
          <w:sz w:val="28"/>
          <w:szCs w:val="28"/>
        </w:rPr>
        <w:t>н</w:t>
      </w:r>
      <w:r w:rsidR="0000270B" w:rsidRPr="00C406B1">
        <w:rPr>
          <w:sz w:val="28"/>
          <w:szCs w:val="28"/>
        </w:rPr>
        <w:t>ь</w:t>
      </w:r>
      <w:r w:rsidRPr="00C406B1">
        <w:rPr>
          <w:sz w:val="28"/>
          <w:szCs w:val="28"/>
        </w:rPr>
        <w:t xml:space="preserve"> документов, необходимых для предоставления Муниципальной услуги, и требования, предъявляемые к этим документам;</w:t>
      </w:r>
    </w:p>
    <w:p w:rsidR="00B52A3B" w:rsidRPr="00C406B1" w:rsidRDefault="00B52A3B" w:rsidP="00B52A3B">
      <w:pPr>
        <w:pStyle w:val="15"/>
        <w:tabs>
          <w:tab w:val="clear" w:pos="360"/>
          <w:tab w:val="left" w:pos="0"/>
          <w:tab w:val="left" w:pos="709"/>
        </w:tabs>
        <w:spacing w:before="0" w:after="0"/>
        <w:ind w:firstLine="709"/>
        <w:rPr>
          <w:sz w:val="28"/>
          <w:szCs w:val="28"/>
        </w:rPr>
      </w:pPr>
      <w:r w:rsidRPr="00C406B1">
        <w:rPr>
          <w:sz w:val="28"/>
          <w:szCs w:val="28"/>
        </w:rPr>
        <w:t>- образцы оформления документов, необходимых для предоставления М</w:t>
      </w:r>
      <w:r w:rsidRPr="00C406B1">
        <w:rPr>
          <w:sz w:val="28"/>
          <w:szCs w:val="28"/>
        </w:rPr>
        <w:t>у</w:t>
      </w:r>
      <w:r w:rsidRPr="00C406B1">
        <w:rPr>
          <w:sz w:val="28"/>
          <w:szCs w:val="28"/>
        </w:rPr>
        <w:t>ниципальной услуги;</w:t>
      </w:r>
    </w:p>
    <w:p w:rsidR="00B52A3B" w:rsidRPr="00C406B1" w:rsidRDefault="00B52A3B" w:rsidP="00B52A3B">
      <w:pPr>
        <w:pStyle w:val="15"/>
        <w:tabs>
          <w:tab w:val="clear" w:pos="360"/>
          <w:tab w:val="left" w:pos="709"/>
        </w:tabs>
        <w:spacing w:before="0" w:after="0"/>
        <w:ind w:firstLine="709"/>
        <w:rPr>
          <w:sz w:val="28"/>
          <w:szCs w:val="28"/>
        </w:rPr>
      </w:pPr>
      <w:r w:rsidRPr="00C406B1">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w:t>
      </w:r>
      <w:r w:rsidRPr="00C406B1">
        <w:rPr>
          <w:sz w:val="28"/>
          <w:szCs w:val="28"/>
        </w:rPr>
        <w:t>у</w:t>
      </w:r>
      <w:r w:rsidRPr="00C406B1">
        <w:rPr>
          <w:sz w:val="28"/>
          <w:szCs w:val="28"/>
        </w:rPr>
        <w:t>чить документы, необходимые для Муниципальной услуги;</w:t>
      </w:r>
    </w:p>
    <w:p w:rsidR="00B52A3B" w:rsidRPr="00C406B1" w:rsidRDefault="00B52A3B" w:rsidP="00B52A3B">
      <w:pPr>
        <w:pStyle w:val="15"/>
        <w:tabs>
          <w:tab w:val="clear" w:pos="360"/>
          <w:tab w:val="left" w:pos="709"/>
          <w:tab w:val="left" w:pos="1134"/>
          <w:tab w:val="left" w:pos="1418"/>
        </w:tabs>
        <w:spacing w:before="0" w:after="0"/>
        <w:ind w:firstLine="709"/>
        <w:rPr>
          <w:sz w:val="28"/>
          <w:szCs w:val="28"/>
        </w:rPr>
      </w:pPr>
      <w:r w:rsidRPr="00C406B1">
        <w:rPr>
          <w:sz w:val="28"/>
          <w:szCs w:val="28"/>
        </w:rPr>
        <w:t xml:space="preserve">- основания </w:t>
      </w:r>
      <w:r w:rsidR="00087ECA" w:rsidRPr="00C406B1">
        <w:rPr>
          <w:sz w:val="28"/>
          <w:szCs w:val="28"/>
        </w:rPr>
        <w:t xml:space="preserve">для </w:t>
      </w:r>
      <w:r w:rsidRPr="00C406B1">
        <w:rPr>
          <w:sz w:val="28"/>
          <w:szCs w:val="28"/>
        </w:rPr>
        <w:t>отказа в предоставлении Муниципальной услуги;</w:t>
      </w:r>
    </w:p>
    <w:p w:rsidR="00B52A3B" w:rsidRPr="00C406B1" w:rsidRDefault="00B52A3B" w:rsidP="00B52A3B">
      <w:pPr>
        <w:pStyle w:val="15"/>
        <w:tabs>
          <w:tab w:val="clear" w:pos="360"/>
          <w:tab w:val="left" w:pos="709"/>
          <w:tab w:val="left" w:pos="1134"/>
          <w:tab w:val="left" w:pos="1418"/>
        </w:tabs>
        <w:spacing w:before="0" w:after="0"/>
        <w:ind w:firstLine="709"/>
        <w:rPr>
          <w:sz w:val="28"/>
          <w:szCs w:val="28"/>
        </w:rPr>
      </w:pPr>
      <w:r w:rsidRPr="00C406B1">
        <w:rPr>
          <w:sz w:val="28"/>
          <w:szCs w:val="28"/>
        </w:rPr>
        <w:t xml:space="preserve">- Блок-схема предоставления Муниципальной услуги (приложение № </w:t>
      </w:r>
      <w:r w:rsidR="002C2472" w:rsidRPr="00C406B1">
        <w:rPr>
          <w:sz w:val="28"/>
          <w:szCs w:val="28"/>
        </w:rPr>
        <w:t>2</w:t>
      </w:r>
      <w:r w:rsidRPr="00C406B1">
        <w:rPr>
          <w:sz w:val="28"/>
          <w:szCs w:val="28"/>
        </w:rPr>
        <w:t xml:space="preserve"> к настоящему Административному регламенту).</w:t>
      </w:r>
    </w:p>
    <w:p w:rsidR="00491271" w:rsidRPr="00C406B1" w:rsidRDefault="00491271" w:rsidP="00491271">
      <w:pPr>
        <w:ind w:firstLine="709"/>
        <w:jc w:val="both"/>
        <w:rPr>
          <w:color w:val="auto"/>
          <w:sz w:val="28"/>
          <w:szCs w:val="28"/>
          <w:lang w:val="ru-RU"/>
        </w:rPr>
      </w:pPr>
      <w:r w:rsidRPr="00C406B1">
        <w:rPr>
          <w:color w:val="auto"/>
          <w:sz w:val="28"/>
          <w:szCs w:val="28"/>
          <w:lang w:val="ru-RU"/>
        </w:rPr>
        <w:t>1.3.5.</w:t>
      </w:r>
      <w:r w:rsidRPr="00C406B1">
        <w:rPr>
          <w:color w:val="auto"/>
          <w:sz w:val="28"/>
          <w:szCs w:val="28"/>
        </w:rPr>
        <w:t> </w:t>
      </w:r>
      <w:r w:rsidRPr="00C406B1">
        <w:rPr>
          <w:color w:val="auto"/>
          <w:sz w:val="28"/>
          <w:szCs w:val="28"/>
          <w:lang w:val="ru-RU"/>
        </w:rPr>
        <w:t>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491271" w:rsidRPr="00C406B1" w:rsidRDefault="00491271" w:rsidP="00491271">
      <w:pPr>
        <w:ind w:firstLine="709"/>
        <w:jc w:val="both"/>
        <w:rPr>
          <w:color w:val="auto"/>
          <w:sz w:val="28"/>
          <w:szCs w:val="28"/>
          <w:lang w:val="ru-RU"/>
        </w:rPr>
      </w:pPr>
      <w:r w:rsidRPr="00C406B1">
        <w:rPr>
          <w:color w:val="auto"/>
          <w:sz w:val="28"/>
          <w:szCs w:val="28"/>
          <w:lang w:val="ru-RU"/>
        </w:rPr>
        <w:t>Рекомендуемое время телефонного разговора не более 10 минут, личного устного информирования 15 минут.</w:t>
      </w:r>
    </w:p>
    <w:p w:rsidR="00491271" w:rsidRPr="00C406B1" w:rsidRDefault="00491271" w:rsidP="00491271">
      <w:pPr>
        <w:ind w:firstLine="708"/>
        <w:jc w:val="both"/>
        <w:rPr>
          <w:color w:val="auto"/>
          <w:sz w:val="28"/>
          <w:szCs w:val="28"/>
          <w:lang w:val="ru-RU"/>
        </w:rPr>
      </w:pPr>
      <w:r w:rsidRPr="00C406B1">
        <w:rPr>
          <w:color w:val="auto"/>
          <w:sz w:val="28"/>
          <w:szCs w:val="28"/>
          <w:lang w:val="ru-RU"/>
        </w:rPr>
        <w:t>1.3.6.</w:t>
      </w:r>
      <w:r w:rsidRPr="00C406B1">
        <w:rPr>
          <w:color w:val="auto"/>
          <w:sz w:val="28"/>
          <w:szCs w:val="28"/>
        </w:rPr>
        <w:t> </w:t>
      </w:r>
      <w:r w:rsidRPr="00C406B1">
        <w:rPr>
          <w:color w:val="auto"/>
          <w:sz w:val="28"/>
          <w:szCs w:val="28"/>
          <w:lang w:val="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91271" w:rsidRPr="00C406B1" w:rsidRDefault="00491271" w:rsidP="00491271">
      <w:pPr>
        <w:ind w:firstLine="720"/>
        <w:jc w:val="both"/>
        <w:rPr>
          <w:color w:val="auto"/>
          <w:sz w:val="28"/>
          <w:szCs w:val="28"/>
          <w:lang w:val="ru-RU"/>
        </w:rPr>
      </w:pPr>
      <w:r w:rsidRPr="00C406B1">
        <w:rPr>
          <w:color w:val="auto"/>
          <w:sz w:val="28"/>
          <w:szCs w:val="28"/>
          <w:lang w:val="ru-RU"/>
        </w:rPr>
        <w:t>В случае</w:t>
      </w:r>
      <w:proofErr w:type="gramStart"/>
      <w:r w:rsidRPr="00C406B1">
        <w:rPr>
          <w:color w:val="auto"/>
          <w:sz w:val="28"/>
          <w:szCs w:val="28"/>
          <w:lang w:val="ru-RU"/>
        </w:rPr>
        <w:t>,</w:t>
      </w:r>
      <w:proofErr w:type="gramEnd"/>
      <w:r w:rsidRPr="00C406B1">
        <w:rPr>
          <w:color w:val="auto"/>
          <w:sz w:val="28"/>
          <w:szCs w:val="28"/>
          <w:lang w:val="ru-RU"/>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491271" w:rsidRPr="00C406B1" w:rsidRDefault="00491271" w:rsidP="00491271">
      <w:pPr>
        <w:ind w:firstLine="720"/>
        <w:jc w:val="both"/>
        <w:rPr>
          <w:color w:val="auto"/>
          <w:sz w:val="28"/>
          <w:szCs w:val="28"/>
          <w:lang w:val="ru-RU"/>
        </w:rPr>
      </w:pPr>
      <w:r w:rsidRPr="00C406B1">
        <w:rPr>
          <w:color w:val="auto"/>
          <w:sz w:val="28"/>
          <w:szCs w:val="28"/>
          <w:lang w:val="ru-RU"/>
        </w:rPr>
        <w:t>1.3.7.</w:t>
      </w:r>
      <w:r w:rsidRPr="00C406B1">
        <w:rPr>
          <w:color w:val="auto"/>
          <w:sz w:val="28"/>
          <w:szCs w:val="28"/>
        </w:rPr>
        <w:t> </w:t>
      </w:r>
      <w:r w:rsidRPr="00C406B1">
        <w:rPr>
          <w:color w:val="auto"/>
          <w:sz w:val="28"/>
          <w:szCs w:val="28"/>
          <w:lang w:val="ru-RU"/>
        </w:rPr>
        <w:t>Заявители, представившие документы, в обязательном порядке информируются специалистами МФЦ или Администрации:</w:t>
      </w:r>
    </w:p>
    <w:p w:rsidR="00491271" w:rsidRPr="00C406B1" w:rsidRDefault="00491271" w:rsidP="00491271">
      <w:pPr>
        <w:pStyle w:val="15"/>
        <w:tabs>
          <w:tab w:val="clear" w:pos="360"/>
          <w:tab w:val="left" w:pos="709"/>
          <w:tab w:val="left" w:pos="1134"/>
          <w:tab w:val="left" w:pos="1418"/>
        </w:tabs>
        <w:spacing w:before="0" w:after="0"/>
        <w:ind w:firstLine="709"/>
        <w:rPr>
          <w:sz w:val="28"/>
          <w:szCs w:val="28"/>
        </w:rPr>
      </w:pPr>
      <w:r w:rsidRPr="00C406B1">
        <w:rPr>
          <w:sz w:val="28"/>
          <w:szCs w:val="28"/>
        </w:rPr>
        <w:t>- об отказе в предоставлении Муниципальной услуги;</w:t>
      </w:r>
    </w:p>
    <w:p w:rsidR="00491271" w:rsidRPr="00C406B1" w:rsidRDefault="00491271" w:rsidP="00491271">
      <w:pPr>
        <w:pStyle w:val="15"/>
        <w:tabs>
          <w:tab w:val="clear" w:pos="360"/>
          <w:tab w:val="left" w:pos="709"/>
          <w:tab w:val="left" w:pos="1134"/>
        </w:tabs>
        <w:spacing w:before="0" w:after="0"/>
        <w:ind w:firstLine="709"/>
        <w:rPr>
          <w:spacing w:val="-8"/>
          <w:sz w:val="28"/>
          <w:szCs w:val="28"/>
        </w:rPr>
      </w:pPr>
      <w:r w:rsidRPr="00C406B1">
        <w:rPr>
          <w:spacing w:val="-8"/>
          <w:sz w:val="28"/>
          <w:szCs w:val="28"/>
        </w:rPr>
        <w:t>- о сроке завершения оформления документов и возможности их получения.</w:t>
      </w:r>
    </w:p>
    <w:p w:rsidR="00CF2516" w:rsidRDefault="00CF2516" w:rsidP="00CF2516">
      <w:pPr>
        <w:pStyle w:val="15"/>
        <w:tabs>
          <w:tab w:val="clear" w:pos="360"/>
          <w:tab w:val="left" w:pos="709"/>
          <w:tab w:val="left" w:pos="1134"/>
        </w:tabs>
        <w:spacing w:before="0" w:after="0"/>
        <w:ind w:firstLine="709"/>
        <w:rPr>
          <w:sz w:val="28"/>
          <w:szCs w:val="28"/>
        </w:rPr>
      </w:pPr>
      <w:r w:rsidRPr="00C406B1">
        <w:rPr>
          <w:spacing w:val="-8"/>
          <w:sz w:val="28"/>
          <w:szCs w:val="28"/>
        </w:rPr>
        <w:t xml:space="preserve">1.3.8. </w:t>
      </w:r>
      <w:r w:rsidRPr="00C406B1">
        <w:rPr>
          <w:sz w:val="28"/>
          <w:szCs w:val="28"/>
        </w:rPr>
        <w:t>Приём и консультирование пользователей осуществляется:</w:t>
      </w:r>
    </w:p>
    <w:p w:rsidR="0038633E" w:rsidRPr="002F5B02" w:rsidRDefault="0038633E" w:rsidP="0038633E">
      <w:pPr>
        <w:pStyle w:val="ab"/>
        <w:ind w:firstLine="567"/>
        <w:jc w:val="both"/>
        <w:rPr>
          <w:color w:val="000000"/>
        </w:rPr>
      </w:pPr>
      <w:r w:rsidRPr="002F5B02">
        <w:rPr>
          <w:color w:val="000000"/>
        </w:rPr>
        <w:t xml:space="preserve">-  Администрацией, расположенной по адресу: </w:t>
      </w:r>
      <w:r>
        <w:rPr>
          <w:color w:val="000000"/>
        </w:rPr>
        <w:t>Краснодарский край, Усть-Лабинский район, ст. Ладожская</w:t>
      </w:r>
      <w:r>
        <w:rPr>
          <w:color w:val="000000"/>
          <w:spacing w:val="-1"/>
        </w:rPr>
        <w:t xml:space="preserve">, ул. Ленина, </w:t>
      </w:r>
      <w:r w:rsidRPr="002F5B02">
        <w:rPr>
          <w:color w:val="000000"/>
          <w:spacing w:val="-1"/>
        </w:rPr>
        <w:t xml:space="preserve">8, </w:t>
      </w:r>
      <w:r w:rsidRPr="002F5B02">
        <w:rPr>
          <w:color w:val="000000"/>
        </w:rPr>
        <w:t xml:space="preserve">телефоны: 8 (86135) </w:t>
      </w:r>
      <w:r>
        <w:rPr>
          <w:color w:val="000000"/>
        </w:rPr>
        <w:t>70-1-46</w:t>
      </w:r>
      <w:r w:rsidRPr="002F5B02">
        <w:rPr>
          <w:color w:val="000000"/>
        </w:rPr>
        <w:t xml:space="preserve">,  </w:t>
      </w:r>
      <w:r w:rsidRPr="002F5B02">
        <w:rPr>
          <w:color w:val="000000"/>
          <w:spacing w:val="-8"/>
        </w:rPr>
        <w:t>в с</w:t>
      </w:r>
      <w:r w:rsidRPr="002F5B02">
        <w:rPr>
          <w:color w:val="000000"/>
          <w:spacing w:val="-8"/>
        </w:rPr>
        <w:t>о</w:t>
      </w:r>
      <w:r w:rsidRPr="002F5B02">
        <w:rPr>
          <w:color w:val="000000"/>
          <w:spacing w:val="-8"/>
        </w:rPr>
        <w:t>ответствии со следующим графиком:</w:t>
      </w:r>
    </w:p>
    <w:p w:rsidR="0038633E" w:rsidRPr="002F5B02" w:rsidRDefault="0038633E" w:rsidP="0038633E">
      <w:pPr>
        <w:pStyle w:val="ab"/>
        <w:ind w:firstLine="567"/>
        <w:jc w:val="both"/>
        <w:rPr>
          <w:color w:val="000000"/>
        </w:rPr>
      </w:pPr>
      <w:r>
        <w:rPr>
          <w:color w:val="000000"/>
        </w:rPr>
        <w:t>понедельник - пятница с 08.00 до 16.12</w:t>
      </w:r>
      <w:r w:rsidRPr="002F5B02">
        <w:rPr>
          <w:color w:val="000000"/>
        </w:rPr>
        <w:t xml:space="preserve">, </w:t>
      </w:r>
    </w:p>
    <w:p w:rsidR="0038633E" w:rsidRPr="002F5B02" w:rsidRDefault="0038633E" w:rsidP="0038633E">
      <w:pPr>
        <w:pStyle w:val="ab"/>
        <w:ind w:firstLine="567"/>
        <w:jc w:val="both"/>
        <w:rPr>
          <w:color w:val="000000"/>
        </w:rPr>
      </w:pPr>
      <w:r w:rsidRPr="002F5B02">
        <w:rPr>
          <w:color w:val="000000"/>
        </w:rPr>
        <w:t xml:space="preserve">перерыв с 12.00 до 13.00, </w:t>
      </w:r>
    </w:p>
    <w:p w:rsidR="0038633E" w:rsidRPr="002F5B02" w:rsidRDefault="0038633E" w:rsidP="0038633E">
      <w:pPr>
        <w:pStyle w:val="ab"/>
        <w:ind w:firstLine="567"/>
        <w:jc w:val="both"/>
        <w:rPr>
          <w:color w:val="000000"/>
        </w:rPr>
      </w:pPr>
      <w:r w:rsidRPr="002F5B02">
        <w:rPr>
          <w:color w:val="000000"/>
        </w:rPr>
        <w:t xml:space="preserve">суббота, воскресенье – выходные дни. </w:t>
      </w:r>
    </w:p>
    <w:p w:rsidR="0038633E" w:rsidRDefault="0038633E" w:rsidP="0038633E">
      <w:pPr>
        <w:pStyle w:val="a4"/>
        <w:spacing w:after="0"/>
        <w:ind w:left="0" w:firstLine="709"/>
        <w:rPr>
          <w:spacing w:val="-8"/>
          <w:sz w:val="28"/>
          <w:szCs w:val="28"/>
          <w:lang w:val="ru-RU"/>
        </w:rPr>
      </w:pPr>
      <w:r w:rsidRPr="002F5B02">
        <w:rPr>
          <w:sz w:val="28"/>
          <w:szCs w:val="28"/>
        </w:rPr>
        <w:t>-  МФЦ</w:t>
      </w:r>
      <w:proofErr w:type="gramStart"/>
      <w:r w:rsidRPr="002F5B02">
        <w:rPr>
          <w:sz w:val="28"/>
          <w:szCs w:val="28"/>
        </w:rPr>
        <w:t xml:space="preserve">,  </w:t>
      </w:r>
      <w:proofErr w:type="spellStart"/>
      <w:r w:rsidRPr="002F5B02">
        <w:rPr>
          <w:spacing w:val="-8"/>
          <w:sz w:val="28"/>
          <w:szCs w:val="28"/>
        </w:rPr>
        <w:t>расположенным</w:t>
      </w:r>
      <w:proofErr w:type="spellEnd"/>
      <w:proofErr w:type="gramEnd"/>
      <w:r w:rsidRPr="002F5B02">
        <w:rPr>
          <w:spacing w:val="-8"/>
          <w:sz w:val="28"/>
          <w:szCs w:val="28"/>
        </w:rPr>
        <w:t xml:space="preserve"> </w:t>
      </w:r>
      <w:proofErr w:type="spellStart"/>
      <w:r w:rsidRPr="002F5B02">
        <w:rPr>
          <w:spacing w:val="-8"/>
          <w:sz w:val="28"/>
          <w:szCs w:val="28"/>
        </w:rPr>
        <w:t>по</w:t>
      </w:r>
      <w:proofErr w:type="spellEnd"/>
      <w:r w:rsidRPr="002F5B02">
        <w:rPr>
          <w:spacing w:val="-8"/>
          <w:sz w:val="28"/>
          <w:szCs w:val="28"/>
        </w:rPr>
        <w:t xml:space="preserve"> </w:t>
      </w:r>
      <w:proofErr w:type="spellStart"/>
      <w:r w:rsidRPr="002F5B02">
        <w:rPr>
          <w:spacing w:val="-8"/>
          <w:sz w:val="28"/>
          <w:szCs w:val="28"/>
        </w:rPr>
        <w:t>адресу</w:t>
      </w:r>
      <w:proofErr w:type="spellEnd"/>
      <w:r w:rsidRPr="002F5B02">
        <w:rPr>
          <w:spacing w:val="-8"/>
          <w:sz w:val="28"/>
          <w:szCs w:val="28"/>
        </w:rPr>
        <w:t xml:space="preserve">: </w:t>
      </w:r>
      <w:proofErr w:type="spellStart"/>
      <w:r w:rsidRPr="009D6DB8">
        <w:rPr>
          <w:sz w:val="28"/>
          <w:szCs w:val="28"/>
        </w:rPr>
        <w:t>Краснодарский</w:t>
      </w:r>
      <w:proofErr w:type="spellEnd"/>
      <w:r w:rsidRPr="009D6DB8">
        <w:rPr>
          <w:sz w:val="28"/>
          <w:szCs w:val="28"/>
        </w:rPr>
        <w:t xml:space="preserve"> </w:t>
      </w:r>
      <w:proofErr w:type="spellStart"/>
      <w:r w:rsidRPr="009D6DB8">
        <w:rPr>
          <w:sz w:val="28"/>
          <w:szCs w:val="28"/>
        </w:rPr>
        <w:t>край</w:t>
      </w:r>
      <w:proofErr w:type="spellEnd"/>
      <w:r w:rsidRPr="009D6DB8">
        <w:rPr>
          <w:sz w:val="28"/>
          <w:szCs w:val="28"/>
        </w:rPr>
        <w:t xml:space="preserve">, Усть-Лабинский </w:t>
      </w:r>
      <w:proofErr w:type="spellStart"/>
      <w:r w:rsidRPr="009D6DB8">
        <w:rPr>
          <w:sz w:val="28"/>
          <w:szCs w:val="28"/>
        </w:rPr>
        <w:t>район</w:t>
      </w:r>
      <w:proofErr w:type="spellEnd"/>
      <w:r w:rsidRPr="009D6DB8">
        <w:rPr>
          <w:sz w:val="28"/>
          <w:szCs w:val="28"/>
        </w:rPr>
        <w:t xml:space="preserve">, </w:t>
      </w:r>
      <w:proofErr w:type="spellStart"/>
      <w:r w:rsidRPr="009D6DB8">
        <w:rPr>
          <w:sz w:val="28"/>
          <w:szCs w:val="28"/>
        </w:rPr>
        <w:t>ст</w:t>
      </w:r>
      <w:proofErr w:type="spellEnd"/>
      <w:r w:rsidRPr="009D6DB8">
        <w:rPr>
          <w:sz w:val="28"/>
          <w:szCs w:val="28"/>
        </w:rPr>
        <w:t xml:space="preserve">. </w:t>
      </w:r>
      <w:proofErr w:type="spellStart"/>
      <w:proofErr w:type="gramStart"/>
      <w:r w:rsidRPr="009D6DB8">
        <w:rPr>
          <w:sz w:val="28"/>
          <w:szCs w:val="28"/>
        </w:rPr>
        <w:t>Ладожская</w:t>
      </w:r>
      <w:proofErr w:type="spellEnd"/>
      <w:r w:rsidRPr="009D6DB8">
        <w:rPr>
          <w:spacing w:val="-1"/>
          <w:sz w:val="28"/>
          <w:szCs w:val="28"/>
        </w:rPr>
        <w:t xml:space="preserve">, </w:t>
      </w:r>
      <w:proofErr w:type="spellStart"/>
      <w:r w:rsidRPr="009D6DB8">
        <w:rPr>
          <w:spacing w:val="-1"/>
          <w:sz w:val="28"/>
          <w:szCs w:val="28"/>
        </w:rPr>
        <w:t>ул</w:t>
      </w:r>
      <w:proofErr w:type="spellEnd"/>
      <w:r w:rsidRPr="009D6DB8">
        <w:rPr>
          <w:spacing w:val="-1"/>
          <w:sz w:val="28"/>
          <w:szCs w:val="28"/>
        </w:rPr>
        <w:t>.</w:t>
      </w:r>
      <w:proofErr w:type="gramEnd"/>
      <w:r w:rsidRPr="009D6DB8">
        <w:rPr>
          <w:spacing w:val="-1"/>
          <w:sz w:val="28"/>
          <w:szCs w:val="28"/>
        </w:rPr>
        <w:t xml:space="preserve"> </w:t>
      </w:r>
      <w:proofErr w:type="spellStart"/>
      <w:r w:rsidRPr="009D6DB8">
        <w:rPr>
          <w:spacing w:val="-1"/>
          <w:sz w:val="28"/>
          <w:szCs w:val="28"/>
        </w:rPr>
        <w:t>Ленина</w:t>
      </w:r>
      <w:proofErr w:type="spellEnd"/>
      <w:r>
        <w:rPr>
          <w:spacing w:val="-1"/>
        </w:rPr>
        <w:t xml:space="preserve">, </w:t>
      </w:r>
      <w:r w:rsidRPr="002F5B02">
        <w:rPr>
          <w:spacing w:val="-1"/>
        </w:rPr>
        <w:t>8</w:t>
      </w:r>
      <w:r>
        <w:rPr>
          <w:spacing w:val="-1"/>
        </w:rPr>
        <w:t xml:space="preserve"> </w:t>
      </w:r>
      <w:proofErr w:type="spellStart"/>
      <w:r>
        <w:rPr>
          <w:sz w:val="28"/>
          <w:szCs w:val="28"/>
        </w:rPr>
        <w:t>телефоны</w:t>
      </w:r>
      <w:proofErr w:type="spellEnd"/>
      <w:r>
        <w:rPr>
          <w:sz w:val="28"/>
          <w:szCs w:val="28"/>
        </w:rPr>
        <w:t>: 8 (86135) 71-0-11</w:t>
      </w:r>
      <w:r w:rsidRPr="002F5B02">
        <w:rPr>
          <w:sz w:val="28"/>
          <w:szCs w:val="28"/>
        </w:rPr>
        <w:t>,</w:t>
      </w:r>
      <w:r w:rsidRPr="002F5B02">
        <w:rPr>
          <w:spacing w:val="-8"/>
          <w:sz w:val="28"/>
          <w:szCs w:val="28"/>
        </w:rPr>
        <w:t xml:space="preserve"> в </w:t>
      </w:r>
      <w:proofErr w:type="spellStart"/>
      <w:r w:rsidRPr="002F5B02">
        <w:rPr>
          <w:spacing w:val="-8"/>
          <w:sz w:val="28"/>
          <w:szCs w:val="28"/>
        </w:rPr>
        <w:t>соответствии</w:t>
      </w:r>
      <w:proofErr w:type="spellEnd"/>
      <w:r w:rsidRPr="002F5B02">
        <w:rPr>
          <w:spacing w:val="-8"/>
          <w:sz w:val="28"/>
          <w:szCs w:val="28"/>
        </w:rPr>
        <w:t xml:space="preserve"> </w:t>
      </w:r>
      <w:proofErr w:type="spellStart"/>
      <w:r w:rsidRPr="002F5B02">
        <w:rPr>
          <w:spacing w:val="-8"/>
          <w:sz w:val="28"/>
          <w:szCs w:val="28"/>
        </w:rPr>
        <w:t>со</w:t>
      </w:r>
      <w:proofErr w:type="spellEnd"/>
      <w:r w:rsidRPr="002F5B02">
        <w:rPr>
          <w:spacing w:val="-8"/>
          <w:sz w:val="28"/>
          <w:szCs w:val="28"/>
        </w:rPr>
        <w:t xml:space="preserve"> </w:t>
      </w:r>
      <w:proofErr w:type="spellStart"/>
      <w:r w:rsidRPr="002F5B02">
        <w:rPr>
          <w:spacing w:val="-8"/>
          <w:sz w:val="28"/>
          <w:szCs w:val="28"/>
        </w:rPr>
        <w:t>следующим</w:t>
      </w:r>
      <w:proofErr w:type="spellEnd"/>
      <w:r w:rsidRPr="002F5B02">
        <w:rPr>
          <w:spacing w:val="-8"/>
          <w:sz w:val="28"/>
          <w:szCs w:val="28"/>
        </w:rPr>
        <w:t xml:space="preserve"> </w:t>
      </w:r>
      <w:proofErr w:type="spellStart"/>
      <w:r w:rsidRPr="002F5B02">
        <w:rPr>
          <w:spacing w:val="-8"/>
          <w:sz w:val="28"/>
          <w:szCs w:val="28"/>
        </w:rPr>
        <w:t>графиком</w:t>
      </w:r>
      <w:proofErr w:type="spellEnd"/>
      <w:r w:rsidRPr="002F5B02">
        <w:rPr>
          <w:spacing w:val="-8"/>
          <w:sz w:val="28"/>
          <w:szCs w:val="28"/>
        </w:rPr>
        <w:t>:</w:t>
      </w:r>
    </w:p>
    <w:p w:rsidR="00AA48DA" w:rsidRDefault="00AA48DA" w:rsidP="0038633E">
      <w:pPr>
        <w:pStyle w:val="a4"/>
        <w:spacing w:after="0"/>
        <w:ind w:left="0" w:firstLine="709"/>
        <w:rPr>
          <w:spacing w:val="-8"/>
          <w:sz w:val="28"/>
          <w:szCs w:val="28"/>
          <w:lang w:val="ru-RU"/>
        </w:rPr>
      </w:pPr>
    </w:p>
    <w:p w:rsidR="00AA48DA" w:rsidRPr="00AA48DA" w:rsidRDefault="00AA48DA" w:rsidP="0038633E">
      <w:pPr>
        <w:pStyle w:val="a4"/>
        <w:spacing w:after="0"/>
        <w:ind w:left="0" w:firstLine="709"/>
        <w:rPr>
          <w:spacing w:val="-8"/>
          <w:sz w:val="28"/>
          <w:szCs w:val="28"/>
          <w:lang w:val="ru-RU"/>
        </w:rPr>
      </w:pPr>
    </w:p>
    <w:p w:rsidR="0038633E" w:rsidRPr="00000732" w:rsidRDefault="0038633E" w:rsidP="0038633E">
      <w:pPr>
        <w:pStyle w:val="15"/>
        <w:tabs>
          <w:tab w:val="clear" w:pos="360"/>
          <w:tab w:val="left" w:pos="709"/>
          <w:tab w:val="left" w:pos="1134"/>
        </w:tabs>
        <w:spacing w:before="0" w:after="0"/>
        <w:ind w:firstLine="709"/>
        <w:rPr>
          <w:color w:val="000000"/>
          <w:sz w:val="28"/>
          <w:szCs w:val="28"/>
        </w:rPr>
      </w:pPr>
      <w:r>
        <w:rPr>
          <w:color w:val="000000"/>
          <w:sz w:val="28"/>
          <w:szCs w:val="28"/>
        </w:rPr>
        <w:lastRenderedPageBreak/>
        <w:t>понедельник с 08.00 до 17</w:t>
      </w:r>
      <w:r w:rsidRPr="00000732">
        <w:rPr>
          <w:color w:val="000000"/>
          <w:sz w:val="28"/>
          <w:szCs w:val="28"/>
        </w:rPr>
        <w:t xml:space="preserve">.00, </w:t>
      </w:r>
    </w:p>
    <w:p w:rsidR="0038633E" w:rsidRPr="00000732" w:rsidRDefault="0038633E" w:rsidP="0038633E">
      <w:pPr>
        <w:pStyle w:val="15"/>
        <w:tabs>
          <w:tab w:val="clear" w:pos="360"/>
          <w:tab w:val="left" w:pos="709"/>
          <w:tab w:val="left" w:pos="1134"/>
        </w:tabs>
        <w:spacing w:before="0" w:after="0"/>
        <w:ind w:firstLine="709"/>
        <w:rPr>
          <w:color w:val="000000"/>
          <w:sz w:val="28"/>
          <w:szCs w:val="28"/>
        </w:rPr>
      </w:pPr>
      <w:r w:rsidRPr="00000732">
        <w:rPr>
          <w:color w:val="000000"/>
          <w:sz w:val="28"/>
          <w:szCs w:val="28"/>
        </w:rPr>
        <w:t>в</w:t>
      </w:r>
      <w:r>
        <w:rPr>
          <w:color w:val="000000"/>
          <w:sz w:val="28"/>
          <w:szCs w:val="28"/>
        </w:rPr>
        <w:t>торник - пятница – с 08.00 до 16</w:t>
      </w:r>
      <w:r w:rsidRPr="00000732">
        <w:rPr>
          <w:color w:val="000000"/>
          <w:sz w:val="28"/>
          <w:szCs w:val="28"/>
        </w:rPr>
        <w:t xml:space="preserve">.00, </w:t>
      </w:r>
    </w:p>
    <w:p w:rsidR="0038633E" w:rsidRPr="00000732" w:rsidRDefault="0038633E" w:rsidP="0038633E">
      <w:pPr>
        <w:pStyle w:val="a4"/>
        <w:spacing w:after="0"/>
        <w:ind w:left="0" w:firstLine="709"/>
        <w:rPr>
          <w:sz w:val="28"/>
          <w:szCs w:val="28"/>
        </w:rPr>
      </w:pPr>
      <w:proofErr w:type="spellStart"/>
      <w:proofErr w:type="gramStart"/>
      <w:r>
        <w:rPr>
          <w:sz w:val="28"/>
          <w:szCs w:val="28"/>
        </w:rPr>
        <w:t>перерыв</w:t>
      </w:r>
      <w:proofErr w:type="spellEnd"/>
      <w:proofErr w:type="gramEnd"/>
      <w:r>
        <w:rPr>
          <w:sz w:val="28"/>
          <w:szCs w:val="28"/>
        </w:rPr>
        <w:t xml:space="preserve"> с 1</w:t>
      </w:r>
      <w:r>
        <w:rPr>
          <w:sz w:val="28"/>
          <w:szCs w:val="28"/>
          <w:lang w:val="ru-RU"/>
        </w:rPr>
        <w:t>3</w:t>
      </w:r>
      <w:r>
        <w:rPr>
          <w:sz w:val="28"/>
          <w:szCs w:val="28"/>
        </w:rPr>
        <w:t>.00 -1</w:t>
      </w:r>
      <w:r>
        <w:rPr>
          <w:sz w:val="28"/>
          <w:szCs w:val="28"/>
          <w:lang w:val="ru-RU"/>
        </w:rPr>
        <w:t>4</w:t>
      </w:r>
      <w:r>
        <w:rPr>
          <w:sz w:val="28"/>
          <w:szCs w:val="28"/>
        </w:rPr>
        <w:t>.00</w:t>
      </w:r>
    </w:p>
    <w:p w:rsidR="0038633E" w:rsidRDefault="0038633E" w:rsidP="0038633E">
      <w:pPr>
        <w:pStyle w:val="a4"/>
        <w:spacing w:after="0"/>
        <w:ind w:left="0" w:firstLine="709"/>
        <w:rPr>
          <w:sz w:val="28"/>
          <w:szCs w:val="28"/>
          <w:lang w:val="ru-RU"/>
        </w:rPr>
      </w:pPr>
      <w:proofErr w:type="spellStart"/>
      <w:proofErr w:type="gramStart"/>
      <w:r>
        <w:rPr>
          <w:sz w:val="28"/>
          <w:szCs w:val="28"/>
        </w:rPr>
        <w:t>суббота</w:t>
      </w:r>
      <w:proofErr w:type="spellEnd"/>
      <w:proofErr w:type="gramEnd"/>
      <w:r>
        <w:rPr>
          <w:sz w:val="28"/>
          <w:szCs w:val="28"/>
        </w:rPr>
        <w:t xml:space="preserve">, </w:t>
      </w:r>
      <w:proofErr w:type="spellStart"/>
      <w:r w:rsidRPr="002F5B02">
        <w:rPr>
          <w:sz w:val="28"/>
          <w:szCs w:val="28"/>
        </w:rPr>
        <w:t>воскресенье</w:t>
      </w:r>
      <w:proofErr w:type="spellEnd"/>
      <w:r w:rsidRPr="002F5B02">
        <w:rPr>
          <w:sz w:val="28"/>
          <w:szCs w:val="28"/>
        </w:rPr>
        <w:t xml:space="preserve"> – </w:t>
      </w:r>
      <w:proofErr w:type="spellStart"/>
      <w:r w:rsidRPr="002F5B02">
        <w:rPr>
          <w:sz w:val="28"/>
          <w:szCs w:val="28"/>
        </w:rPr>
        <w:t>выходной</w:t>
      </w:r>
      <w:proofErr w:type="spellEnd"/>
      <w:r w:rsidRPr="002F5B02">
        <w:rPr>
          <w:sz w:val="28"/>
          <w:szCs w:val="28"/>
        </w:rPr>
        <w:t xml:space="preserve"> </w:t>
      </w:r>
      <w:proofErr w:type="spellStart"/>
      <w:r w:rsidRPr="002F5B02">
        <w:rPr>
          <w:sz w:val="28"/>
          <w:szCs w:val="28"/>
        </w:rPr>
        <w:t>день</w:t>
      </w:r>
      <w:proofErr w:type="spellEnd"/>
      <w:r w:rsidRPr="002F5B02">
        <w:rPr>
          <w:sz w:val="28"/>
          <w:szCs w:val="28"/>
        </w:rPr>
        <w:t>.</w:t>
      </w:r>
    </w:p>
    <w:p w:rsidR="0038633E" w:rsidRPr="0038633E" w:rsidRDefault="0038633E" w:rsidP="0038633E">
      <w:pPr>
        <w:pStyle w:val="a4"/>
        <w:spacing w:after="0"/>
        <w:ind w:left="0" w:firstLine="709"/>
        <w:rPr>
          <w:spacing w:val="-8"/>
          <w:sz w:val="28"/>
          <w:szCs w:val="28"/>
          <w:lang w:val="ru-RU"/>
        </w:rPr>
      </w:pPr>
    </w:p>
    <w:p w:rsidR="00E54CC2" w:rsidRPr="00C406B1" w:rsidRDefault="00E54CC2" w:rsidP="00E54CC2">
      <w:pPr>
        <w:pStyle w:val="3"/>
        <w:tabs>
          <w:tab w:val="num" w:pos="0"/>
        </w:tabs>
        <w:spacing w:before="0" w:after="0"/>
        <w:ind w:firstLine="709"/>
        <w:rPr>
          <w:rFonts w:ascii="Times New Roman" w:hAnsi="Times New Roman"/>
          <w:b w:val="0"/>
          <w:color w:val="auto"/>
          <w:sz w:val="28"/>
          <w:szCs w:val="28"/>
          <w:lang w:val="ru-RU"/>
        </w:rPr>
      </w:pPr>
      <w:r w:rsidRPr="00C406B1">
        <w:rPr>
          <w:rFonts w:ascii="Times New Roman" w:hAnsi="Times New Roman"/>
          <w:b w:val="0"/>
          <w:color w:val="auto"/>
          <w:sz w:val="28"/>
          <w:szCs w:val="28"/>
          <w:lang w:val="ru-RU"/>
        </w:rPr>
        <w:t>1.4.</w:t>
      </w:r>
      <w:r w:rsidRPr="00C406B1">
        <w:rPr>
          <w:rFonts w:ascii="Times New Roman" w:hAnsi="Times New Roman"/>
          <w:b w:val="0"/>
          <w:color w:val="auto"/>
          <w:sz w:val="28"/>
          <w:szCs w:val="28"/>
        </w:rPr>
        <w:t> </w:t>
      </w:r>
      <w:r w:rsidRPr="00C406B1">
        <w:rPr>
          <w:rFonts w:ascii="Times New Roman" w:hAnsi="Times New Roman"/>
          <w:b w:val="0"/>
          <w:color w:val="auto"/>
          <w:sz w:val="28"/>
          <w:szCs w:val="28"/>
          <w:lang w:val="ru-RU"/>
        </w:rPr>
        <w:t>Порядок информирования о ходе предоставления Муниципальной услуги:</w:t>
      </w:r>
    </w:p>
    <w:p w:rsidR="00E54CC2" w:rsidRPr="00C406B1" w:rsidRDefault="00E54CC2" w:rsidP="00E54CC2">
      <w:pPr>
        <w:ind w:firstLine="709"/>
        <w:jc w:val="both"/>
        <w:rPr>
          <w:color w:val="auto"/>
          <w:sz w:val="28"/>
          <w:szCs w:val="28"/>
          <w:lang w:val="ru-RU"/>
        </w:rPr>
      </w:pPr>
      <w:r w:rsidRPr="00C406B1">
        <w:rPr>
          <w:color w:val="auto"/>
          <w:sz w:val="28"/>
          <w:szCs w:val="28"/>
          <w:lang w:val="ru-RU"/>
        </w:rPr>
        <w:t>1.4.1.</w:t>
      </w:r>
      <w:r w:rsidRPr="00C406B1">
        <w:rPr>
          <w:color w:val="auto"/>
          <w:sz w:val="28"/>
          <w:szCs w:val="28"/>
        </w:rPr>
        <w:t> </w:t>
      </w:r>
      <w:r w:rsidRPr="00C406B1">
        <w:rPr>
          <w:color w:val="auto"/>
          <w:sz w:val="28"/>
          <w:szCs w:val="28"/>
          <w:lang w:val="ru-RU"/>
        </w:rPr>
        <w:t>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E54CC2" w:rsidRPr="00C406B1" w:rsidRDefault="00E54CC2" w:rsidP="00E54CC2">
      <w:pPr>
        <w:pStyle w:val="16"/>
        <w:tabs>
          <w:tab w:val="clear" w:pos="360"/>
        </w:tabs>
        <w:spacing w:before="0" w:after="0"/>
        <w:ind w:firstLine="709"/>
        <w:rPr>
          <w:sz w:val="28"/>
          <w:szCs w:val="28"/>
        </w:rPr>
      </w:pPr>
      <w:r w:rsidRPr="00C406B1">
        <w:rPr>
          <w:sz w:val="28"/>
          <w:szCs w:val="28"/>
        </w:rPr>
        <w:t xml:space="preserve">1.4.2. Информация </w:t>
      </w:r>
      <w:r w:rsidR="00F81909" w:rsidRPr="00C406B1">
        <w:rPr>
          <w:sz w:val="28"/>
          <w:szCs w:val="28"/>
        </w:rPr>
        <w:t xml:space="preserve">о ходе предоставления </w:t>
      </w:r>
      <w:r w:rsidRPr="00C406B1">
        <w:rPr>
          <w:sz w:val="28"/>
          <w:szCs w:val="28"/>
        </w:rPr>
        <w:t>Муниципальной услуги или об отказе в ее предоставлении направляется заявителю заказным письмом и дубл</w:t>
      </w:r>
      <w:r w:rsidRPr="00C406B1">
        <w:rPr>
          <w:sz w:val="28"/>
          <w:szCs w:val="28"/>
        </w:rPr>
        <w:t>и</w:t>
      </w:r>
      <w:r w:rsidRPr="00C406B1">
        <w:rPr>
          <w:sz w:val="28"/>
          <w:szCs w:val="28"/>
        </w:rPr>
        <w:t>руется по телефону или электронной почте, указанным в заявлении (при наличии соответствующих данных в заявлении).</w:t>
      </w:r>
    </w:p>
    <w:p w:rsidR="00E54CC2" w:rsidRPr="00C406B1" w:rsidRDefault="00E54CC2" w:rsidP="00E54CC2">
      <w:pPr>
        <w:pStyle w:val="16"/>
        <w:tabs>
          <w:tab w:val="clear" w:pos="360"/>
        </w:tabs>
        <w:spacing w:before="0" w:after="0"/>
        <w:ind w:firstLine="709"/>
        <w:rPr>
          <w:sz w:val="28"/>
          <w:szCs w:val="28"/>
        </w:rPr>
      </w:pPr>
      <w:r w:rsidRPr="00C406B1">
        <w:rPr>
          <w:sz w:val="28"/>
          <w:szCs w:val="28"/>
        </w:rPr>
        <w:t>1.4.3. Информация о сроке завершения оформления документов и возмо</w:t>
      </w:r>
      <w:r w:rsidRPr="00C406B1">
        <w:rPr>
          <w:sz w:val="28"/>
          <w:szCs w:val="28"/>
        </w:rPr>
        <w:t>ж</w:t>
      </w:r>
      <w:r w:rsidRPr="00C406B1">
        <w:rPr>
          <w:sz w:val="28"/>
          <w:szCs w:val="28"/>
        </w:rPr>
        <w:t>ности их получения заявителю сообщается при подаче документов для предоста</w:t>
      </w:r>
      <w:r w:rsidRPr="00C406B1">
        <w:rPr>
          <w:sz w:val="28"/>
          <w:szCs w:val="28"/>
        </w:rPr>
        <w:t>в</w:t>
      </w:r>
      <w:r w:rsidRPr="00C406B1">
        <w:rPr>
          <w:sz w:val="28"/>
          <w:szCs w:val="28"/>
        </w:rPr>
        <w:t>ления Муниципальной услуги, а в случае сокращения срока - по указанному в з</w:t>
      </w:r>
      <w:r w:rsidRPr="00C406B1">
        <w:rPr>
          <w:sz w:val="28"/>
          <w:szCs w:val="28"/>
        </w:rPr>
        <w:t>а</w:t>
      </w:r>
      <w:r w:rsidRPr="00C406B1">
        <w:rPr>
          <w:sz w:val="28"/>
          <w:szCs w:val="28"/>
        </w:rPr>
        <w:t>явлении телефону и/или электронной почте.</w:t>
      </w:r>
    </w:p>
    <w:p w:rsidR="00E54CC2" w:rsidRPr="00C406B1" w:rsidRDefault="00E54CC2" w:rsidP="00E54CC2">
      <w:pPr>
        <w:pStyle w:val="16"/>
        <w:tabs>
          <w:tab w:val="clear" w:pos="360"/>
        </w:tabs>
        <w:spacing w:before="0" w:after="0"/>
        <w:ind w:firstLine="708"/>
        <w:rPr>
          <w:sz w:val="28"/>
          <w:szCs w:val="28"/>
        </w:rPr>
      </w:pPr>
      <w:r w:rsidRPr="00C406B1">
        <w:rPr>
          <w:sz w:val="28"/>
          <w:szCs w:val="28"/>
        </w:rPr>
        <w:t>1.4.4. В любое время с момента приема документов заявитель имеет право на получение сведений о прохождении процедур по предоставлению Муниц</w:t>
      </w:r>
      <w:r w:rsidRPr="00C406B1">
        <w:rPr>
          <w:sz w:val="28"/>
          <w:szCs w:val="28"/>
        </w:rPr>
        <w:t>и</w:t>
      </w:r>
      <w:r w:rsidRPr="00C406B1">
        <w:rPr>
          <w:sz w:val="28"/>
          <w:szCs w:val="28"/>
        </w:rPr>
        <w:t>пальн</w:t>
      </w:r>
      <w:r w:rsidR="00F81909" w:rsidRPr="00C406B1">
        <w:rPr>
          <w:sz w:val="28"/>
          <w:szCs w:val="28"/>
        </w:rPr>
        <w:t xml:space="preserve">ой услуги при помощи телефона, средств «Интернет», </w:t>
      </w:r>
      <w:r w:rsidRPr="00C406B1">
        <w:rPr>
          <w:sz w:val="28"/>
          <w:szCs w:val="28"/>
        </w:rPr>
        <w:t>электронной почты, или посредством личного посещения Администрации и</w:t>
      </w:r>
      <w:r w:rsidR="00F81909" w:rsidRPr="00C406B1">
        <w:rPr>
          <w:sz w:val="28"/>
          <w:szCs w:val="28"/>
        </w:rPr>
        <w:t>ли</w:t>
      </w:r>
      <w:r w:rsidRPr="00C406B1">
        <w:rPr>
          <w:sz w:val="28"/>
          <w:szCs w:val="28"/>
        </w:rPr>
        <w:t xml:space="preserve"> МФЦ.</w:t>
      </w:r>
    </w:p>
    <w:p w:rsidR="00E54CC2" w:rsidRPr="00C406B1" w:rsidRDefault="00E54CC2" w:rsidP="00E54CC2">
      <w:pPr>
        <w:pStyle w:val="16"/>
        <w:tabs>
          <w:tab w:val="clear" w:pos="360"/>
        </w:tabs>
        <w:spacing w:before="0" w:after="0"/>
        <w:ind w:firstLine="709"/>
        <w:rPr>
          <w:sz w:val="28"/>
          <w:szCs w:val="28"/>
        </w:rPr>
      </w:pPr>
      <w:r w:rsidRPr="00C406B1">
        <w:rPr>
          <w:sz w:val="28"/>
          <w:szCs w:val="28"/>
        </w:rPr>
        <w:t>1.4.5. </w:t>
      </w:r>
      <w:proofErr w:type="gramStart"/>
      <w:r w:rsidRPr="00C406B1">
        <w:rPr>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C406B1">
        <w:rPr>
          <w:sz w:val="28"/>
          <w:szCs w:val="28"/>
        </w:rPr>
        <w:t xml:space="preserve"> Заявителю предоставляются сведения о том, на каком этапе (в процессе выполнения какой административной процед</w:t>
      </w:r>
      <w:r w:rsidRPr="00C406B1">
        <w:rPr>
          <w:sz w:val="28"/>
          <w:szCs w:val="28"/>
        </w:rPr>
        <w:t>у</w:t>
      </w:r>
      <w:r w:rsidRPr="00C406B1">
        <w:rPr>
          <w:sz w:val="28"/>
          <w:szCs w:val="28"/>
        </w:rPr>
        <w:t xml:space="preserve">ры) находится представленный им пакет документов. </w:t>
      </w:r>
    </w:p>
    <w:p w:rsidR="00E54CC2" w:rsidRPr="00C406B1" w:rsidRDefault="00E54CC2" w:rsidP="00E54CC2">
      <w:pPr>
        <w:ind w:firstLine="709"/>
        <w:jc w:val="both"/>
        <w:rPr>
          <w:color w:val="auto"/>
          <w:sz w:val="28"/>
          <w:szCs w:val="28"/>
          <w:lang w:val="ru-RU"/>
        </w:rPr>
      </w:pPr>
      <w:r w:rsidRPr="00C406B1">
        <w:rPr>
          <w:color w:val="auto"/>
          <w:sz w:val="28"/>
          <w:szCs w:val="28"/>
          <w:lang w:val="ru-RU"/>
        </w:rPr>
        <w:t>Заявители могут также получить информацию по вопросам предоставления муниципальной услуги:</w:t>
      </w:r>
    </w:p>
    <w:p w:rsidR="00E54CC2" w:rsidRPr="00C406B1" w:rsidRDefault="00E54CC2" w:rsidP="00E54CC2">
      <w:pPr>
        <w:ind w:firstLine="709"/>
        <w:jc w:val="both"/>
        <w:rPr>
          <w:color w:val="auto"/>
          <w:sz w:val="28"/>
          <w:szCs w:val="28"/>
          <w:lang w:val="ru-RU"/>
        </w:rPr>
      </w:pPr>
      <w:r w:rsidRPr="00C406B1">
        <w:rPr>
          <w:color w:val="auto"/>
          <w:sz w:val="28"/>
          <w:szCs w:val="28"/>
          <w:lang w:val="ru-RU"/>
        </w:rPr>
        <w:t xml:space="preserve">-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sidRPr="0038633E">
        <w:rPr>
          <w:color w:val="auto"/>
          <w:sz w:val="28"/>
          <w:szCs w:val="28"/>
          <w:lang w:val="ru-RU"/>
        </w:rPr>
        <w:t>(</w:t>
      </w:r>
      <w:hyperlink r:id="rId11" w:history="1">
        <w:r w:rsidRPr="0038633E">
          <w:rPr>
            <w:rStyle w:val="ac"/>
            <w:color w:val="auto"/>
            <w:sz w:val="28"/>
            <w:szCs w:val="28"/>
            <w:u w:val="none"/>
          </w:rPr>
          <w:t>www</w:t>
        </w:r>
        <w:r w:rsidRPr="0038633E">
          <w:rPr>
            <w:rStyle w:val="ac"/>
            <w:color w:val="auto"/>
            <w:sz w:val="28"/>
            <w:szCs w:val="28"/>
            <w:u w:val="none"/>
            <w:lang w:val="ru-RU"/>
          </w:rPr>
          <w:t>.</w:t>
        </w:r>
        <w:proofErr w:type="spellStart"/>
        <w:r w:rsidRPr="0038633E">
          <w:rPr>
            <w:rStyle w:val="ac"/>
            <w:color w:val="auto"/>
            <w:sz w:val="28"/>
            <w:szCs w:val="28"/>
            <w:u w:val="none"/>
          </w:rPr>
          <w:t>gosuslugi</w:t>
        </w:r>
        <w:proofErr w:type="spellEnd"/>
        <w:r w:rsidRPr="0038633E">
          <w:rPr>
            <w:rStyle w:val="ac"/>
            <w:color w:val="auto"/>
            <w:sz w:val="28"/>
            <w:szCs w:val="28"/>
            <w:u w:val="none"/>
            <w:lang w:val="ru-RU"/>
          </w:rPr>
          <w:t>.</w:t>
        </w:r>
        <w:proofErr w:type="spellStart"/>
        <w:r w:rsidRPr="0038633E">
          <w:rPr>
            <w:rStyle w:val="ac"/>
            <w:color w:val="auto"/>
            <w:sz w:val="28"/>
            <w:szCs w:val="28"/>
            <w:u w:val="none"/>
          </w:rPr>
          <w:t>ru</w:t>
        </w:r>
        <w:proofErr w:type="spellEnd"/>
      </w:hyperlink>
      <w:r w:rsidRPr="00C406B1">
        <w:rPr>
          <w:color w:val="auto"/>
          <w:sz w:val="28"/>
          <w:szCs w:val="28"/>
          <w:lang w:val="ru-RU"/>
        </w:rPr>
        <w:t>).</w:t>
      </w:r>
    </w:p>
    <w:p w:rsidR="00E54CC2" w:rsidRPr="00C406B1" w:rsidRDefault="00E54CC2" w:rsidP="00D30D59">
      <w:pPr>
        <w:pStyle w:val="16"/>
        <w:tabs>
          <w:tab w:val="clear" w:pos="360"/>
          <w:tab w:val="left" w:pos="-26860"/>
          <w:tab w:val="left" w:pos="-20055"/>
          <w:tab w:val="left" w:pos="-13250"/>
          <w:tab w:val="left" w:pos="-6445"/>
          <w:tab w:val="left" w:pos="-4860"/>
          <w:tab w:val="left" w:pos="4651"/>
          <w:tab w:val="left" w:pos="4711"/>
          <w:tab w:val="left" w:pos="11456"/>
          <w:tab w:val="left" w:pos="18261"/>
          <w:tab w:val="left" w:pos="18321"/>
          <w:tab w:val="left" w:pos="25066"/>
        </w:tabs>
        <w:spacing w:before="0" w:after="0"/>
        <w:ind w:firstLine="709"/>
        <w:rPr>
          <w:sz w:val="28"/>
          <w:szCs w:val="28"/>
        </w:rPr>
      </w:pPr>
      <w:r w:rsidRPr="00C406B1">
        <w:rPr>
          <w:sz w:val="28"/>
          <w:szCs w:val="28"/>
        </w:rPr>
        <w:t>- посредством Единого бесплатного многоканального номера 8-800-1000-900 (понедельник-пятница с 9-00 до 18-00).</w:t>
      </w:r>
    </w:p>
    <w:p w:rsidR="00D30D59" w:rsidRPr="00C406B1" w:rsidRDefault="00D30D59" w:rsidP="00D30D59">
      <w:pPr>
        <w:pStyle w:val="3"/>
        <w:spacing w:before="0" w:after="0"/>
        <w:ind w:firstLine="708"/>
        <w:jc w:val="both"/>
        <w:rPr>
          <w:rFonts w:ascii="Times New Roman" w:hAnsi="Times New Roman"/>
          <w:b w:val="0"/>
          <w:color w:val="auto"/>
          <w:sz w:val="28"/>
          <w:szCs w:val="28"/>
          <w:lang w:val="ru-RU"/>
        </w:rPr>
      </w:pPr>
      <w:r w:rsidRPr="00C406B1">
        <w:rPr>
          <w:rFonts w:ascii="Times New Roman" w:hAnsi="Times New Roman"/>
          <w:b w:val="0"/>
          <w:color w:val="auto"/>
          <w:sz w:val="28"/>
          <w:szCs w:val="28"/>
          <w:lang w:val="ru-RU"/>
        </w:rPr>
        <w:t>1.5.</w:t>
      </w:r>
      <w:r w:rsidRPr="00C406B1">
        <w:rPr>
          <w:rFonts w:ascii="Times New Roman" w:hAnsi="Times New Roman"/>
          <w:b w:val="0"/>
          <w:color w:val="auto"/>
          <w:sz w:val="28"/>
          <w:szCs w:val="28"/>
        </w:rPr>
        <w:t> </w:t>
      </w:r>
      <w:r w:rsidRPr="00C406B1">
        <w:rPr>
          <w:rFonts w:ascii="Times New Roman" w:hAnsi="Times New Roman"/>
          <w:b w:val="0"/>
          <w:color w:val="auto"/>
          <w:sz w:val="28"/>
          <w:szCs w:val="28"/>
          <w:lang w:val="ru-RU"/>
        </w:rPr>
        <w:t>Порядок получения консультаций о предоставлении муниципальной услуги:</w:t>
      </w:r>
    </w:p>
    <w:p w:rsidR="00D30D59" w:rsidRDefault="00D30D59" w:rsidP="00D30D59">
      <w:pPr>
        <w:ind w:firstLine="709"/>
        <w:jc w:val="both"/>
        <w:rPr>
          <w:rFonts w:cs="Times New Roman"/>
          <w:color w:val="auto"/>
          <w:sz w:val="28"/>
          <w:szCs w:val="28"/>
          <w:lang w:val="ru-RU"/>
        </w:rPr>
      </w:pPr>
      <w:r w:rsidRPr="00C406B1">
        <w:rPr>
          <w:rFonts w:cs="Times New Roman"/>
          <w:color w:val="auto"/>
          <w:sz w:val="28"/>
          <w:szCs w:val="28"/>
          <w:lang w:val="ru-RU"/>
        </w:rPr>
        <w:t>1.5.1.</w:t>
      </w:r>
      <w:r w:rsidRPr="00C406B1">
        <w:rPr>
          <w:rFonts w:cs="Times New Roman"/>
          <w:color w:val="auto"/>
          <w:sz w:val="28"/>
          <w:szCs w:val="28"/>
        </w:rPr>
        <w:t> </w:t>
      </w:r>
      <w:r w:rsidRPr="00C406B1">
        <w:rPr>
          <w:rFonts w:cs="Times New Roman"/>
          <w:color w:val="auto"/>
          <w:sz w:val="28"/>
          <w:szCs w:val="28"/>
          <w:lang w:val="ru-RU"/>
        </w:rPr>
        <w:t>Консультации (справки) по вопросам предоставления Муниципальной услуги предоставляются специалистами Администрации и МФЦ.</w:t>
      </w:r>
    </w:p>
    <w:p w:rsidR="0038633E" w:rsidRPr="00C406B1" w:rsidRDefault="0038633E" w:rsidP="00D30D59">
      <w:pPr>
        <w:ind w:firstLine="709"/>
        <w:jc w:val="both"/>
        <w:rPr>
          <w:rFonts w:cs="Times New Roman"/>
          <w:color w:val="auto"/>
          <w:sz w:val="28"/>
          <w:szCs w:val="28"/>
          <w:lang w:val="ru-RU"/>
        </w:rPr>
      </w:pPr>
    </w:p>
    <w:p w:rsidR="00D30D59" w:rsidRPr="00C406B1" w:rsidRDefault="00D30D59" w:rsidP="00D30D59">
      <w:pPr>
        <w:pStyle w:val="16"/>
        <w:tabs>
          <w:tab w:val="clear" w:pos="360"/>
        </w:tabs>
        <w:spacing w:before="0" w:after="0"/>
        <w:ind w:firstLine="709"/>
        <w:rPr>
          <w:sz w:val="28"/>
          <w:szCs w:val="28"/>
        </w:rPr>
      </w:pPr>
      <w:r w:rsidRPr="00C406B1">
        <w:rPr>
          <w:sz w:val="28"/>
          <w:szCs w:val="28"/>
        </w:rPr>
        <w:t>1.5.2. Консультации предоставляются по следующим вопросам:</w:t>
      </w:r>
    </w:p>
    <w:p w:rsidR="00D30D59" w:rsidRPr="00C406B1" w:rsidRDefault="00D30D59" w:rsidP="00D30D59">
      <w:pPr>
        <w:pStyle w:val="15"/>
        <w:tabs>
          <w:tab w:val="clear" w:pos="360"/>
          <w:tab w:val="left" w:pos="709"/>
          <w:tab w:val="left" w:pos="1134"/>
        </w:tabs>
        <w:spacing w:before="0" w:after="0"/>
        <w:ind w:firstLine="709"/>
        <w:rPr>
          <w:sz w:val="28"/>
          <w:szCs w:val="28"/>
        </w:rPr>
      </w:pPr>
      <w:r w:rsidRPr="00C406B1">
        <w:rPr>
          <w:sz w:val="28"/>
          <w:szCs w:val="28"/>
        </w:rPr>
        <w:t>- перечень документов, необходимых для предоставления Муниципальной услуги, комплектности (достаточности) представленных документов;</w:t>
      </w:r>
    </w:p>
    <w:p w:rsidR="00D30D59" w:rsidRPr="00C406B1" w:rsidRDefault="00D30D59" w:rsidP="00D30D59">
      <w:pPr>
        <w:pStyle w:val="15"/>
        <w:tabs>
          <w:tab w:val="clear" w:pos="360"/>
          <w:tab w:val="left" w:pos="709"/>
          <w:tab w:val="left" w:pos="1134"/>
        </w:tabs>
        <w:spacing w:before="0" w:after="0"/>
        <w:ind w:firstLine="709"/>
        <w:rPr>
          <w:sz w:val="28"/>
          <w:szCs w:val="28"/>
        </w:rPr>
      </w:pPr>
      <w:r w:rsidRPr="00C406B1">
        <w:rPr>
          <w:sz w:val="28"/>
          <w:szCs w:val="28"/>
        </w:rPr>
        <w:t>- источник получения документов, необходимых для предоставления Мун</w:t>
      </w:r>
      <w:r w:rsidRPr="00C406B1">
        <w:rPr>
          <w:sz w:val="28"/>
          <w:szCs w:val="28"/>
        </w:rPr>
        <w:t>и</w:t>
      </w:r>
      <w:r w:rsidRPr="00C406B1">
        <w:rPr>
          <w:sz w:val="28"/>
          <w:szCs w:val="28"/>
        </w:rPr>
        <w:t>ципальной услуги (орган, организация и их местонахождение);</w:t>
      </w:r>
    </w:p>
    <w:p w:rsidR="00D30D59" w:rsidRPr="00C406B1" w:rsidRDefault="00D30D59" w:rsidP="00D30D59">
      <w:pPr>
        <w:pStyle w:val="15"/>
        <w:tabs>
          <w:tab w:val="clear" w:pos="360"/>
          <w:tab w:val="left" w:pos="709"/>
          <w:tab w:val="left" w:pos="1134"/>
          <w:tab w:val="left" w:pos="1418"/>
        </w:tabs>
        <w:spacing w:before="0" w:after="0"/>
        <w:ind w:firstLine="709"/>
        <w:rPr>
          <w:sz w:val="28"/>
          <w:szCs w:val="28"/>
        </w:rPr>
      </w:pPr>
      <w:r w:rsidRPr="00C406B1">
        <w:rPr>
          <w:sz w:val="28"/>
          <w:szCs w:val="28"/>
        </w:rPr>
        <w:t>- время приема и выдачи документов;</w:t>
      </w:r>
    </w:p>
    <w:p w:rsidR="00D30D59" w:rsidRPr="00C406B1" w:rsidRDefault="00D30D59" w:rsidP="00D30D59">
      <w:pPr>
        <w:pStyle w:val="15"/>
        <w:tabs>
          <w:tab w:val="clear" w:pos="360"/>
          <w:tab w:val="left" w:pos="709"/>
          <w:tab w:val="left" w:pos="1134"/>
          <w:tab w:val="left" w:pos="1418"/>
        </w:tabs>
        <w:spacing w:before="0" w:after="0"/>
        <w:ind w:firstLine="709"/>
        <w:rPr>
          <w:sz w:val="28"/>
          <w:szCs w:val="28"/>
        </w:rPr>
      </w:pPr>
      <w:r w:rsidRPr="00C406B1">
        <w:rPr>
          <w:sz w:val="28"/>
          <w:szCs w:val="28"/>
        </w:rPr>
        <w:t>- срок предоставления Муниципальной услуги;</w:t>
      </w:r>
    </w:p>
    <w:p w:rsidR="00D30D59" w:rsidRPr="00C406B1" w:rsidRDefault="00D30D59" w:rsidP="00D30D59">
      <w:pPr>
        <w:pStyle w:val="15"/>
        <w:tabs>
          <w:tab w:val="clear" w:pos="360"/>
          <w:tab w:val="left" w:pos="709"/>
          <w:tab w:val="left" w:pos="1134"/>
        </w:tabs>
        <w:spacing w:before="0" w:after="0"/>
        <w:ind w:firstLine="709"/>
        <w:rPr>
          <w:sz w:val="28"/>
          <w:szCs w:val="28"/>
        </w:rPr>
      </w:pPr>
      <w:r w:rsidRPr="00C406B1">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D30D59" w:rsidRPr="00C406B1" w:rsidRDefault="00D30D59" w:rsidP="00D30D59">
      <w:pPr>
        <w:ind w:firstLine="709"/>
        <w:jc w:val="both"/>
        <w:rPr>
          <w:rFonts w:cs="Times New Roman"/>
          <w:color w:val="auto"/>
          <w:sz w:val="28"/>
          <w:szCs w:val="28"/>
          <w:lang w:val="ru-RU"/>
        </w:rPr>
      </w:pPr>
      <w:r w:rsidRPr="00C406B1">
        <w:rPr>
          <w:rFonts w:cs="Times New Roman"/>
          <w:color w:val="auto"/>
          <w:sz w:val="28"/>
          <w:szCs w:val="28"/>
          <w:lang w:val="ru-RU"/>
        </w:rPr>
        <w:lastRenderedPageBreak/>
        <w:t>1.5.3.</w:t>
      </w:r>
      <w:r w:rsidRPr="00C406B1">
        <w:rPr>
          <w:rFonts w:cs="Times New Roman"/>
          <w:color w:val="auto"/>
          <w:sz w:val="28"/>
          <w:szCs w:val="28"/>
        </w:rPr>
        <w:t> </w:t>
      </w:r>
      <w:r w:rsidRPr="00C406B1">
        <w:rPr>
          <w:rFonts w:cs="Times New Roman"/>
          <w:color w:val="auto"/>
          <w:sz w:val="28"/>
          <w:szCs w:val="28"/>
          <w:lang w:val="ru-RU"/>
        </w:rPr>
        <w:t xml:space="preserve">Консультации предоставляются при личном обращении, посредством средств «Интернет», телефона или электронной почты.  </w:t>
      </w:r>
    </w:p>
    <w:p w:rsidR="002155B0" w:rsidRDefault="002155B0" w:rsidP="00F460BD">
      <w:pPr>
        <w:autoSpaceDE w:val="0"/>
        <w:autoSpaceDN w:val="0"/>
        <w:adjustRightInd w:val="0"/>
        <w:jc w:val="both"/>
        <w:rPr>
          <w:rFonts w:cs="Times New Roman"/>
          <w:color w:val="auto"/>
          <w:sz w:val="28"/>
          <w:szCs w:val="28"/>
          <w:lang w:val="ru-RU"/>
        </w:rPr>
      </w:pPr>
    </w:p>
    <w:p w:rsidR="003E093F" w:rsidRDefault="00FE6CD6" w:rsidP="00F460BD">
      <w:pPr>
        <w:jc w:val="center"/>
        <w:rPr>
          <w:rFonts w:cs="Times New Roman"/>
          <w:b/>
          <w:color w:val="auto"/>
          <w:sz w:val="28"/>
          <w:szCs w:val="28"/>
          <w:lang w:val="ru-RU"/>
        </w:rPr>
      </w:pPr>
      <w:r w:rsidRPr="00C406B1">
        <w:rPr>
          <w:rFonts w:cs="Times New Roman"/>
          <w:b/>
          <w:color w:val="auto"/>
          <w:sz w:val="28"/>
          <w:szCs w:val="28"/>
          <w:lang w:val="ru-RU"/>
        </w:rPr>
        <w:t>Раздел II</w:t>
      </w:r>
      <w:r w:rsidR="003E093F" w:rsidRPr="00C406B1">
        <w:rPr>
          <w:rFonts w:cs="Times New Roman"/>
          <w:b/>
          <w:color w:val="auto"/>
          <w:sz w:val="28"/>
          <w:szCs w:val="28"/>
          <w:lang w:val="ru-RU"/>
        </w:rPr>
        <w:t>. Стандарт предоставления муниципальной услуги</w:t>
      </w:r>
    </w:p>
    <w:p w:rsidR="0038633E" w:rsidRPr="00C406B1" w:rsidRDefault="0038633E" w:rsidP="00F460BD">
      <w:pPr>
        <w:jc w:val="center"/>
        <w:rPr>
          <w:rFonts w:cs="Times New Roman"/>
          <w:b/>
          <w:color w:val="auto"/>
          <w:sz w:val="28"/>
          <w:szCs w:val="28"/>
          <w:lang w:val="ru-RU"/>
        </w:rPr>
      </w:pPr>
    </w:p>
    <w:p w:rsidR="00786671" w:rsidRPr="00C406B1" w:rsidRDefault="003E093F" w:rsidP="00F460BD">
      <w:pPr>
        <w:tabs>
          <w:tab w:val="left" w:pos="1134"/>
        </w:tabs>
        <w:autoSpaceDE w:val="0"/>
        <w:ind w:firstLine="709"/>
        <w:jc w:val="both"/>
        <w:rPr>
          <w:rFonts w:cs="Times New Roman"/>
          <w:color w:val="auto"/>
          <w:sz w:val="28"/>
          <w:szCs w:val="28"/>
          <w:lang w:val="ru-RU"/>
        </w:rPr>
      </w:pPr>
      <w:r w:rsidRPr="00C406B1">
        <w:rPr>
          <w:rFonts w:cs="Times New Roman"/>
          <w:color w:val="auto"/>
          <w:sz w:val="28"/>
          <w:szCs w:val="28"/>
          <w:lang w:val="ru-RU"/>
        </w:rPr>
        <w:t xml:space="preserve">2.1. Наименование муниципальной услуги: </w:t>
      </w:r>
    </w:p>
    <w:p w:rsidR="006353C7" w:rsidRPr="00C406B1" w:rsidRDefault="001653FB" w:rsidP="00D93055">
      <w:pPr>
        <w:tabs>
          <w:tab w:val="left" w:pos="1134"/>
        </w:tabs>
        <w:autoSpaceDE w:val="0"/>
        <w:ind w:firstLine="709"/>
        <w:jc w:val="both"/>
        <w:rPr>
          <w:rFonts w:cs="Times New Roman"/>
          <w:color w:val="auto"/>
          <w:sz w:val="28"/>
          <w:szCs w:val="28"/>
          <w:lang w:val="ru-RU"/>
        </w:rPr>
      </w:pPr>
      <w:r w:rsidRPr="00C406B1">
        <w:rPr>
          <w:bCs/>
          <w:color w:val="auto"/>
          <w:sz w:val="28"/>
          <w:szCs w:val="28"/>
          <w:lang w:val="ru-RU"/>
        </w:rPr>
        <w:t xml:space="preserve">Выдача </w:t>
      </w:r>
      <w:r w:rsidR="00AA48DA">
        <w:rPr>
          <w:bCs/>
          <w:color w:val="auto"/>
          <w:sz w:val="28"/>
          <w:szCs w:val="28"/>
          <w:lang w:val="ru-RU"/>
        </w:rPr>
        <w:t>выписки</w:t>
      </w:r>
      <w:r w:rsidRPr="00C406B1">
        <w:rPr>
          <w:bCs/>
          <w:color w:val="auto"/>
          <w:sz w:val="28"/>
          <w:szCs w:val="28"/>
          <w:lang w:val="ru-RU"/>
        </w:rPr>
        <w:t xml:space="preserve"> из реестра муниципально</w:t>
      </w:r>
      <w:r w:rsidR="00AA48DA">
        <w:rPr>
          <w:bCs/>
          <w:color w:val="auto"/>
          <w:sz w:val="28"/>
          <w:szCs w:val="28"/>
          <w:lang w:val="ru-RU"/>
        </w:rPr>
        <w:t>го имущества.</w:t>
      </w:r>
    </w:p>
    <w:p w:rsidR="00F415AC" w:rsidRPr="00C406B1" w:rsidRDefault="00F415AC" w:rsidP="00F460BD">
      <w:pPr>
        <w:ind w:firstLine="709"/>
        <w:jc w:val="both"/>
        <w:rPr>
          <w:rFonts w:cs="Times New Roman"/>
          <w:color w:val="auto"/>
          <w:sz w:val="28"/>
          <w:szCs w:val="28"/>
          <w:lang w:val="ru-RU"/>
        </w:rPr>
      </w:pPr>
      <w:r w:rsidRPr="00C406B1">
        <w:rPr>
          <w:rFonts w:cs="Times New Roman"/>
          <w:color w:val="auto"/>
          <w:sz w:val="28"/>
          <w:szCs w:val="28"/>
          <w:lang w:val="ru-RU"/>
        </w:rPr>
        <w:t xml:space="preserve">Муниципальная услуга предоставляется администрацией </w:t>
      </w:r>
      <w:r w:rsidR="00F156B2">
        <w:rPr>
          <w:rFonts w:cs="Times New Roman"/>
          <w:color w:val="auto"/>
          <w:sz w:val="28"/>
          <w:szCs w:val="28"/>
          <w:lang w:val="ru-RU"/>
        </w:rPr>
        <w:t>Ладожского</w:t>
      </w:r>
      <w:r w:rsidRPr="00C406B1">
        <w:rPr>
          <w:rFonts w:cs="Times New Roman"/>
          <w:color w:val="auto"/>
          <w:sz w:val="28"/>
          <w:szCs w:val="28"/>
          <w:lang w:val="ru-RU"/>
        </w:rPr>
        <w:t xml:space="preserve"> сельского поселения Усть-Лабинского района через - </w:t>
      </w:r>
      <w:r w:rsidR="00386E04" w:rsidRPr="00C406B1">
        <w:rPr>
          <w:rFonts w:cs="Times New Roman"/>
          <w:color w:val="auto"/>
          <w:sz w:val="28"/>
          <w:szCs w:val="28"/>
          <w:lang w:val="ru-RU"/>
        </w:rPr>
        <w:t>финансовый</w:t>
      </w:r>
      <w:r w:rsidRPr="00C406B1">
        <w:rPr>
          <w:rFonts w:cs="Times New Roman"/>
          <w:color w:val="auto"/>
          <w:sz w:val="28"/>
          <w:szCs w:val="28"/>
          <w:lang w:val="ru-RU"/>
        </w:rPr>
        <w:t xml:space="preserve"> отдел администрации </w:t>
      </w:r>
      <w:r w:rsidR="00F156B2">
        <w:rPr>
          <w:rFonts w:cs="Times New Roman"/>
          <w:color w:val="auto"/>
          <w:sz w:val="28"/>
          <w:szCs w:val="28"/>
          <w:lang w:val="ru-RU"/>
        </w:rPr>
        <w:t xml:space="preserve">Ладожского </w:t>
      </w:r>
      <w:r w:rsidRPr="00C406B1">
        <w:rPr>
          <w:rFonts w:cs="Times New Roman"/>
          <w:color w:val="auto"/>
          <w:sz w:val="28"/>
          <w:szCs w:val="28"/>
          <w:lang w:val="ru-RU"/>
        </w:rPr>
        <w:t>сельского поселения Усть-Лабинского района (</w:t>
      </w:r>
      <w:r w:rsidR="00611F20" w:rsidRPr="00C406B1">
        <w:rPr>
          <w:rFonts w:cs="Times New Roman"/>
          <w:color w:val="auto"/>
          <w:sz w:val="28"/>
          <w:szCs w:val="28"/>
          <w:lang w:val="ru-RU"/>
        </w:rPr>
        <w:t>далее -</w:t>
      </w:r>
      <w:r w:rsidR="00625AFA" w:rsidRPr="00C406B1">
        <w:rPr>
          <w:rFonts w:cs="Times New Roman"/>
          <w:color w:val="auto"/>
          <w:sz w:val="28"/>
          <w:szCs w:val="28"/>
          <w:lang w:val="ru-RU"/>
        </w:rPr>
        <w:t xml:space="preserve"> </w:t>
      </w:r>
      <w:r w:rsidR="00611F20" w:rsidRPr="00C406B1">
        <w:rPr>
          <w:rFonts w:cs="Times New Roman"/>
          <w:color w:val="auto"/>
          <w:sz w:val="28"/>
          <w:szCs w:val="28"/>
          <w:lang w:val="ru-RU"/>
        </w:rPr>
        <w:t>О</w:t>
      </w:r>
      <w:r w:rsidRPr="00C406B1">
        <w:rPr>
          <w:rFonts w:cs="Times New Roman"/>
          <w:color w:val="auto"/>
          <w:sz w:val="28"/>
          <w:szCs w:val="28"/>
          <w:lang w:val="ru-RU"/>
        </w:rPr>
        <w:t>тдел)</w:t>
      </w:r>
      <w:r w:rsidR="0050174D" w:rsidRPr="00C406B1">
        <w:rPr>
          <w:rFonts w:cs="Times New Roman"/>
          <w:color w:val="auto"/>
          <w:sz w:val="28"/>
          <w:szCs w:val="28"/>
          <w:lang w:val="ru-RU"/>
        </w:rPr>
        <w:t xml:space="preserve"> или МФЦ</w:t>
      </w:r>
      <w:r w:rsidRPr="00C406B1">
        <w:rPr>
          <w:rFonts w:cs="Times New Roman"/>
          <w:color w:val="auto"/>
          <w:sz w:val="28"/>
          <w:szCs w:val="28"/>
          <w:lang w:val="ru-RU"/>
        </w:rPr>
        <w:t>.</w:t>
      </w:r>
    </w:p>
    <w:p w:rsidR="004C1C58" w:rsidRPr="00C406B1" w:rsidRDefault="004C1C58" w:rsidP="00F460BD">
      <w:pPr>
        <w:ind w:firstLine="709"/>
        <w:jc w:val="both"/>
        <w:rPr>
          <w:rFonts w:cs="Times New Roman"/>
          <w:color w:val="auto"/>
          <w:sz w:val="28"/>
          <w:szCs w:val="28"/>
          <w:lang w:val="ru-RU"/>
        </w:rPr>
      </w:pPr>
      <w:r w:rsidRPr="00C406B1">
        <w:rPr>
          <w:rFonts w:cs="Times New Roman"/>
          <w:color w:val="auto"/>
          <w:sz w:val="28"/>
          <w:szCs w:val="28"/>
          <w:lang w:val="ru-RU"/>
        </w:rPr>
        <w:t>2.2.</w:t>
      </w:r>
      <w:r w:rsidR="005E488C" w:rsidRPr="00C406B1">
        <w:rPr>
          <w:rFonts w:cs="Times New Roman"/>
          <w:color w:val="auto"/>
          <w:sz w:val="28"/>
          <w:szCs w:val="28"/>
          <w:lang w:val="ru-RU"/>
        </w:rPr>
        <w:t xml:space="preserve"> </w:t>
      </w:r>
      <w:r w:rsidR="003E2D39" w:rsidRPr="00C406B1">
        <w:rPr>
          <w:rFonts w:cs="Times New Roman"/>
          <w:color w:val="auto"/>
          <w:sz w:val="28"/>
          <w:szCs w:val="28"/>
          <w:lang w:val="ru-RU"/>
        </w:rPr>
        <w:t>При предоста</w:t>
      </w:r>
      <w:r w:rsidR="0050174D" w:rsidRPr="00C406B1">
        <w:rPr>
          <w:rFonts w:cs="Times New Roman"/>
          <w:color w:val="auto"/>
          <w:sz w:val="28"/>
          <w:szCs w:val="28"/>
          <w:lang w:val="ru-RU"/>
        </w:rPr>
        <w:t>влении Муниципальной услуги</w:t>
      </w:r>
      <w:r w:rsidR="00607459" w:rsidRPr="00C406B1">
        <w:rPr>
          <w:rFonts w:cs="Times New Roman"/>
          <w:color w:val="auto"/>
          <w:sz w:val="28"/>
          <w:szCs w:val="28"/>
          <w:lang w:val="ru-RU"/>
        </w:rPr>
        <w:t>,</w:t>
      </w:r>
      <w:r w:rsidR="0050174D" w:rsidRPr="00C406B1">
        <w:rPr>
          <w:rFonts w:cs="Times New Roman"/>
          <w:color w:val="auto"/>
          <w:sz w:val="28"/>
          <w:szCs w:val="28"/>
          <w:lang w:val="ru-RU"/>
        </w:rPr>
        <w:t xml:space="preserve"> так</w:t>
      </w:r>
      <w:r w:rsidR="00F81909" w:rsidRPr="00C406B1">
        <w:rPr>
          <w:rFonts w:cs="Times New Roman"/>
          <w:color w:val="auto"/>
          <w:sz w:val="28"/>
          <w:szCs w:val="28"/>
          <w:lang w:val="ru-RU"/>
        </w:rPr>
        <w:t xml:space="preserve">же </w:t>
      </w:r>
      <w:r w:rsidR="003E2D39" w:rsidRPr="00C406B1">
        <w:rPr>
          <w:rFonts w:cs="Times New Roman"/>
          <w:color w:val="auto"/>
          <w:sz w:val="28"/>
          <w:szCs w:val="28"/>
          <w:lang w:val="ru-RU"/>
        </w:rPr>
        <w:t xml:space="preserve">могут принимать участие в качестве </w:t>
      </w:r>
      <w:r w:rsidR="00F81909" w:rsidRPr="00C406B1">
        <w:rPr>
          <w:rFonts w:cs="Times New Roman"/>
          <w:color w:val="auto"/>
          <w:sz w:val="28"/>
          <w:szCs w:val="28"/>
          <w:lang w:val="ru-RU"/>
        </w:rPr>
        <w:t xml:space="preserve">источников получения документов, </w:t>
      </w:r>
      <w:r w:rsidR="003E2D39" w:rsidRPr="00C406B1">
        <w:rPr>
          <w:rFonts w:cs="Times New Roman"/>
          <w:color w:val="auto"/>
          <w:sz w:val="28"/>
          <w:szCs w:val="28"/>
          <w:lang w:val="ru-RU"/>
        </w:rPr>
        <w:t>необходимых для предоставления Муниципальной услуги, или источников предоставления для проверки сведений</w:t>
      </w:r>
      <w:r w:rsidR="00F81909" w:rsidRPr="00C406B1">
        <w:rPr>
          <w:rFonts w:cs="Times New Roman"/>
          <w:color w:val="auto"/>
          <w:sz w:val="28"/>
          <w:szCs w:val="28"/>
          <w:lang w:val="ru-RU"/>
        </w:rPr>
        <w:t xml:space="preserve">, предоставляемых заявителями, </w:t>
      </w:r>
      <w:r w:rsidR="003E2D39" w:rsidRPr="00C406B1">
        <w:rPr>
          <w:rFonts w:cs="Times New Roman"/>
          <w:color w:val="auto"/>
          <w:sz w:val="28"/>
          <w:szCs w:val="28"/>
          <w:lang w:val="ru-RU"/>
        </w:rPr>
        <w:t>следующие органы и учреждения:</w:t>
      </w:r>
    </w:p>
    <w:p w:rsidR="00381DB3" w:rsidRPr="00C406B1" w:rsidRDefault="00381DB3" w:rsidP="00F460BD">
      <w:pPr>
        <w:ind w:firstLine="709"/>
        <w:jc w:val="both"/>
        <w:rPr>
          <w:rFonts w:cs="Times New Roman"/>
          <w:color w:val="auto"/>
          <w:sz w:val="28"/>
          <w:szCs w:val="28"/>
          <w:lang w:val="ru-RU"/>
        </w:rPr>
      </w:pPr>
      <w:r w:rsidRPr="00C406B1">
        <w:rPr>
          <w:rFonts w:cs="Times New Roman"/>
          <w:color w:val="auto"/>
          <w:sz w:val="28"/>
          <w:szCs w:val="28"/>
          <w:lang w:val="ru-RU"/>
        </w:rPr>
        <w:t>2.2.1.</w:t>
      </w:r>
      <w:r w:rsidRPr="00C406B1">
        <w:rPr>
          <w:bCs/>
          <w:color w:val="auto"/>
          <w:sz w:val="28"/>
          <w:szCs w:val="28"/>
          <w:lang w:val="ru-RU"/>
        </w:rPr>
        <w:t xml:space="preserve"> </w:t>
      </w:r>
      <w:r w:rsidR="00607459" w:rsidRPr="00C406B1">
        <w:rPr>
          <w:bCs/>
          <w:color w:val="auto"/>
          <w:sz w:val="28"/>
          <w:szCs w:val="28"/>
          <w:lang w:val="ru-RU"/>
        </w:rPr>
        <w:t>Органы и учреждения</w:t>
      </w:r>
      <w:r w:rsidRPr="00C406B1">
        <w:rPr>
          <w:bCs/>
          <w:color w:val="auto"/>
          <w:sz w:val="28"/>
          <w:szCs w:val="28"/>
          <w:lang w:val="ru-RU"/>
        </w:rPr>
        <w:t xml:space="preserve"> </w:t>
      </w:r>
      <w:r w:rsidR="00607459" w:rsidRPr="00C406B1">
        <w:rPr>
          <w:rFonts w:cs="Times New Roman"/>
          <w:color w:val="auto"/>
          <w:sz w:val="28"/>
          <w:szCs w:val="28"/>
          <w:lang w:val="ru-RU"/>
        </w:rPr>
        <w:t xml:space="preserve">в качестве источников получения документов необходимых для предоставления Муниципальной услуги, или источников предоставления для проверки </w:t>
      </w:r>
      <w:proofErr w:type="gramStart"/>
      <w:r w:rsidR="00607459" w:rsidRPr="00C406B1">
        <w:rPr>
          <w:rFonts w:cs="Times New Roman"/>
          <w:color w:val="auto"/>
          <w:sz w:val="28"/>
          <w:szCs w:val="28"/>
          <w:lang w:val="ru-RU"/>
        </w:rPr>
        <w:t>сведений, предоставляемых заявителями</w:t>
      </w:r>
      <w:r w:rsidR="00607459" w:rsidRPr="00C406B1">
        <w:rPr>
          <w:bCs/>
          <w:color w:val="auto"/>
          <w:sz w:val="28"/>
          <w:szCs w:val="28"/>
          <w:lang w:val="ru-RU"/>
        </w:rPr>
        <w:t xml:space="preserve"> </w:t>
      </w:r>
      <w:r w:rsidRPr="00C406B1">
        <w:rPr>
          <w:bCs/>
          <w:color w:val="auto"/>
          <w:sz w:val="28"/>
          <w:szCs w:val="28"/>
          <w:lang w:val="ru-RU"/>
        </w:rPr>
        <w:t>в предоставлении муниципальной услуги отсутствуют</w:t>
      </w:r>
      <w:proofErr w:type="gramEnd"/>
      <w:r w:rsidR="00607459" w:rsidRPr="00C406B1">
        <w:rPr>
          <w:bCs/>
          <w:color w:val="auto"/>
          <w:sz w:val="28"/>
          <w:szCs w:val="28"/>
          <w:lang w:val="ru-RU"/>
        </w:rPr>
        <w:t>.</w:t>
      </w:r>
    </w:p>
    <w:p w:rsidR="0021649A" w:rsidRPr="00C406B1" w:rsidRDefault="0021649A" w:rsidP="0021649A">
      <w:pPr>
        <w:ind w:firstLine="709"/>
        <w:jc w:val="both"/>
        <w:rPr>
          <w:rFonts w:cs="Times New Roman"/>
          <w:color w:val="auto"/>
          <w:sz w:val="28"/>
          <w:szCs w:val="28"/>
          <w:lang w:val="ru-RU"/>
        </w:rPr>
      </w:pPr>
      <w:r w:rsidRPr="00C406B1">
        <w:rPr>
          <w:rFonts w:cs="Times New Roman"/>
          <w:color w:val="auto"/>
          <w:sz w:val="28"/>
          <w:szCs w:val="28"/>
          <w:lang w:val="ru-RU"/>
        </w:rPr>
        <w:t>2</w:t>
      </w:r>
      <w:r w:rsidR="00942FD5" w:rsidRPr="00C406B1">
        <w:rPr>
          <w:rFonts w:cs="Times New Roman"/>
          <w:color w:val="auto"/>
          <w:sz w:val="28"/>
          <w:szCs w:val="28"/>
          <w:lang w:val="ru-RU"/>
        </w:rPr>
        <w:t>.3. Результатом предоставления М</w:t>
      </w:r>
      <w:r w:rsidRPr="00C406B1">
        <w:rPr>
          <w:rFonts w:cs="Times New Roman"/>
          <w:color w:val="auto"/>
          <w:sz w:val="28"/>
          <w:szCs w:val="28"/>
          <w:lang w:val="ru-RU"/>
        </w:rPr>
        <w:t>униципальной услуги:</w:t>
      </w:r>
    </w:p>
    <w:p w:rsidR="00942FD5" w:rsidRPr="00C406B1" w:rsidRDefault="00942FD5" w:rsidP="00942FD5">
      <w:pPr>
        <w:tabs>
          <w:tab w:val="left" w:pos="1260"/>
        </w:tabs>
        <w:ind w:firstLine="709"/>
        <w:jc w:val="both"/>
        <w:rPr>
          <w:color w:val="auto"/>
          <w:sz w:val="28"/>
          <w:szCs w:val="28"/>
          <w:lang w:val="ru-RU"/>
        </w:rPr>
      </w:pPr>
      <w:r w:rsidRPr="00C406B1">
        <w:rPr>
          <w:rFonts w:cs="Times New Roman"/>
          <w:color w:val="auto"/>
          <w:sz w:val="28"/>
          <w:szCs w:val="28"/>
          <w:lang w:val="ru-RU"/>
        </w:rPr>
        <w:t>2.3.1.</w:t>
      </w:r>
      <w:r w:rsidRPr="00C406B1">
        <w:rPr>
          <w:color w:val="auto"/>
          <w:sz w:val="28"/>
          <w:szCs w:val="28"/>
          <w:lang w:val="ru-RU"/>
        </w:rPr>
        <w:t xml:space="preserve"> Конечным результатом предоставления Муниципальной услуги могут являться:</w:t>
      </w:r>
    </w:p>
    <w:p w:rsidR="00386E04" w:rsidRPr="00C406B1" w:rsidRDefault="00386E04" w:rsidP="00386E04">
      <w:pPr>
        <w:adjustRightInd w:val="0"/>
        <w:ind w:firstLine="567"/>
        <w:jc w:val="both"/>
        <w:rPr>
          <w:rFonts w:eastAsia="Times New Roman"/>
          <w:color w:val="auto"/>
          <w:sz w:val="28"/>
          <w:lang w:val="ru-RU" w:eastAsia="ru-RU"/>
        </w:rPr>
      </w:pPr>
      <w:r w:rsidRPr="00C406B1">
        <w:rPr>
          <w:rFonts w:eastAsia="Times New Roman"/>
          <w:color w:val="auto"/>
          <w:sz w:val="28"/>
          <w:lang w:val="ru-RU" w:eastAsia="ru-RU"/>
        </w:rPr>
        <w:t xml:space="preserve">- </w:t>
      </w:r>
      <w:r w:rsidR="00F81909" w:rsidRPr="00C406B1">
        <w:rPr>
          <w:rFonts w:eastAsia="Times New Roman"/>
          <w:color w:val="auto"/>
          <w:sz w:val="28"/>
          <w:lang w:val="ru-RU" w:eastAsia="ru-RU"/>
        </w:rPr>
        <w:t>выдача выписки</w:t>
      </w:r>
      <w:r w:rsidRPr="00C406B1">
        <w:rPr>
          <w:rFonts w:eastAsia="Times New Roman"/>
          <w:color w:val="auto"/>
          <w:sz w:val="28"/>
          <w:lang w:val="ru-RU" w:eastAsia="ru-RU"/>
        </w:rPr>
        <w:t xml:space="preserve"> из реестра муниципальной собственности </w:t>
      </w:r>
      <w:r w:rsidR="00F156B2">
        <w:rPr>
          <w:color w:val="auto"/>
          <w:sz w:val="28"/>
          <w:lang w:val="ru-RU"/>
        </w:rPr>
        <w:t>Ладожского</w:t>
      </w:r>
      <w:r w:rsidR="00F81909" w:rsidRPr="00C406B1">
        <w:rPr>
          <w:color w:val="auto"/>
          <w:sz w:val="28"/>
          <w:lang w:val="ru-RU"/>
        </w:rPr>
        <w:t xml:space="preserve"> сельского поселения </w:t>
      </w:r>
      <w:r w:rsidRPr="00C406B1">
        <w:rPr>
          <w:color w:val="auto"/>
          <w:sz w:val="28"/>
          <w:lang w:val="ru-RU"/>
        </w:rPr>
        <w:t>Усть-Лабинского района</w:t>
      </w:r>
      <w:r w:rsidRPr="00C406B1">
        <w:rPr>
          <w:rFonts w:eastAsia="Times New Roman"/>
          <w:color w:val="auto"/>
          <w:sz w:val="28"/>
          <w:lang w:val="ru-RU" w:eastAsia="ru-RU"/>
        </w:rPr>
        <w:t xml:space="preserve"> (далее – реестр);</w:t>
      </w:r>
    </w:p>
    <w:p w:rsidR="00386E04" w:rsidRPr="00C406B1" w:rsidRDefault="00386E04" w:rsidP="00386E04">
      <w:pPr>
        <w:adjustRightInd w:val="0"/>
        <w:ind w:firstLine="567"/>
        <w:jc w:val="both"/>
        <w:rPr>
          <w:color w:val="auto"/>
          <w:sz w:val="28"/>
          <w:lang w:val="ru-RU"/>
        </w:rPr>
      </w:pPr>
      <w:r w:rsidRPr="00C406B1">
        <w:rPr>
          <w:rFonts w:eastAsia="Times New Roman"/>
          <w:color w:val="auto"/>
          <w:sz w:val="28"/>
          <w:lang w:val="ru-RU" w:eastAsia="ru-RU"/>
        </w:rPr>
        <w:t>- отказ</w:t>
      </w:r>
      <w:r w:rsidR="00F81909" w:rsidRPr="00C406B1">
        <w:rPr>
          <w:rFonts w:eastAsia="Times New Roman"/>
          <w:color w:val="auto"/>
          <w:sz w:val="28"/>
          <w:lang w:val="ru-RU" w:eastAsia="ru-RU"/>
        </w:rPr>
        <w:t xml:space="preserve"> в выдаче выписки </w:t>
      </w:r>
      <w:r w:rsidRPr="00C406B1">
        <w:rPr>
          <w:rFonts w:eastAsia="Times New Roman"/>
          <w:color w:val="auto"/>
          <w:sz w:val="28"/>
          <w:lang w:val="ru-RU" w:eastAsia="ru-RU"/>
        </w:rPr>
        <w:t xml:space="preserve">из реестра муниципальной собственности </w:t>
      </w:r>
      <w:r w:rsidR="00F156B2">
        <w:rPr>
          <w:color w:val="auto"/>
          <w:sz w:val="28"/>
          <w:lang w:val="ru-RU"/>
        </w:rPr>
        <w:t>Ладожского</w:t>
      </w:r>
      <w:r w:rsidRPr="00C406B1">
        <w:rPr>
          <w:color w:val="auto"/>
          <w:sz w:val="28"/>
          <w:lang w:val="ru-RU"/>
        </w:rPr>
        <w:t xml:space="preserve"> сельского поселения Усть-Лабинского района</w:t>
      </w:r>
      <w:r w:rsidR="00F81909" w:rsidRPr="00C406B1">
        <w:rPr>
          <w:rFonts w:eastAsia="Times New Roman"/>
          <w:color w:val="auto"/>
          <w:sz w:val="28"/>
          <w:lang w:val="ru-RU" w:eastAsia="ru-RU"/>
        </w:rPr>
        <w:t xml:space="preserve"> в виде справки (сообщения) </w:t>
      </w:r>
      <w:r w:rsidR="0082450D" w:rsidRPr="00C406B1">
        <w:rPr>
          <w:color w:val="auto"/>
          <w:sz w:val="28"/>
          <w:lang w:val="ru-RU"/>
        </w:rPr>
        <w:t>(далее сообщение об отказе)</w:t>
      </w:r>
      <w:r w:rsidRPr="00C406B1">
        <w:rPr>
          <w:color w:val="auto"/>
          <w:sz w:val="28"/>
          <w:lang w:val="ru-RU"/>
        </w:rPr>
        <w:t>.</w:t>
      </w:r>
    </w:p>
    <w:p w:rsidR="00991FA8" w:rsidRPr="00C406B1" w:rsidRDefault="00991FA8" w:rsidP="00991FA8">
      <w:pPr>
        <w:tabs>
          <w:tab w:val="left" w:pos="1260"/>
        </w:tabs>
        <w:ind w:firstLine="709"/>
        <w:jc w:val="both"/>
        <w:rPr>
          <w:bCs/>
          <w:color w:val="auto"/>
          <w:sz w:val="28"/>
          <w:szCs w:val="28"/>
          <w:lang w:val="ru-RU"/>
        </w:rPr>
      </w:pPr>
      <w:r w:rsidRPr="00C406B1">
        <w:rPr>
          <w:color w:val="auto"/>
          <w:spacing w:val="-6"/>
          <w:sz w:val="28"/>
          <w:szCs w:val="28"/>
          <w:lang w:val="ru-RU"/>
        </w:rPr>
        <w:t>2.3.2. Процедура предоставления услуги завершается путем выдачи заявителю</w:t>
      </w:r>
      <w:r w:rsidRPr="00C406B1">
        <w:rPr>
          <w:bCs/>
          <w:color w:val="auto"/>
          <w:sz w:val="28"/>
          <w:szCs w:val="28"/>
          <w:lang w:val="ru-RU"/>
        </w:rPr>
        <w:t xml:space="preserve"> документов, являющихся результатом предоставления муниципальной услуги</w:t>
      </w:r>
      <w:r w:rsidRPr="00C406B1">
        <w:rPr>
          <w:color w:val="auto"/>
          <w:spacing w:val="-6"/>
          <w:sz w:val="28"/>
          <w:szCs w:val="28"/>
          <w:lang w:val="ru-RU"/>
        </w:rPr>
        <w:t>:</w:t>
      </w:r>
      <w:r w:rsidRPr="00C406B1">
        <w:rPr>
          <w:bCs/>
          <w:color w:val="auto"/>
          <w:sz w:val="28"/>
          <w:szCs w:val="28"/>
          <w:lang w:val="ru-RU"/>
        </w:rPr>
        <w:t xml:space="preserve"> </w:t>
      </w:r>
    </w:p>
    <w:p w:rsidR="00386E04" w:rsidRPr="00C406B1" w:rsidRDefault="00386E04" w:rsidP="00386E04">
      <w:pPr>
        <w:adjustRightInd w:val="0"/>
        <w:ind w:firstLine="567"/>
        <w:jc w:val="both"/>
        <w:rPr>
          <w:rFonts w:eastAsia="Times New Roman"/>
          <w:color w:val="auto"/>
          <w:sz w:val="28"/>
          <w:lang w:val="ru-RU" w:eastAsia="ru-RU"/>
        </w:rPr>
      </w:pPr>
      <w:r w:rsidRPr="00C406B1">
        <w:rPr>
          <w:rFonts w:eastAsia="Times New Roman"/>
          <w:color w:val="auto"/>
          <w:sz w:val="28"/>
          <w:lang w:val="ru-RU" w:eastAsia="ru-RU"/>
        </w:rPr>
        <w:t>- выписка из реестра;</w:t>
      </w:r>
    </w:p>
    <w:p w:rsidR="00386E04" w:rsidRPr="00C406B1" w:rsidRDefault="00386E04" w:rsidP="00386E04">
      <w:pPr>
        <w:adjustRightInd w:val="0"/>
        <w:ind w:firstLine="567"/>
        <w:jc w:val="both"/>
        <w:rPr>
          <w:color w:val="auto"/>
          <w:sz w:val="28"/>
          <w:lang w:val="ru-RU"/>
        </w:rPr>
      </w:pPr>
      <w:r w:rsidRPr="00C406B1">
        <w:rPr>
          <w:rFonts w:eastAsia="Times New Roman"/>
          <w:color w:val="auto"/>
          <w:sz w:val="28"/>
          <w:lang w:val="ru-RU" w:eastAsia="ru-RU"/>
        </w:rPr>
        <w:t xml:space="preserve">- </w:t>
      </w:r>
      <w:r w:rsidR="0082450D" w:rsidRPr="00C406B1">
        <w:rPr>
          <w:rFonts w:eastAsia="Times New Roman"/>
          <w:color w:val="auto"/>
          <w:sz w:val="28"/>
          <w:lang w:val="ru-RU" w:eastAsia="ru-RU"/>
        </w:rPr>
        <w:t>сообщение об отказе</w:t>
      </w:r>
      <w:r w:rsidRPr="00C406B1">
        <w:rPr>
          <w:color w:val="auto"/>
          <w:sz w:val="28"/>
          <w:lang w:val="ru-RU"/>
        </w:rPr>
        <w:t>.</w:t>
      </w:r>
    </w:p>
    <w:p w:rsidR="00EA7E91" w:rsidRPr="00C406B1" w:rsidRDefault="00EA7E91" w:rsidP="00EA7E91">
      <w:pPr>
        <w:ind w:firstLine="709"/>
        <w:jc w:val="both"/>
        <w:rPr>
          <w:color w:val="auto"/>
          <w:sz w:val="28"/>
          <w:szCs w:val="28"/>
          <w:lang w:val="ru-RU"/>
        </w:rPr>
      </w:pPr>
      <w:r w:rsidRPr="00C406B1">
        <w:rPr>
          <w:color w:val="auto"/>
          <w:kern w:val="1"/>
          <w:sz w:val="28"/>
          <w:szCs w:val="28"/>
          <w:lang w:val="ru-RU"/>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EA7E91" w:rsidRDefault="00EA7E91" w:rsidP="00EA7E91">
      <w:pPr>
        <w:ind w:firstLine="709"/>
        <w:jc w:val="both"/>
        <w:rPr>
          <w:rFonts w:cs="Times New Roman"/>
          <w:color w:val="auto"/>
          <w:kern w:val="1"/>
          <w:sz w:val="28"/>
          <w:szCs w:val="28"/>
          <w:lang w:val="ru-RU"/>
        </w:rPr>
      </w:pPr>
      <w:r w:rsidRPr="00C406B1">
        <w:rPr>
          <w:color w:val="auto"/>
          <w:kern w:val="1"/>
          <w:sz w:val="28"/>
          <w:szCs w:val="28"/>
          <w:lang w:val="ru-RU"/>
        </w:rPr>
        <w:t xml:space="preserve">2.4.1. Срок предоставления муниципальной услуги </w:t>
      </w:r>
      <w:r w:rsidR="00386E04" w:rsidRPr="00C406B1">
        <w:rPr>
          <w:color w:val="auto"/>
          <w:kern w:val="1"/>
          <w:sz w:val="28"/>
          <w:szCs w:val="28"/>
          <w:lang w:val="ru-RU"/>
        </w:rPr>
        <w:t>не должен превышать</w:t>
      </w:r>
      <w:r w:rsidRPr="00C406B1">
        <w:rPr>
          <w:color w:val="auto"/>
          <w:kern w:val="1"/>
          <w:sz w:val="28"/>
          <w:szCs w:val="28"/>
          <w:lang w:val="ru-RU"/>
        </w:rPr>
        <w:t xml:space="preserve"> </w:t>
      </w:r>
      <w:r w:rsidR="00386E04" w:rsidRPr="00C406B1">
        <w:rPr>
          <w:color w:val="auto"/>
          <w:kern w:val="1"/>
          <w:sz w:val="28"/>
          <w:szCs w:val="28"/>
          <w:lang w:val="ru-RU"/>
        </w:rPr>
        <w:t>1</w:t>
      </w:r>
      <w:r w:rsidRPr="00C406B1">
        <w:rPr>
          <w:color w:val="auto"/>
          <w:kern w:val="1"/>
          <w:sz w:val="28"/>
          <w:szCs w:val="28"/>
          <w:lang w:val="ru-RU"/>
        </w:rPr>
        <w:t>0 (</w:t>
      </w:r>
      <w:r w:rsidR="00386E04" w:rsidRPr="00C406B1">
        <w:rPr>
          <w:color w:val="auto"/>
          <w:kern w:val="1"/>
          <w:sz w:val="28"/>
          <w:szCs w:val="28"/>
          <w:lang w:val="ru-RU"/>
        </w:rPr>
        <w:t>десяти</w:t>
      </w:r>
      <w:r w:rsidRPr="00C406B1">
        <w:rPr>
          <w:color w:val="auto"/>
          <w:kern w:val="1"/>
          <w:sz w:val="28"/>
          <w:szCs w:val="28"/>
          <w:lang w:val="ru-RU"/>
        </w:rPr>
        <w:t xml:space="preserve">) </w:t>
      </w:r>
      <w:r w:rsidR="00A80424" w:rsidRPr="00C406B1">
        <w:rPr>
          <w:color w:val="auto"/>
          <w:kern w:val="1"/>
          <w:sz w:val="28"/>
          <w:szCs w:val="28"/>
          <w:lang w:val="ru-RU"/>
        </w:rPr>
        <w:t>рабочих</w:t>
      </w:r>
      <w:r w:rsidRPr="00C406B1">
        <w:rPr>
          <w:color w:val="auto"/>
          <w:kern w:val="1"/>
          <w:sz w:val="28"/>
          <w:szCs w:val="28"/>
          <w:lang w:val="ru-RU"/>
        </w:rPr>
        <w:t xml:space="preserve"> дней со дня регистрации заявления</w:t>
      </w:r>
      <w:r w:rsidRPr="00C406B1">
        <w:rPr>
          <w:rFonts w:cs="Times New Roman"/>
          <w:color w:val="auto"/>
          <w:kern w:val="1"/>
          <w:sz w:val="28"/>
          <w:szCs w:val="28"/>
          <w:lang w:val="ru-RU"/>
        </w:rPr>
        <w:t>.</w:t>
      </w:r>
    </w:p>
    <w:p w:rsidR="00EA7E91" w:rsidRPr="00C406B1" w:rsidRDefault="00EA7E91" w:rsidP="00EA7E91">
      <w:pPr>
        <w:ind w:firstLine="709"/>
        <w:jc w:val="both"/>
        <w:rPr>
          <w:color w:val="auto"/>
          <w:kern w:val="1"/>
          <w:sz w:val="28"/>
          <w:szCs w:val="28"/>
          <w:lang w:val="ru-RU"/>
        </w:rPr>
      </w:pPr>
      <w:r w:rsidRPr="00C406B1">
        <w:rPr>
          <w:color w:val="auto"/>
          <w:kern w:val="1"/>
          <w:sz w:val="28"/>
          <w:szCs w:val="28"/>
          <w:lang w:val="ru-RU"/>
        </w:rPr>
        <w:t xml:space="preserve">2.4.2. Срок выдачи (направления) результатов предоставления муниципальной услуги </w:t>
      </w:r>
      <w:r w:rsidR="0082450D" w:rsidRPr="00C406B1">
        <w:rPr>
          <w:color w:val="auto"/>
          <w:kern w:val="1"/>
          <w:sz w:val="28"/>
          <w:szCs w:val="28"/>
          <w:lang w:val="ru-RU"/>
        </w:rPr>
        <w:t>1</w:t>
      </w:r>
      <w:r w:rsidRPr="00C406B1">
        <w:rPr>
          <w:color w:val="auto"/>
          <w:kern w:val="1"/>
          <w:sz w:val="28"/>
          <w:szCs w:val="28"/>
          <w:lang w:val="ru-RU"/>
        </w:rPr>
        <w:t xml:space="preserve"> (</w:t>
      </w:r>
      <w:r w:rsidR="0082450D" w:rsidRPr="00C406B1">
        <w:rPr>
          <w:color w:val="auto"/>
          <w:kern w:val="1"/>
          <w:sz w:val="28"/>
          <w:szCs w:val="28"/>
          <w:lang w:val="ru-RU"/>
        </w:rPr>
        <w:t>один)</w:t>
      </w:r>
      <w:r w:rsidRPr="00C406B1">
        <w:rPr>
          <w:color w:val="auto"/>
          <w:kern w:val="1"/>
          <w:sz w:val="28"/>
          <w:szCs w:val="28"/>
          <w:lang w:val="ru-RU"/>
        </w:rPr>
        <w:t xml:space="preserve"> рабочи</w:t>
      </w:r>
      <w:r w:rsidR="0082450D" w:rsidRPr="00C406B1">
        <w:rPr>
          <w:color w:val="auto"/>
          <w:kern w:val="1"/>
          <w:sz w:val="28"/>
          <w:szCs w:val="28"/>
          <w:lang w:val="ru-RU"/>
        </w:rPr>
        <w:t>й</w:t>
      </w:r>
      <w:r w:rsidR="00BC2F93" w:rsidRPr="00C406B1">
        <w:rPr>
          <w:color w:val="auto"/>
          <w:kern w:val="1"/>
          <w:sz w:val="28"/>
          <w:szCs w:val="28"/>
          <w:lang w:val="ru-RU"/>
        </w:rPr>
        <w:t xml:space="preserve"> д</w:t>
      </w:r>
      <w:r w:rsidR="0082450D" w:rsidRPr="00C406B1">
        <w:rPr>
          <w:color w:val="auto"/>
          <w:kern w:val="1"/>
          <w:sz w:val="28"/>
          <w:szCs w:val="28"/>
          <w:lang w:val="ru-RU"/>
        </w:rPr>
        <w:t>е</w:t>
      </w:r>
      <w:r w:rsidR="00BC2F93" w:rsidRPr="00C406B1">
        <w:rPr>
          <w:color w:val="auto"/>
          <w:kern w:val="1"/>
          <w:sz w:val="28"/>
          <w:szCs w:val="28"/>
          <w:lang w:val="ru-RU"/>
        </w:rPr>
        <w:t>н</w:t>
      </w:r>
      <w:r w:rsidR="0082450D" w:rsidRPr="00C406B1">
        <w:rPr>
          <w:color w:val="auto"/>
          <w:kern w:val="1"/>
          <w:sz w:val="28"/>
          <w:szCs w:val="28"/>
          <w:lang w:val="ru-RU"/>
        </w:rPr>
        <w:t>ь</w:t>
      </w:r>
      <w:r w:rsidRPr="00C406B1">
        <w:rPr>
          <w:color w:val="auto"/>
          <w:kern w:val="1"/>
          <w:sz w:val="28"/>
          <w:szCs w:val="28"/>
          <w:lang w:val="ru-RU"/>
        </w:rPr>
        <w:t>.</w:t>
      </w:r>
    </w:p>
    <w:p w:rsidR="00A175DE" w:rsidRPr="00C406B1" w:rsidRDefault="00A175DE" w:rsidP="00A175DE">
      <w:pPr>
        <w:ind w:firstLine="709"/>
        <w:jc w:val="both"/>
        <w:rPr>
          <w:bCs/>
          <w:color w:val="auto"/>
          <w:sz w:val="28"/>
          <w:szCs w:val="28"/>
          <w:lang w:val="ru-RU"/>
        </w:rPr>
      </w:pPr>
      <w:r w:rsidRPr="00C406B1">
        <w:rPr>
          <w:bCs/>
          <w:color w:val="auto"/>
          <w:sz w:val="28"/>
          <w:szCs w:val="28"/>
          <w:lang w:val="ru-RU"/>
        </w:rPr>
        <w:t>2.5. Перечень нормативных правовых актов, регулирующих отношения, возникающие в связи с предоставлением муниципальной услуги:</w:t>
      </w:r>
    </w:p>
    <w:p w:rsidR="00A175DE" w:rsidRPr="00C406B1" w:rsidRDefault="00A175DE" w:rsidP="00A175DE">
      <w:pPr>
        <w:ind w:firstLine="709"/>
        <w:jc w:val="both"/>
        <w:rPr>
          <w:bCs/>
          <w:color w:val="auto"/>
          <w:sz w:val="28"/>
          <w:szCs w:val="28"/>
          <w:lang w:val="ru-RU"/>
        </w:rPr>
      </w:pPr>
      <w:r w:rsidRPr="00C406B1">
        <w:rPr>
          <w:bCs/>
          <w:color w:val="auto"/>
          <w:sz w:val="28"/>
          <w:szCs w:val="28"/>
          <w:lang w:val="ru-RU"/>
        </w:rPr>
        <w:t>2.5.1. Предоставление муниципальной услуги осуществляется в соответствии со следующими нормативными правовыми актами:</w:t>
      </w:r>
    </w:p>
    <w:p w:rsidR="001A02C9" w:rsidRPr="00C406B1" w:rsidRDefault="001A02C9" w:rsidP="001A02C9">
      <w:pPr>
        <w:ind w:firstLine="567"/>
        <w:rPr>
          <w:color w:val="auto"/>
          <w:sz w:val="28"/>
          <w:szCs w:val="28"/>
          <w:lang w:val="ru-RU"/>
        </w:rPr>
      </w:pPr>
      <w:r w:rsidRPr="00C406B1">
        <w:rPr>
          <w:color w:val="auto"/>
          <w:sz w:val="28"/>
          <w:szCs w:val="28"/>
          <w:lang w:val="ru-RU"/>
        </w:rPr>
        <w:t>1) Конституцией Российской Федерации;</w:t>
      </w:r>
    </w:p>
    <w:p w:rsidR="001A02C9" w:rsidRPr="00C406B1" w:rsidRDefault="001A02C9" w:rsidP="001A02C9">
      <w:pPr>
        <w:adjustRightInd w:val="0"/>
        <w:ind w:firstLine="567"/>
        <w:rPr>
          <w:rFonts w:eastAsia="Times New Roman"/>
          <w:color w:val="auto"/>
          <w:sz w:val="28"/>
          <w:szCs w:val="28"/>
          <w:lang w:val="ru-RU" w:eastAsia="ru-RU"/>
        </w:rPr>
      </w:pPr>
      <w:r w:rsidRPr="00C406B1">
        <w:rPr>
          <w:rFonts w:eastAsia="Times New Roman"/>
          <w:color w:val="auto"/>
          <w:sz w:val="28"/>
          <w:szCs w:val="28"/>
          <w:lang w:val="ru-RU" w:eastAsia="ru-RU"/>
        </w:rPr>
        <w:t>2) Федеральным Законом от 21.07.1997 № 122-ФЗ «О государственной регистрации прав на недвижимое имущество и сделок с ним»;</w:t>
      </w:r>
    </w:p>
    <w:p w:rsidR="001A02C9" w:rsidRPr="00C406B1" w:rsidRDefault="001A02C9" w:rsidP="001A02C9">
      <w:pPr>
        <w:adjustRightInd w:val="0"/>
        <w:ind w:firstLine="567"/>
        <w:rPr>
          <w:rFonts w:eastAsia="Times New Roman"/>
          <w:color w:val="auto"/>
          <w:sz w:val="28"/>
          <w:szCs w:val="28"/>
          <w:lang w:val="ru-RU" w:eastAsia="ru-RU"/>
        </w:rPr>
      </w:pPr>
      <w:r w:rsidRPr="00C406B1">
        <w:rPr>
          <w:rFonts w:eastAsia="Times New Roman"/>
          <w:color w:val="auto"/>
          <w:sz w:val="28"/>
          <w:szCs w:val="28"/>
          <w:lang w:val="ru-RU" w:eastAsia="ru-RU"/>
        </w:rPr>
        <w:t>3) Федеральным законом от 21.12.2001 № 178-ФЗ «О приватизации государственного и муниципального имущества»;</w:t>
      </w:r>
    </w:p>
    <w:p w:rsidR="001A02C9" w:rsidRPr="00C406B1" w:rsidRDefault="001A02C9" w:rsidP="001A02C9">
      <w:pPr>
        <w:widowControl/>
        <w:numPr>
          <w:ilvl w:val="0"/>
          <w:numId w:val="10"/>
        </w:numPr>
        <w:suppressAutoHyphens w:val="0"/>
        <w:autoSpaceDE w:val="0"/>
        <w:autoSpaceDN w:val="0"/>
        <w:adjustRightInd w:val="0"/>
        <w:ind w:left="0" w:firstLine="567"/>
        <w:jc w:val="both"/>
        <w:rPr>
          <w:rFonts w:eastAsia="Times New Roman"/>
          <w:color w:val="auto"/>
          <w:sz w:val="28"/>
          <w:szCs w:val="28"/>
          <w:lang w:val="ru-RU" w:eastAsia="ru-RU"/>
        </w:rPr>
      </w:pPr>
      <w:r w:rsidRPr="00C406B1">
        <w:rPr>
          <w:color w:val="auto"/>
          <w:sz w:val="28"/>
          <w:szCs w:val="28"/>
          <w:lang w:val="ru-RU" w:eastAsia="ru-RU"/>
        </w:rPr>
        <w:lastRenderedPageBreak/>
        <w:t>Федеральным законом от 27.07.2010 № 210-ФЗ «Об организации пред</w:t>
      </w:r>
      <w:r w:rsidRPr="00C406B1">
        <w:rPr>
          <w:color w:val="auto"/>
          <w:sz w:val="28"/>
          <w:szCs w:val="28"/>
          <w:lang w:val="ru-RU" w:eastAsia="ru-RU"/>
        </w:rPr>
        <w:t>о</w:t>
      </w:r>
      <w:r w:rsidRPr="00C406B1">
        <w:rPr>
          <w:color w:val="auto"/>
          <w:sz w:val="28"/>
          <w:szCs w:val="28"/>
          <w:lang w:val="ru-RU" w:eastAsia="ru-RU"/>
        </w:rPr>
        <w:t>ставления государственных и муниципальных услуг»;</w:t>
      </w:r>
    </w:p>
    <w:p w:rsidR="001A02C9" w:rsidRPr="00C406B1" w:rsidRDefault="001A02C9" w:rsidP="001A02C9">
      <w:pPr>
        <w:widowControl/>
        <w:numPr>
          <w:ilvl w:val="0"/>
          <w:numId w:val="10"/>
        </w:numPr>
        <w:suppressAutoHyphens w:val="0"/>
        <w:adjustRightInd w:val="0"/>
        <w:ind w:left="0" w:firstLine="709"/>
        <w:jc w:val="both"/>
        <w:rPr>
          <w:rFonts w:eastAsia="Times New Roman"/>
          <w:color w:val="auto"/>
          <w:sz w:val="28"/>
          <w:szCs w:val="28"/>
          <w:lang w:val="ru-RU" w:eastAsia="ru-RU"/>
        </w:rPr>
      </w:pPr>
      <w:r w:rsidRPr="00C406B1">
        <w:rPr>
          <w:rFonts w:eastAsia="Times New Roman"/>
          <w:color w:val="auto"/>
          <w:sz w:val="28"/>
          <w:szCs w:val="28"/>
          <w:lang w:val="ru-RU" w:eastAsia="ru-RU"/>
        </w:rPr>
        <w:t>Федеральным законом от 06 октября 2003 № 131-ФЗ «Об общих при</w:t>
      </w:r>
      <w:r w:rsidRPr="00C406B1">
        <w:rPr>
          <w:rFonts w:eastAsia="Times New Roman"/>
          <w:color w:val="auto"/>
          <w:sz w:val="28"/>
          <w:szCs w:val="28"/>
          <w:lang w:val="ru-RU" w:eastAsia="ru-RU"/>
        </w:rPr>
        <w:t>н</w:t>
      </w:r>
      <w:r w:rsidRPr="00C406B1">
        <w:rPr>
          <w:rFonts w:eastAsia="Times New Roman"/>
          <w:color w:val="auto"/>
          <w:sz w:val="28"/>
          <w:szCs w:val="28"/>
          <w:lang w:val="ru-RU" w:eastAsia="ru-RU"/>
        </w:rPr>
        <w:t>ципах организации местного самоуправления в Российской Федерации»</w:t>
      </w:r>
      <w:r w:rsidRPr="00C406B1">
        <w:rPr>
          <w:color w:val="auto"/>
          <w:sz w:val="28"/>
          <w:szCs w:val="28"/>
          <w:lang w:val="ru-RU" w:eastAsia="ru-RU"/>
        </w:rPr>
        <w:t>;</w:t>
      </w:r>
    </w:p>
    <w:p w:rsidR="003E093F" w:rsidRPr="00C406B1" w:rsidRDefault="004258EC" w:rsidP="00F460BD">
      <w:pPr>
        <w:ind w:firstLine="709"/>
        <w:jc w:val="both"/>
        <w:rPr>
          <w:rFonts w:cs="Times New Roman"/>
          <w:bCs/>
          <w:color w:val="auto"/>
          <w:sz w:val="28"/>
          <w:szCs w:val="28"/>
          <w:lang w:val="ru-RU"/>
        </w:rPr>
      </w:pPr>
      <w:r w:rsidRPr="00C406B1">
        <w:rPr>
          <w:rFonts w:cs="Times New Roman"/>
          <w:color w:val="auto"/>
          <w:sz w:val="28"/>
          <w:szCs w:val="28"/>
          <w:lang w:val="ru-RU"/>
        </w:rPr>
        <w:t>6</w:t>
      </w:r>
      <w:r w:rsidR="003E093F" w:rsidRPr="00C406B1">
        <w:rPr>
          <w:rFonts w:cs="Times New Roman"/>
          <w:color w:val="auto"/>
          <w:sz w:val="28"/>
          <w:szCs w:val="28"/>
          <w:lang w:val="ru-RU"/>
        </w:rPr>
        <w:t xml:space="preserve">) </w:t>
      </w:r>
      <w:r w:rsidR="003E093F" w:rsidRPr="00C406B1">
        <w:rPr>
          <w:rFonts w:cs="Times New Roman"/>
          <w:bCs/>
          <w:color w:val="auto"/>
          <w:sz w:val="28"/>
          <w:szCs w:val="28"/>
          <w:lang w:val="ru-RU"/>
        </w:rPr>
        <w:t xml:space="preserve">Устав </w:t>
      </w:r>
      <w:r w:rsidR="00AA48DA">
        <w:rPr>
          <w:rFonts w:cs="Times New Roman"/>
          <w:color w:val="auto"/>
          <w:sz w:val="28"/>
          <w:szCs w:val="28"/>
          <w:lang w:val="ru-RU"/>
        </w:rPr>
        <w:t>Ладожского</w:t>
      </w:r>
      <w:r w:rsidR="00FE6CD6" w:rsidRPr="00C406B1">
        <w:rPr>
          <w:rFonts w:cs="Times New Roman"/>
          <w:color w:val="auto"/>
          <w:sz w:val="28"/>
          <w:szCs w:val="28"/>
          <w:lang w:val="ru-RU"/>
        </w:rPr>
        <w:t xml:space="preserve"> сельского поселения Усть-Лабинского района</w:t>
      </w:r>
      <w:r w:rsidR="003E093F" w:rsidRPr="00C406B1">
        <w:rPr>
          <w:rFonts w:cs="Times New Roman"/>
          <w:bCs/>
          <w:color w:val="auto"/>
          <w:sz w:val="28"/>
          <w:szCs w:val="28"/>
          <w:lang w:val="ru-RU"/>
        </w:rPr>
        <w:t>;</w:t>
      </w:r>
    </w:p>
    <w:p w:rsidR="003E093F" w:rsidRDefault="00C42F49" w:rsidP="00F460BD">
      <w:pPr>
        <w:ind w:firstLine="709"/>
        <w:jc w:val="both"/>
        <w:rPr>
          <w:rFonts w:cs="Times New Roman"/>
          <w:color w:val="auto"/>
          <w:sz w:val="28"/>
          <w:szCs w:val="28"/>
          <w:lang w:val="ru-RU"/>
        </w:rPr>
      </w:pPr>
      <w:r w:rsidRPr="00C406B1">
        <w:rPr>
          <w:rFonts w:cs="Times New Roman"/>
          <w:color w:val="auto"/>
          <w:sz w:val="28"/>
          <w:szCs w:val="28"/>
          <w:lang w:val="ru-RU"/>
        </w:rPr>
        <w:t>7</w:t>
      </w:r>
      <w:r w:rsidR="003E093F" w:rsidRPr="00C406B1">
        <w:rPr>
          <w:rFonts w:cs="Times New Roman"/>
          <w:color w:val="auto"/>
          <w:sz w:val="28"/>
          <w:szCs w:val="28"/>
          <w:lang w:val="ru-RU"/>
        </w:rPr>
        <w:t xml:space="preserve">) </w:t>
      </w:r>
      <w:r w:rsidR="00F81909" w:rsidRPr="00C406B1">
        <w:rPr>
          <w:rFonts w:cs="Times New Roman"/>
          <w:color w:val="auto"/>
          <w:sz w:val="28"/>
          <w:szCs w:val="28"/>
          <w:lang w:val="ru-RU"/>
        </w:rPr>
        <w:t>Н</w:t>
      </w:r>
      <w:r w:rsidR="00FE6CD6" w:rsidRPr="00C406B1">
        <w:rPr>
          <w:rFonts w:cs="Times New Roman"/>
          <w:color w:val="auto"/>
          <w:sz w:val="28"/>
          <w:szCs w:val="28"/>
          <w:lang w:val="ru-RU"/>
        </w:rPr>
        <w:t>астоящий административный регламент.</w:t>
      </w:r>
    </w:p>
    <w:p w:rsidR="00AA48DA" w:rsidRPr="00C406B1" w:rsidRDefault="00AA48DA" w:rsidP="00F460BD">
      <w:pPr>
        <w:ind w:firstLine="709"/>
        <w:jc w:val="both"/>
        <w:rPr>
          <w:rFonts w:cs="Times New Roman"/>
          <w:color w:val="auto"/>
          <w:sz w:val="28"/>
          <w:szCs w:val="28"/>
          <w:lang w:val="ru-RU"/>
        </w:rPr>
      </w:pPr>
    </w:p>
    <w:p w:rsidR="0021649A" w:rsidRPr="00C406B1" w:rsidRDefault="00614192" w:rsidP="00F039AB">
      <w:pPr>
        <w:tabs>
          <w:tab w:val="left" w:pos="980"/>
        </w:tabs>
        <w:jc w:val="both"/>
        <w:rPr>
          <w:color w:val="auto"/>
          <w:sz w:val="28"/>
          <w:szCs w:val="28"/>
          <w:lang w:val="ru-RU"/>
        </w:rPr>
      </w:pPr>
      <w:r w:rsidRPr="00C406B1">
        <w:rPr>
          <w:rFonts w:cs="Times New Roman"/>
          <w:color w:val="auto"/>
          <w:sz w:val="28"/>
          <w:szCs w:val="28"/>
          <w:lang w:val="ru-RU"/>
        </w:rPr>
        <w:t xml:space="preserve">         </w:t>
      </w:r>
      <w:r w:rsidR="0021649A" w:rsidRPr="00C406B1">
        <w:rPr>
          <w:rFonts w:cs="Times New Roman"/>
          <w:color w:val="auto"/>
          <w:sz w:val="28"/>
          <w:szCs w:val="28"/>
          <w:lang w:val="ru-RU"/>
        </w:rPr>
        <w:t xml:space="preserve"> </w:t>
      </w:r>
      <w:r w:rsidRPr="00C406B1">
        <w:rPr>
          <w:color w:val="auto"/>
          <w:sz w:val="28"/>
          <w:szCs w:val="28"/>
          <w:lang w:val="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33F93" w:rsidRPr="00C406B1" w:rsidRDefault="007D7C9F" w:rsidP="006D277A">
      <w:pPr>
        <w:ind w:firstLine="709"/>
        <w:jc w:val="both"/>
        <w:rPr>
          <w:rFonts w:eastAsia="Times New Roman" w:cs="Times New Roman"/>
          <w:color w:val="auto"/>
          <w:sz w:val="28"/>
          <w:szCs w:val="28"/>
          <w:lang w:val="ru-RU" w:eastAsia="ru-RU"/>
        </w:rPr>
      </w:pPr>
      <w:r w:rsidRPr="00C406B1">
        <w:rPr>
          <w:rFonts w:eastAsia="Times New Roman" w:cs="Times New Roman"/>
          <w:color w:val="auto"/>
          <w:sz w:val="28"/>
          <w:szCs w:val="28"/>
          <w:lang w:val="ru-RU" w:eastAsia="ru-RU"/>
        </w:rPr>
        <w:t xml:space="preserve">- </w:t>
      </w:r>
      <w:r w:rsidR="00F33F93" w:rsidRPr="00C406B1">
        <w:rPr>
          <w:rFonts w:eastAsia="Times New Roman" w:cs="Times New Roman"/>
          <w:color w:val="auto"/>
          <w:sz w:val="28"/>
          <w:szCs w:val="28"/>
          <w:lang w:val="ru-RU" w:eastAsia="ru-RU"/>
        </w:rPr>
        <w:t>заявление на выдачу выписки из реестра (приложение</w:t>
      </w:r>
      <w:r w:rsidR="0082450D" w:rsidRPr="00C406B1">
        <w:rPr>
          <w:rFonts w:eastAsia="Times New Roman" w:cs="Times New Roman"/>
          <w:color w:val="auto"/>
          <w:sz w:val="28"/>
          <w:szCs w:val="28"/>
          <w:lang w:val="ru-RU" w:eastAsia="ru-RU"/>
        </w:rPr>
        <w:t xml:space="preserve"> № 3</w:t>
      </w:r>
      <w:r w:rsidR="00F33F93" w:rsidRPr="00C406B1">
        <w:rPr>
          <w:rFonts w:eastAsia="Times New Roman" w:cs="Times New Roman"/>
          <w:color w:val="auto"/>
          <w:sz w:val="28"/>
          <w:szCs w:val="28"/>
          <w:lang w:val="ru-RU" w:eastAsia="ru-RU"/>
        </w:rPr>
        <w:t xml:space="preserve"> к настоящему Административному регламенту)</w:t>
      </w:r>
      <w:r w:rsidRPr="00C406B1">
        <w:rPr>
          <w:rFonts w:eastAsia="Times New Roman" w:cs="Times New Roman"/>
          <w:color w:val="auto"/>
          <w:sz w:val="28"/>
          <w:szCs w:val="28"/>
          <w:lang w:val="ru-RU" w:eastAsia="ru-RU"/>
        </w:rPr>
        <w:t>.</w:t>
      </w:r>
    </w:p>
    <w:p w:rsidR="007D7C9F" w:rsidRPr="00C406B1" w:rsidRDefault="007D7C9F" w:rsidP="007D7C9F">
      <w:pPr>
        <w:adjustRightInd w:val="0"/>
        <w:ind w:firstLine="567"/>
        <w:jc w:val="both"/>
        <w:rPr>
          <w:rFonts w:eastAsia="Times New Roman"/>
          <w:color w:val="auto"/>
          <w:sz w:val="28"/>
          <w:szCs w:val="28"/>
          <w:lang w:val="ru-RU" w:eastAsia="ru-RU"/>
        </w:rPr>
      </w:pPr>
      <w:r w:rsidRPr="00C406B1">
        <w:rPr>
          <w:rFonts w:eastAsia="Times New Roman"/>
          <w:color w:val="auto"/>
          <w:sz w:val="28"/>
          <w:szCs w:val="28"/>
          <w:lang w:val="ru-RU" w:eastAsia="ru-RU"/>
        </w:rPr>
        <w:t>В случае направления заявления в электронном виде по адресу электронной почты</w:t>
      </w:r>
      <w:r w:rsidRPr="00C406B1">
        <w:rPr>
          <w:color w:val="auto"/>
          <w:sz w:val="28"/>
          <w:szCs w:val="28"/>
          <w:lang w:val="ru-RU"/>
        </w:rPr>
        <w:t xml:space="preserve"> </w:t>
      </w:r>
      <w:hyperlink r:id="rId12" w:history="1">
        <w:r w:rsidR="00F156B2" w:rsidRPr="00F156B2">
          <w:rPr>
            <w:rStyle w:val="ac"/>
            <w:color w:val="auto"/>
            <w:sz w:val="28"/>
            <w:szCs w:val="28"/>
          </w:rPr>
          <w:t>sp_ladoga</w:t>
        </w:r>
        <w:r w:rsidR="00F156B2" w:rsidRPr="00F156B2">
          <w:rPr>
            <w:rStyle w:val="ac"/>
            <w:color w:val="auto"/>
            <w:sz w:val="28"/>
            <w:szCs w:val="28"/>
            <w:lang w:val="ru-RU"/>
          </w:rPr>
          <w:t>@</w:t>
        </w:r>
        <w:r w:rsidR="00F156B2" w:rsidRPr="00F156B2">
          <w:rPr>
            <w:rStyle w:val="ac"/>
            <w:color w:val="auto"/>
            <w:sz w:val="28"/>
            <w:szCs w:val="28"/>
          </w:rPr>
          <w:t>mail</w:t>
        </w:r>
        <w:r w:rsidR="00F156B2" w:rsidRPr="00F156B2">
          <w:rPr>
            <w:rStyle w:val="ac"/>
            <w:color w:val="auto"/>
            <w:sz w:val="28"/>
            <w:szCs w:val="28"/>
            <w:lang w:val="ru-RU"/>
          </w:rPr>
          <w:t>.</w:t>
        </w:r>
        <w:r w:rsidR="00F156B2" w:rsidRPr="00F156B2">
          <w:rPr>
            <w:rStyle w:val="ac"/>
            <w:color w:val="auto"/>
            <w:sz w:val="28"/>
            <w:szCs w:val="28"/>
          </w:rPr>
          <w:t>ru</w:t>
        </w:r>
      </w:hyperlink>
      <w:r w:rsidRPr="00C406B1">
        <w:rPr>
          <w:rFonts w:eastAsia="Times New Roman"/>
          <w:color w:val="auto"/>
          <w:sz w:val="28"/>
          <w:szCs w:val="28"/>
          <w:lang w:val="ru-RU" w:eastAsia="ru-RU"/>
        </w:rPr>
        <w:t xml:space="preserve"> заявление заполняется в электронном виде, согласно представленной на сайте:</w:t>
      </w:r>
      <w:r w:rsidRPr="00C406B1">
        <w:rPr>
          <w:color w:val="auto"/>
          <w:sz w:val="28"/>
          <w:szCs w:val="28"/>
          <w:lang w:val="ru-RU"/>
        </w:rPr>
        <w:t xml:space="preserve"> </w:t>
      </w:r>
      <w:r w:rsidRPr="00C406B1">
        <w:rPr>
          <w:color w:val="auto"/>
          <w:sz w:val="28"/>
          <w:szCs w:val="28"/>
        </w:rPr>
        <w:t>www</w:t>
      </w:r>
      <w:r w:rsidRPr="00C406B1">
        <w:rPr>
          <w:color w:val="auto"/>
          <w:sz w:val="28"/>
          <w:szCs w:val="28"/>
          <w:lang w:val="ru-RU"/>
        </w:rPr>
        <w:t>.</w:t>
      </w:r>
      <w:r w:rsidR="00F156B2">
        <w:rPr>
          <w:color w:val="auto"/>
          <w:sz w:val="28"/>
          <w:szCs w:val="28"/>
        </w:rPr>
        <w:t>ladogasp</w:t>
      </w:r>
      <w:r w:rsidRPr="00C406B1">
        <w:rPr>
          <w:color w:val="auto"/>
          <w:sz w:val="28"/>
          <w:szCs w:val="28"/>
          <w:lang w:val="ru-RU"/>
        </w:rPr>
        <w:t>.</w:t>
      </w:r>
      <w:r w:rsidRPr="00C406B1">
        <w:rPr>
          <w:color w:val="auto"/>
          <w:sz w:val="28"/>
          <w:szCs w:val="28"/>
        </w:rPr>
        <w:t>ru</w:t>
      </w:r>
      <w:r w:rsidRPr="00C406B1">
        <w:rPr>
          <w:rFonts w:eastAsia="Times New Roman"/>
          <w:color w:val="auto"/>
          <w:sz w:val="28"/>
          <w:szCs w:val="28"/>
          <w:lang w:val="ru-RU" w:eastAsia="ru-RU"/>
        </w:rPr>
        <w:t xml:space="preserve"> электронной форме.</w:t>
      </w:r>
    </w:p>
    <w:p w:rsidR="006D277A" w:rsidRPr="00C406B1" w:rsidRDefault="006D277A" w:rsidP="006D277A">
      <w:pPr>
        <w:ind w:firstLine="709"/>
        <w:jc w:val="both"/>
        <w:rPr>
          <w:bCs/>
          <w:color w:val="auto"/>
          <w:sz w:val="28"/>
          <w:szCs w:val="28"/>
          <w:lang w:val="ru-RU"/>
        </w:rPr>
      </w:pPr>
      <w:r w:rsidRPr="00C406B1">
        <w:rPr>
          <w:bCs/>
          <w:color w:val="auto"/>
          <w:sz w:val="28"/>
          <w:szCs w:val="28"/>
          <w:lang w:val="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1745B" w:rsidRPr="00C406B1" w:rsidRDefault="006D277A" w:rsidP="006D277A">
      <w:pPr>
        <w:autoSpaceDE w:val="0"/>
        <w:autoSpaceDN w:val="0"/>
        <w:adjustRightInd w:val="0"/>
        <w:ind w:firstLine="540"/>
        <w:jc w:val="both"/>
        <w:rPr>
          <w:color w:val="auto"/>
          <w:sz w:val="28"/>
          <w:szCs w:val="28"/>
          <w:lang w:val="ru-RU"/>
        </w:rPr>
      </w:pPr>
      <w:r w:rsidRPr="00C406B1">
        <w:rPr>
          <w:bCs/>
          <w:color w:val="auto"/>
          <w:sz w:val="28"/>
          <w:szCs w:val="28"/>
          <w:lang w:val="ru-RU"/>
        </w:rPr>
        <w:t>2.7.1. Для предоставления муниципальной услуги Администрация</w:t>
      </w:r>
      <w:r w:rsidR="007D7C9F" w:rsidRPr="00C406B1">
        <w:rPr>
          <w:bCs/>
          <w:color w:val="auto"/>
          <w:sz w:val="28"/>
          <w:szCs w:val="28"/>
          <w:lang w:val="ru-RU"/>
        </w:rPr>
        <w:t xml:space="preserve"> не запрашивает сведения</w:t>
      </w:r>
      <w:r w:rsidRPr="00C406B1">
        <w:rPr>
          <w:bCs/>
          <w:color w:val="auto"/>
          <w:sz w:val="28"/>
          <w:szCs w:val="28"/>
          <w:lang w:val="ru-RU"/>
        </w:rPr>
        <w:t xml:space="preserve"> в порядке межведомственного (межуровневого) взаимодействия</w:t>
      </w:r>
      <w:r w:rsidR="007D7C9F" w:rsidRPr="00C406B1">
        <w:rPr>
          <w:bCs/>
          <w:color w:val="auto"/>
          <w:sz w:val="28"/>
          <w:szCs w:val="28"/>
          <w:lang w:val="ru-RU"/>
        </w:rPr>
        <w:t>.</w:t>
      </w:r>
    </w:p>
    <w:p w:rsidR="00C67735" w:rsidRPr="00C406B1" w:rsidRDefault="00C67735" w:rsidP="00C67735">
      <w:pPr>
        <w:ind w:firstLine="709"/>
        <w:jc w:val="both"/>
        <w:rPr>
          <w:bCs/>
          <w:color w:val="auto"/>
          <w:sz w:val="28"/>
          <w:szCs w:val="28"/>
          <w:lang w:val="ru-RU"/>
        </w:rPr>
      </w:pPr>
      <w:r w:rsidRPr="00C406B1">
        <w:rPr>
          <w:bCs/>
          <w:color w:val="auto"/>
          <w:sz w:val="28"/>
          <w:szCs w:val="28"/>
          <w:lang w:val="ru-RU"/>
        </w:rPr>
        <w:t>2.8. Исчерпывающий перечень оснований для отказа в приёме документов, необходимых для предоставления муниципальной услуги:</w:t>
      </w:r>
    </w:p>
    <w:p w:rsidR="00C67735" w:rsidRPr="00C406B1" w:rsidRDefault="00C67735" w:rsidP="00C67735">
      <w:pPr>
        <w:pStyle w:val="af2"/>
        <w:spacing w:before="0" w:after="0"/>
        <w:ind w:firstLine="709"/>
        <w:jc w:val="both"/>
        <w:rPr>
          <w:sz w:val="28"/>
          <w:szCs w:val="28"/>
        </w:rPr>
      </w:pPr>
      <w:r w:rsidRPr="00C406B1">
        <w:rPr>
          <w:sz w:val="28"/>
          <w:szCs w:val="28"/>
        </w:rPr>
        <w:t xml:space="preserve">2.8.1. Отсутствие у заявителя соответствующих полномочий на получение муниципальной услуги.                                                                                     </w:t>
      </w:r>
    </w:p>
    <w:p w:rsidR="00C67735" w:rsidRPr="00C406B1" w:rsidRDefault="00C67735" w:rsidP="00C67735">
      <w:pPr>
        <w:pStyle w:val="af2"/>
        <w:spacing w:before="0" w:after="0"/>
        <w:ind w:firstLine="709"/>
        <w:jc w:val="both"/>
        <w:rPr>
          <w:sz w:val="28"/>
          <w:szCs w:val="28"/>
        </w:rPr>
      </w:pPr>
      <w:r w:rsidRPr="00C406B1">
        <w:rPr>
          <w:sz w:val="28"/>
          <w:szCs w:val="28"/>
        </w:rPr>
        <w:t>2.8.2. Предоставление заявителем документов, не соответствующих треб</w:t>
      </w:r>
      <w:r w:rsidRPr="00C406B1">
        <w:rPr>
          <w:sz w:val="28"/>
          <w:szCs w:val="28"/>
        </w:rPr>
        <w:t>о</w:t>
      </w:r>
      <w:r w:rsidRPr="00C406B1">
        <w:rPr>
          <w:sz w:val="28"/>
          <w:szCs w:val="28"/>
        </w:rPr>
        <w:t>ваниям законодательства (наличие исправлений, серьезных повреждений, не по</w:t>
      </w:r>
      <w:r w:rsidRPr="00C406B1">
        <w:rPr>
          <w:sz w:val="28"/>
          <w:szCs w:val="28"/>
        </w:rPr>
        <w:t>з</w:t>
      </w:r>
      <w:r w:rsidRPr="00C406B1">
        <w:rPr>
          <w:sz w:val="28"/>
          <w:szCs w:val="28"/>
        </w:rPr>
        <w:t>воляющих однозначно истолковать их содержание, отсутствие обратного адреса, отсутствие подписи, печати).</w:t>
      </w:r>
    </w:p>
    <w:p w:rsidR="00C67735" w:rsidRPr="00C406B1" w:rsidRDefault="00C67735" w:rsidP="00C67735">
      <w:pPr>
        <w:autoSpaceDE w:val="0"/>
        <w:autoSpaceDN w:val="0"/>
        <w:adjustRightInd w:val="0"/>
        <w:ind w:firstLine="540"/>
        <w:jc w:val="both"/>
        <w:rPr>
          <w:rStyle w:val="ad"/>
          <w:b w:val="0"/>
          <w:color w:val="auto"/>
          <w:sz w:val="28"/>
          <w:szCs w:val="28"/>
          <w:lang w:val="ru-RU"/>
        </w:rPr>
      </w:pPr>
      <w:r w:rsidRPr="00C406B1">
        <w:rPr>
          <w:rStyle w:val="ad"/>
          <w:b w:val="0"/>
          <w:color w:val="auto"/>
          <w:sz w:val="28"/>
          <w:szCs w:val="28"/>
          <w:lang w:val="ru-RU"/>
        </w:rPr>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3C2396" w:rsidRPr="00C406B1" w:rsidRDefault="003C2396" w:rsidP="003C2396">
      <w:pPr>
        <w:pStyle w:val="af2"/>
        <w:spacing w:before="0" w:after="0"/>
        <w:ind w:firstLine="709"/>
        <w:jc w:val="both"/>
        <w:rPr>
          <w:sz w:val="28"/>
          <w:szCs w:val="28"/>
        </w:rPr>
      </w:pPr>
      <w:r w:rsidRPr="00C406B1">
        <w:rPr>
          <w:sz w:val="28"/>
          <w:szCs w:val="28"/>
        </w:rPr>
        <w:t>В случае установления основания для отказа в предоставлении муниц</w:t>
      </w:r>
      <w:r w:rsidRPr="00C406B1">
        <w:rPr>
          <w:sz w:val="28"/>
          <w:szCs w:val="28"/>
        </w:rPr>
        <w:t>и</w:t>
      </w:r>
      <w:r w:rsidRPr="00C406B1">
        <w:rPr>
          <w:sz w:val="28"/>
          <w:szCs w:val="28"/>
        </w:rPr>
        <w:t>пальной услуги, ответственный специалист осуществляет подготовку письменн</w:t>
      </w:r>
      <w:r w:rsidRPr="00C406B1">
        <w:rPr>
          <w:sz w:val="28"/>
          <w:szCs w:val="28"/>
        </w:rPr>
        <w:t>о</w:t>
      </w:r>
      <w:r w:rsidR="004467D6" w:rsidRPr="00C406B1">
        <w:rPr>
          <w:sz w:val="28"/>
          <w:szCs w:val="28"/>
        </w:rPr>
        <w:t>го</w:t>
      </w:r>
      <w:r w:rsidRPr="00C406B1">
        <w:rPr>
          <w:sz w:val="28"/>
          <w:szCs w:val="28"/>
        </w:rPr>
        <w:t xml:space="preserve"> </w:t>
      </w:r>
      <w:r w:rsidR="004467D6" w:rsidRPr="00C406B1">
        <w:rPr>
          <w:sz w:val="28"/>
          <w:lang w:eastAsia="ru-RU"/>
        </w:rPr>
        <w:t>сообщения</w:t>
      </w:r>
      <w:r w:rsidRPr="00C406B1">
        <w:rPr>
          <w:sz w:val="28"/>
          <w:szCs w:val="28"/>
        </w:rPr>
        <w:t xml:space="preserve"> об отказе заявителю в предоставлении муниципальной услуги, в к</w:t>
      </w:r>
      <w:r w:rsidRPr="00C406B1">
        <w:rPr>
          <w:sz w:val="28"/>
          <w:szCs w:val="28"/>
        </w:rPr>
        <w:t>о</w:t>
      </w:r>
      <w:r w:rsidRPr="00C406B1">
        <w:rPr>
          <w:sz w:val="28"/>
          <w:szCs w:val="28"/>
        </w:rPr>
        <w:t>тор</w:t>
      </w:r>
      <w:r w:rsidR="00C36E0E" w:rsidRPr="00C406B1">
        <w:rPr>
          <w:sz w:val="28"/>
          <w:szCs w:val="28"/>
        </w:rPr>
        <w:t>ой</w:t>
      </w:r>
      <w:r w:rsidRPr="00C406B1">
        <w:rPr>
          <w:sz w:val="28"/>
          <w:szCs w:val="28"/>
        </w:rPr>
        <w:t xml:space="preserve"> указывает причин</w:t>
      </w:r>
      <w:r w:rsidR="00C36E0E" w:rsidRPr="00C406B1">
        <w:rPr>
          <w:sz w:val="28"/>
          <w:szCs w:val="28"/>
        </w:rPr>
        <w:t>у</w:t>
      </w:r>
      <w:r w:rsidRPr="00C406B1">
        <w:rPr>
          <w:sz w:val="28"/>
          <w:szCs w:val="28"/>
        </w:rPr>
        <w:t xml:space="preserve"> такого отказа, и обеспечивает направ</w:t>
      </w:r>
      <w:r w:rsidR="00C36E0E" w:rsidRPr="00C406B1">
        <w:rPr>
          <w:sz w:val="28"/>
          <w:szCs w:val="28"/>
        </w:rPr>
        <w:t>ление данной</w:t>
      </w:r>
      <w:r w:rsidRPr="00C406B1">
        <w:rPr>
          <w:sz w:val="28"/>
          <w:szCs w:val="28"/>
        </w:rPr>
        <w:t xml:space="preserve"> </w:t>
      </w:r>
      <w:r w:rsidR="00C36E0E" w:rsidRPr="00C406B1">
        <w:rPr>
          <w:sz w:val="28"/>
          <w:szCs w:val="28"/>
        </w:rPr>
        <w:t>справки (сообщения)</w:t>
      </w:r>
      <w:r w:rsidRPr="00C406B1">
        <w:rPr>
          <w:sz w:val="28"/>
          <w:szCs w:val="28"/>
        </w:rPr>
        <w:t xml:space="preserve"> в адрес заявите</w:t>
      </w:r>
      <w:r w:rsidR="00C36E0E" w:rsidRPr="00C406B1">
        <w:rPr>
          <w:sz w:val="28"/>
          <w:szCs w:val="28"/>
        </w:rPr>
        <w:t>ля</w:t>
      </w:r>
      <w:r w:rsidRPr="00C406B1">
        <w:rPr>
          <w:sz w:val="28"/>
          <w:szCs w:val="28"/>
        </w:rPr>
        <w:t>.</w:t>
      </w:r>
    </w:p>
    <w:p w:rsidR="003C2396" w:rsidRPr="00C406B1" w:rsidRDefault="003C2396" w:rsidP="003C2396">
      <w:pPr>
        <w:ind w:left="540" w:firstLine="169"/>
        <w:jc w:val="both"/>
        <w:rPr>
          <w:bCs/>
          <w:color w:val="auto"/>
          <w:sz w:val="28"/>
          <w:szCs w:val="28"/>
          <w:lang w:val="ru-RU"/>
        </w:rPr>
      </w:pPr>
      <w:r w:rsidRPr="00C406B1">
        <w:rPr>
          <w:bCs/>
          <w:color w:val="auto"/>
          <w:sz w:val="28"/>
          <w:szCs w:val="28"/>
          <w:lang w:val="ru-RU"/>
        </w:rPr>
        <w:t xml:space="preserve">2.9. Исчерпывающий перечень оснований </w:t>
      </w:r>
      <w:r w:rsidR="00B375FB" w:rsidRPr="00C406B1">
        <w:rPr>
          <w:bCs/>
          <w:color w:val="auto"/>
          <w:sz w:val="28"/>
          <w:szCs w:val="28"/>
          <w:lang w:val="ru-RU"/>
        </w:rPr>
        <w:t>для приостановления или</w:t>
      </w:r>
      <w:r w:rsidRPr="00C406B1">
        <w:rPr>
          <w:bCs/>
          <w:color w:val="auto"/>
          <w:sz w:val="28"/>
          <w:szCs w:val="28"/>
          <w:lang w:val="ru-RU"/>
        </w:rPr>
        <w:t xml:space="preserve"> отказа в   предоставлении муниципальной услуги:                                                         </w:t>
      </w:r>
    </w:p>
    <w:p w:rsidR="003C2396" w:rsidRPr="00C406B1" w:rsidRDefault="003C2396" w:rsidP="003C2396">
      <w:pPr>
        <w:ind w:firstLine="709"/>
        <w:jc w:val="both"/>
        <w:rPr>
          <w:bCs/>
          <w:color w:val="auto"/>
          <w:sz w:val="28"/>
          <w:szCs w:val="28"/>
          <w:lang w:val="ru-RU"/>
        </w:rPr>
      </w:pPr>
      <w:r w:rsidRPr="00C406B1">
        <w:rPr>
          <w:bCs/>
          <w:color w:val="auto"/>
          <w:sz w:val="28"/>
          <w:szCs w:val="28"/>
          <w:lang w:val="ru-RU"/>
        </w:rPr>
        <w:t>2.9.1. Основания для приостановления предоставлени</w:t>
      </w:r>
      <w:r w:rsidR="00B375FB" w:rsidRPr="00C406B1">
        <w:rPr>
          <w:bCs/>
          <w:color w:val="auto"/>
          <w:sz w:val="28"/>
          <w:szCs w:val="28"/>
          <w:lang w:val="ru-RU"/>
        </w:rPr>
        <w:t>я</w:t>
      </w:r>
      <w:r w:rsidRPr="00C406B1">
        <w:rPr>
          <w:bCs/>
          <w:color w:val="auto"/>
          <w:sz w:val="28"/>
          <w:szCs w:val="28"/>
          <w:lang w:val="ru-RU"/>
        </w:rPr>
        <w:t xml:space="preserve"> муниципальной услуги отсутствуют.</w:t>
      </w:r>
    </w:p>
    <w:p w:rsidR="003C2396" w:rsidRPr="00C406B1" w:rsidRDefault="003C2396" w:rsidP="003C2396">
      <w:pPr>
        <w:pStyle w:val="af2"/>
        <w:spacing w:before="0" w:after="0"/>
        <w:ind w:firstLine="709"/>
        <w:jc w:val="both"/>
        <w:rPr>
          <w:sz w:val="28"/>
          <w:szCs w:val="28"/>
        </w:rPr>
      </w:pPr>
      <w:r w:rsidRPr="00C406B1">
        <w:rPr>
          <w:sz w:val="28"/>
          <w:szCs w:val="28"/>
        </w:rPr>
        <w:t xml:space="preserve">2.9.2. Основаниями для отказа в </w:t>
      </w:r>
      <w:r w:rsidR="00F156B2">
        <w:rPr>
          <w:sz w:val="28"/>
          <w:szCs w:val="28"/>
          <w:lang w:val="en-US"/>
        </w:rPr>
        <w:t xml:space="preserve"> </w:t>
      </w:r>
      <w:r w:rsidR="00AB2E22" w:rsidRPr="00C406B1">
        <w:rPr>
          <w:sz w:val="28"/>
          <w:szCs w:val="28"/>
        </w:rPr>
        <w:t>предоставлении</w:t>
      </w:r>
      <w:r w:rsidRPr="00C406B1">
        <w:rPr>
          <w:sz w:val="28"/>
          <w:szCs w:val="28"/>
        </w:rPr>
        <w:t xml:space="preserve"> муниципальной услуги могут служить:</w:t>
      </w:r>
    </w:p>
    <w:p w:rsidR="007B5DE1" w:rsidRPr="00C406B1" w:rsidRDefault="003C2396" w:rsidP="003C2396">
      <w:pPr>
        <w:pStyle w:val="af2"/>
        <w:spacing w:before="0" w:after="0"/>
        <w:ind w:firstLine="709"/>
        <w:jc w:val="both"/>
        <w:rPr>
          <w:sz w:val="28"/>
          <w:szCs w:val="28"/>
        </w:rPr>
      </w:pPr>
      <w:r w:rsidRPr="00C406B1">
        <w:rPr>
          <w:sz w:val="28"/>
          <w:szCs w:val="28"/>
        </w:rPr>
        <w:t>- предоставление неполного пакета документов, предусмотренных пунктом 2.6.  раздела 2 настоящег</w:t>
      </w:r>
      <w:r w:rsidR="007B5DE1" w:rsidRPr="00C406B1">
        <w:rPr>
          <w:sz w:val="28"/>
          <w:szCs w:val="28"/>
        </w:rPr>
        <w:t>о Административного регламента;</w:t>
      </w:r>
    </w:p>
    <w:p w:rsidR="003C2396" w:rsidRPr="00C406B1" w:rsidRDefault="003C2396" w:rsidP="003C2396">
      <w:pPr>
        <w:pStyle w:val="af2"/>
        <w:spacing w:before="0" w:after="0"/>
        <w:ind w:firstLine="709"/>
        <w:jc w:val="both"/>
        <w:rPr>
          <w:sz w:val="28"/>
          <w:szCs w:val="28"/>
        </w:rPr>
      </w:pPr>
      <w:r w:rsidRPr="00C406B1">
        <w:rPr>
          <w:sz w:val="28"/>
          <w:szCs w:val="28"/>
        </w:rPr>
        <w:t>- обращение за получением услуги ненадлежащего лица;</w:t>
      </w:r>
    </w:p>
    <w:p w:rsidR="003C2396" w:rsidRPr="00C406B1" w:rsidRDefault="003C2396" w:rsidP="003C2396">
      <w:pPr>
        <w:pStyle w:val="af2"/>
        <w:spacing w:before="0" w:after="0"/>
        <w:ind w:firstLine="709"/>
        <w:jc w:val="both"/>
        <w:rPr>
          <w:sz w:val="28"/>
          <w:szCs w:val="28"/>
        </w:rPr>
      </w:pPr>
      <w:r w:rsidRPr="00C406B1">
        <w:rPr>
          <w:sz w:val="28"/>
          <w:szCs w:val="28"/>
        </w:rPr>
        <w:lastRenderedPageBreak/>
        <w:t>- обращение (в письменном виде) заявителя с просьбой о прекращении ра</w:t>
      </w:r>
      <w:r w:rsidRPr="00C406B1">
        <w:rPr>
          <w:sz w:val="28"/>
          <w:szCs w:val="28"/>
        </w:rPr>
        <w:t>с</w:t>
      </w:r>
      <w:r w:rsidRPr="00C406B1">
        <w:rPr>
          <w:sz w:val="28"/>
          <w:szCs w:val="28"/>
        </w:rPr>
        <w:t>смотрения поданного им заявления.</w:t>
      </w:r>
    </w:p>
    <w:p w:rsidR="00111346" w:rsidRPr="00C406B1" w:rsidRDefault="00111346" w:rsidP="00111346">
      <w:pPr>
        <w:ind w:firstLine="709"/>
        <w:jc w:val="both"/>
        <w:rPr>
          <w:bCs/>
          <w:color w:val="auto"/>
          <w:sz w:val="28"/>
          <w:szCs w:val="28"/>
          <w:lang w:val="ru-RU"/>
        </w:rPr>
      </w:pPr>
      <w:r w:rsidRPr="00C406B1">
        <w:rPr>
          <w:bCs/>
          <w:color w:val="auto"/>
          <w:sz w:val="28"/>
          <w:szCs w:val="28"/>
          <w:lang w:val="ru-RU"/>
        </w:rPr>
        <w:t>2.10. Порядок, размер и основания взимания государственной пошлины или иной платы за предоставление муниципальной услуги:</w:t>
      </w:r>
    </w:p>
    <w:p w:rsidR="00111346" w:rsidRPr="00C406B1" w:rsidRDefault="00111346" w:rsidP="00111346">
      <w:pPr>
        <w:ind w:firstLine="709"/>
        <w:jc w:val="both"/>
        <w:rPr>
          <w:bCs/>
          <w:color w:val="auto"/>
          <w:sz w:val="28"/>
          <w:szCs w:val="28"/>
          <w:lang w:val="ru-RU"/>
        </w:rPr>
      </w:pPr>
      <w:r w:rsidRPr="00C406B1">
        <w:rPr>
          <w:bCs/>
          <w:color w:val="auto"/>
          <w:sz w:val="28"/>
          <w:szCs w:val="28"/>
          <w:lang w:val="ru-RU"/>
        </w:rPr>
        <w:t>Муниципальная услуга предоставляется без взимания государственной пошлины или иной платы.</w:t>
      </w:r>
    </w:p>
    <w:p w:rsidR="00590A2C" w:rsidRPr="00C406B1" w:rsidRDefault="00590A2C" w:rsidP="00590A2C">
      <w:pPr>
        <w:ind w:firstLine="709"/>
        <w:jc w:val="both"/>
        <w:rPr>
          <w:bCs/>
          <w:color w:val="auto"/>
          <w:sz w:val="28"/>
          <w:szCs w:val="28"/>
          <w:lang w:val="ru-RU"/>
        </w:rPr>
      </w:pPr>
      <w:r w:rsidRPr="00C406B1">
        <w:rPr>
          <w:bCs/>
          <w:color w:val="auto"/>
          <w:sz w:val="28"/>
          <w:szCs w:val="28"/>
          <w:lang w:val="ru-RU"/>
        </w:rPr>
        <w:t xml:space="preserve">2.11. Максимальный срок ожидания в очереди при подаче </w:t>
      </w:r>
      <w:r w:rsidR="00703E94" w:rsidRPr="00C406B1">
        <w:rPr>
          <w:bCs/>
          <w:color w:val="auto"/>
          <w:sz w:val="28"/>
          <w:szCs w:val="28"/>
          <w:lang w:val="ru-RU"/>
        </w:rPr>
        <w:t>заявления</w:t>
      </w:r>
      <w:r w:rsidRPr="00C406B1">
        <w:rPr>
          <w:bCs/>
          <w:color w:val="auto"/>
          <w:sz w:val="28"/>
          <w:szCs w:val="28"/>
          <w:lang w:val="ru-RU"/>
        </w:rPr>
        <w:t xml:space="preserve"> о предоставлении муниципальной услуги и при получении результата предоставления муниципальной услуги.</w:t>
      </w:r>
    </w:p>
    <w:p w:rsidR="00590A2C" w:rsidRPr="00C406B1" w:rsidRDefault="00590A2C" w:rsidP="00590A2C">
      <w:pPr>
        <w:ind w:firstLine="709"/>
        <w:jc w:val="both"/>
        <w:rPr>
          <w:bCs/>
          <w:color w:val="auto"/>
          <w:sz w:val="28"/>
          <w:szCs w:val="28"/>
          <w:lang w:val="ru-RU"/>
        </w:rPr>
      </w:pPr>
      <w:r w:rsidRPr="00C406B1">
        <w:rPr>
          <w:bCs/>
          <w:color w:val="auto"/>
          <w:sz w:val="28"/>
          <w:szCs w:val="28"/>
          <w:lang w:val="ru-RU"/>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590A2C" w:rsidRPr="00C406B1" w:rsidRDefault="00590A2C" w:rsidP="00590A2C">
      <w:pPr>
        <w:autoSpaceDE w:val="0"/>
        <w:autoSpaceDN w:val="0"/>
        <w:adjustRightInd w:val="0"/>
        <w:ind w:firstLine="540"/>
        <w:jc w:val="both"/>
        <w:rPr>
          <w:color w:val="auto"/>
          <w:sz w:val="28"/>
          <w:szCs w:val="28"/>
          <w:lang w:val="ru-RU"/>
        </w:rPr>
      </w:pPr>
      <w:r w:rsidRPr="00C406B1">
        <w:rPr>
          <w:color w:val="auto"/>
          <w:sz w:val="28"/>
          <w:szCs w:val="28"/>
          <w:lang w:val="ru-RU"/>
        </w:rPr>
        <w:t xml:space="preserve">2.12. Срок регистрации </w:t>
      </w:r>
      <w:r w:rsidR="00703E94" w:rsidRPr="00C406B1">
        <w:rPr>
          <w:color w:val="auto"/>
          <w:sz w:val="28"/>
          <w:szCs w:val="28"/>
          <w:lang w:val="ru-RU"/>
        </w:rPr>
        <w:t>заявления</w:t>
      </w:r>
      <w:r w:rsidRPr="00C406B1">
        <w:rPr>
          <w:color w:val="auto"/>
          <w:sz w:val="28"/>
          <w:szCs w:val="28"/>
          <w:lang w:val="ru-RU"/>
        </w:rPr>
        <w:t xml:space="preserve"> заявителя о предоставлении муниципальной услуги:</w:t>
      </w:r>
    </w:p>
    <w:p w:rsidR="00590A2C" w:rsidRPr="00C406B1" w:rsidRDefault="00590A2C" w:rsidP="00590A2C">
      <w:pPr>
        <w:autoSpaceDE w:val="0"/>
        <w:autoSpaceDN w:val="0"/>
        <w:adjustRightInd w:val="0"/>
        <w:ind w:firstLine="540"/>
        <w:jc w:val="both"/>
        <w:rPr>
          <w:color w:val="auto"/>
          <w:sz w:val="28"/>
          <w:szCs w:val="28"/>
          <w:lang w:val="ru-RU"/>
        </w:rPr>
      </w:pPr>
      <w:r w:rsidRPr="00C406B1">
        <w:rPr>
          <w:color w:val="auto"/>
          <w:sz w:val="28"/>
          <w:szCs w:val="28"/>
          <w:lang w:val="ru-RU"/>
        </w:rPr>
        <w:t xml:space="preserve">Срок регистрации </w:t>
      </w:r>
      <w:r w:rsidR="00703E94" w:rsidRPr="00C406B1">
        <w:rPr>
          <w:color w:val="auto"/>
          <w:sz w:val="28"/>
          <w:szCs w:val="28"/>
          <w:lang w:val="ru-RU"/>
        </w:rPr>
        <w:t>заявления</w:t>
      </w:r>
      <w:r w:rsidRPr="00C406B1">
        <w:rPr>
          <w:color w:val="auto"/>
          <w:sz w:val="28"/>
          <w:szCs w:val="28"/>
          <w:lang w:val="ru-RU"/>
        </w:rPr>
        <w:t xml:space="preserve"> заявителя о предоставлении Муниципальной услуги – не более 15 минут.</w:t>
      </w:r>
    </w:p>
    <w:p w:rsidR="00590A2C" w:rsidRPr="00C406B1" w:rsidRDefault="00590A2C" w:rsidP="00590A2C">
      <w:pPr>
        <w:autoSpaceDE w:val="0"/>
        <w:autoSpaceDN w:val="0"/>
        <w:adjustRightInd w:val="0"/>
        <w:ind w:firstLine="540"/>
        <w:jc w:val="both"/>
        <w:rPr>
          <w:color w:val="auto"/>
          <w:sz w:val="28"/>
          <w:szCs w:val="28"/>
          <w:lang w:val="ru-RU"/>
        </w:rPr>
      </w:pPr>
      <w:r w:rsidRPr="00C406B1">
        <w:rPr>
          <w:color w:val="auto"/>
          <w:sz w:val="28"/>
          <w:szCs w:val="28"/>
          <w:lang w:val="ru-RU"/>
        </w:rPr>
        <w:t>2.12.1.При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590A2C" w:rsidRPr="00C406B1" w:rsidRDefault="00590A2C" w:rsidP="00590A2C">
      <w:pPr>
        <w:autoSpaceDE w:val="0"/>
        <w:autoSpaceDN w:val="0"/>
        <w:adjustRightInd w:val="0"/>
        <w:ind w:firstLine="540"/>
        <w:jc w:val="both"/>
        <w:rPr>
          <w:color w:val="auto"/>
          <w:sz w:val="28"/>
          <w:szCs w:val="28"/>
          <w:lang w:val="ru-RU"/>
        </w:rPr>
      </w:pPr>
      <w:r w:rsidRPr="00C406B1">
        <w:rPr>
          <w:color w:val="auto"/>
          <w:sz w:val="28"/>
          <w:szCs w:val="28"/>
          <w:lang w:val="ru-RU"/>
        </w:rPr>
        <w:t>2.12.2.При подаче заявления в Администрацию результатом приема документов является формирование пакета принятых документов, внесение регистрационной записи,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2.13. Требования к помещениям, в</w:t>
      </w:r>
      <w:r w:rsidR="00EA40B3" w:rsidRPr="00C406B1">
        <w:rPr>
          <w:color w:val="auto"/>
          <w:sz w:val="28"/>
          <w:szCs w:val="28"/>
          <w:lang w:val="ru-RU"/>
        </w:rPr>
        <w:t xml:space="preserve"> которых предоставляется муници</w:t>
      </w:r>
      <w:r w:rsidR="00F156B2">
        <w:rPr>
          <w:color w:val="auto"/>
          <w:sz w:val="28"/>
          <w:szCs w:val="28"/>
          <w:lang w:val="ru-RU"/>
        </w:rPr>
        <w:t>п</w:t>
      </w:r>
      <w:r w:rsidRPr="00C406B1">
        <w:rPr>
          <w:color w:val="auto"/>
          <w:sz w:val="28"/>
          <w:szCs w:val="28"/>
          <w:lang w:val="ru-RU"/>
        </w:rPr>
        <w:t>альная услуга:</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2.13.1 Здание МФЦ располагается в пешеходной доступности от остановок общественного транспорта. Дорога от близлежащих остановок общественного транс</w:t>
      </w:r>
      <w:r w:rsidR="00EA40B3" w:rsidRPr="00C406B1">
        <w:rPr>
          <w:color w:val="auto"/>
          <w:sz w:val="28"/>
          <w:szCs w:val="28"/>
          <w:lang w:val="ru-RU"/>
        </w:rPr>
        <w:t xml:space="preserve">порта до здания МФЦ </w:t>
      </w:r>
      <w:r w:rsidRPr="00C406B1">
        <w:rPr>
          <w:color w:val="auto"/>
          <w:sz w:val="28"/>
          <w:szCs w:val="28"/>
          <w:lang w:val="ru-RU"/>
        </w:rPr>
        <w:t>оборудована указателями.</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2.13.2. Операционный зал МФЦ располагается на первом этаже здания с оборудованным отдельным входом для заявителей.</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2.13.3. Вход в здание оборудован лестницей, а также пандусами для беспрепятственного передвижения инвалидных колясок.</w:t>
      </w:r>
    </w:p>
    <w:p w:rsidR="009E0E40" w:rsidRDefault="009E0E40" w:rsidP="009E0E40">
      <w:pPr>
        <w:tabs>
          <w:tab w:val="left" w:pos="1260"/>
        </w:tabs>
        <w:ind w:firstLine="709"/>
        <w:jc w:val="both"/>
        <w:rPr>
          <w:color w:val="auto"/>
          <w:sz w:val="28"/>
          <w:szCs w:val="28"/>
          <w:lang w:val="ru-RU"/>
        </w:rPr>
      </w:pPr>
      <w:r w:rsidRPr="00C406B1">
        <w:rPr>
          <w:color w:val="auto"/>
          <w:sz w:val="28"/>
          <w:szCs w:val="28"/>
          <w:lang w:val="ru-RU"/>
        </w:rPr>
        <w:t xml:space="preserve">2.13.4. Здание МФЦ оборудовано </w:t>
      </w:r>
      <w:r w:rsidR="00E212B0" w:rsidRPr="00C406B1">
        <w:rPr>
          <w:color w:val="auto"/>
          <w:sz w:val="28"/>
          <w:szCs w:val="28"/>
          <w:lang w:val="ru-RU"/>
        </w:rPr>
        <w:t>информационной табличкой (вывес</w:t>
      </w:r>
      <w:r w:rsidRPr="00C406B1">
        <w:rPr>
          <w:color w:val="auto"/>
          <w:sz w:val="28"/>
          <w:szCs w:val="28"/>
          <w:lang w:val="ru-RU"/>
        </w:rPr>
        <w:t>кой).</w:t>
      </w:r>
    </w:p>
    <w:p w:rsidR="00F156B2" w:rsidRDefault="00F156B2" w:rsidP="00F156B2">
      <w:pPr>
        <w:autoSpaceDE w:val="0"/>
        <w:autoSpaceDN w:val="0"/>
        <w:adjustRightInd w:val="0"/>
        <w:ind w:firstLine="709"/>
        <w:jc w:val="both"/>
        <w:rPr>
          <w:color w:val="auto"/>
          <w:sz w:val="28"/>
          <w:szCs w:val="28"/>
          <w:lang w:val="ru-RU"/>
        </w:rPr>
      </w:pPr>
      <w:proofErr w:type="gramStart"/>
      <w:r w:rsidRPr="00F156B2">
        <w:rPr>
          <w:color w:val="auto"/>
          <w:sz w:val="28"/>
          <w:szCs w:val="28"/>
        </w:rPr>
        <w:t xml:space="preserve">В </w:t>
      </w:r>
      <w:proofErr w:type="spellStart"/>
      <w:r w:rsidRPr="00F156B2">
        <w:rPr>
          <w:color w:val="auto"/>
          <w:sz w:val="28"/>
          <w:szCs w:val="28"/>
        </w:rPr>
        <w:t>помещениях</w:t>
      </w:r>
      <w:proofErr w:type="spellEnd"/>
      <w:r w:rsidRPr="00F156B2">
        <w:rPr>
          <w:color w:val="auto"/>
          <w:sz w:val="28"/>
          <w:szCs w:val="28"/>
        </w:rPr>
        <w:t xml:space="preserve"> </w:t>
      </w:r>
      <w:proofErr w:type="spellStart"/>
      <w:r w:rsidRPr="00F156B2">
        <w:rPr>
          <w:color w:val="auto"/>
          <w:sz w:val="28"/>
          <w:szCs w:val="28"/>
        </w:rPr>
        <w:t>для</w:t>
      </w:r>
      <w:proofErr w:type="spellEnd"/>
      <w:r w:rsidRPr="00F156B2">
        <w:rPr>
          <w:color w:val="auto"/>
          <w:sz w:val="28"/>
          <w:szCs w:val="28"/>
        </w:rPr>
        <w:t xml:space="preserve"> </w:t>
      </w:r>
      <w:proofErr w:type="spellStart"/>
      <w:r w:rsidRPr="00F156B2">
        <w:rPr>
          <w:color w:val="auto"/>
          <w:sz w:val="28"/>
          <w:szCs w:val="28"/>
        </w:rPr>
        <w:t>работы</w:t>
      </w:r>
      <w:proofErr w:type="spellEnd"/>
      <w:r w:rsidRPr="00F156B2">
        <w:rPr>
          <w:color w:val="auto"/>
          <w:sz w:val="28"/>
          <w:szCs w:val="28"/>
        </w:rPr>
        <w:t xml:space="preserve"> с </w:t>
      </w:r>
      <w:proofErr w:type="spellStart"/>
      <w:r w:rsidRPr="00F156B2">
        <w:rPr>
          <w:color w:val="auto"/>
          <w:sz w:val="28"/>
          <w:szCs w:val="28"/>
        </w:rPr>
        <w:t>заявителями</w:t>
      </w:r>
      <w:proofErr w:type="spellEnd"/>
      <w:r w:rsidRPr="00F156B2">
        <w:rPr>
          <w:color w:val="auto"/>
          <w:sz w:val="28"/>
          <w:szCs w:val="28"/>
        </w:rPr>
        <w:t xml:space="preserve"> </w:t>
      </w:r>
      <w:proofErr w:type="spellStart"/>
      <w:r w:rsidRPr="00F156B2">
        <w:rPr>
          <w:color w:val="auto"/>
          <w:sz w:val="28"/>
          <w:szCs w:val="28"/>
        </w:rPr>
        <w:t>размещаются</w:t>
      </w:r>
      <w:proofErr w:type="spellEnd"/>
      <w:r w:rsidRPr="00F156B2">
        <w:rPr>
          <w:color w:val="auto"/>
          <w:sz w:val="28"/>
          <w:szCs w:val="28"/>
        </w:rPr>
        <w:t xml:space="preserve"> </w:t>
      </w:r>
      <w:proofErr w:type="spellStart"/>
      <w:r w:rsidRPr="00F156B2">
        <w:rPr>
          <w:color w:val="auto"/>
          <w:sz w:val="28"/>
          <w:szCs w:val="28"/>
        </w:rPr>
        <w:t>информационные</w:t>
      </w:r>
      <w:proofErr w:type="spellEnd"/>
      <w:r w:rsidRPr="00F156B2">
        <w:rPr>
          <w:color w:val="auto"/>
          <w:sz w:val="28"/>
          <w:szCs w:val="28"/>
        </w:rPr>
        <w:t xml:space="preserve"> </w:t>
      </w:r>
      <w:proofErr w:type="spellStart"/>
      <w:r w:rsidRPr="00F156B2">
        <w:rPr>
          <w:color w:val="auto"/>
          <w:sz w:val="28"/>
          <w:szCs w:val="28"/>
        </w:rPr>
        <w:t>стенды</w:t>
      </w:r>
      <w:proofErr w:type="spellEnd"/>
      <w:r w:rsidRPr="00F156B2">
        <w:rPr>
          <w:color w:val="auto"/>
          <w:sz w:val="28"/>
          <w:szCs w:val="28"/>
        </w:rPr>
        <w:t xml:space="preserve"> с </w:t>
      </w:r>
      <w:proofErr w:type="spellStart"/>
      <w:r w:rsidRPr="00F156B2">
        <w:rPr>
          <w:color w:val="auto"/>
          <w:sz w:val="28"/>
          <w:szCs w:val="28"/>
        </w:rPr>
        <w:t>образцами</w:t>
      </w:r>
      <w:proofErr w:type="spellEnd"/>
      <w:r w:rsidRPr="00F156B2">
        <w:rPr>
          <w:color w:val="auto"/>
          <w:sz w:val="28"/>
          <w:szCs w:val="28"/>
        </w:rPr>
        <w:t xml:space="preserve"> </w:t>
      </w:r>
      <w:proofErr w:type="spellStart"/>
      <w:r w:rsidRPr="00F156B2">
        <w:rPr>
          <w:color w:val="auto"/>
          <w:sz w:val="28"/>
          <w:szCs w:val="28"/>
        </w:rPr>
        <w:t>заполнения</w:t>
      </w:r>
      <w:proofErr w:type="spellEnd"/>
      <w:r w:rsidRPr="00F156B2">
        <w:rPr>
          <w:color w:val="auto"/>
          <w:sz w:val="28"/>
          <w:szCs w:val="28"/>
        </w:rPr>
        <w:t xml:space="preserve"> </w:t>
      </w:r>
      <w:proofErr w:type="spellStart"/>
      <w:r w:rsidRPr="00F156B2">
        <w:rPr>
          <w:color w:val="auto"/>
          <w:sz w:val="28"/>
          <w:szCs w:val="28"/>
        </w:rPr>
        <w:t>запросов</w:t>
      </w:r>
      <w:proofErr w:type="spellEnd"/>
      <w:r w:rsidRPr="00F156B2">
        <w:rPr>
          <w:color w:val="auto"/>
          <w:sz w:val="28"/>
          <w:szCs w:val="28"/>
        </w:rPr>
        <w:t xml:space="preserve"> и </w:t>
      </w:r>
      <w:proofErr w:type="spellStart"/>
      <w:r w:rsidRPr="00F156B2">
        <w:rPr>
          <w:color w:val="auto"/>
          <w:sz w:val="28"/>
          <w:szCs w:val="28"/>
        </w:rPr>
        <w:t>перечнем</w:t>
      </w:r>
      <w:proofErr w:type="spellEnd"/>
      <w:r w:rsidRPr="00F156B2">
        <w:rPr>
          <w:color w:val="auto"/>
          <w:sz w:val="28"/>
          <w:szCs w:val="28"/>
        </w:rPr>
        <w:t xml:space="preserve"> </w:t>
      </w:r>
      <w:proofErr w:type="spellStart"/>
      <w:r w:rsidRPr="00F156B2">
        <w:rPr>
          <w:color w:val="auto"/>
          <w:sz w:val="28"/>
          <w:szCs w:val="28"/>
        </w:rPr>
        <w:t>документов</w:t>
      </w:r>
      <w:proofErr w:type="spellEnd"/>
      <w:r w:rsidRPr="00F156B2">
        <w:rPr>
          <w:color w:val="auto"/>
          <w:sz w:val="28"/>
          <w:szCs w:val="28"/>
        </w:rPr>
        <w:t xml:space="preserve">, </w:t>
      </w:r>
      <w:proofErr w:type="spellStart"/>
      <w:r w:rsidRPr="00F156B2">
        <w:rPr>
          <w:color w:val="auto"/>
          <w:sz w:val="28"/>
          <w:szCs w:val="28"/>
        </w:rPr>
        <w:t>необходимых</w:t>
      </w:r>
      <w:proofErr w:type="spellEnd"/>
      <w:r w:rsidRPr="00F156B2">
        <w:rPr>
          <w:color w:val="auto"/>
          <w:sz w:val="28"/>
          <w:szCs w:val="28"/>
        </w:rPr>
        <w:t xml:space="preserve"> </w:t>
      </w:r>
      <w:proofErr w:type="spellStart"/>
      <w:r w:rsidRPr="00F156B2">
        <w:rPr>
          <w:color w:val="auto"/>
          <w:sz w:val="28"/>
          <w:szCs w:val="28"/>
        </w:rPr>
        <w:t>для</w:t>
      </w:r>
      <w:proofErr w:type="spellEnd"/>
      <w:r w:rsidRPr="00F156B2">
        <w:rPr>
          <w:color w:val="auto"/>
          <w:sz w:val="28"/>
          <w:szCs w:val="28"/>
        </w:rPr>
        <w:t xml:space="preserve"> </w:t>
      </w:r>
      <w:proofErr w:type="spellStart"/>
      <w:r w:rsidRPr="00F156B2">
        <w:rPr>
          <w:color w:val="auto"/>
          <w:sz w:val="28"/>
          <w:szCs w:val="28"/>
        </w:rPr>
        <w:t>предоставления</w:t>
      </w:r>
      <w:proofErr w:type="spellEnd"/>
      <w:r w:rsidRPr="00F156B2">
        <w:rPr>
          <w:color w:val="auto"/>
          <w:sz w:val="28"/>
          <w:szCs w:val="28"/>
        </w:rPr>
        <w:t xml:space="preserve"> </w:t>
      </w:r>
      <w:proofErr w:type="spellStart"/>
      <w:r w:rsidRPr="00F156B2">
        <w:rPr>
          <w:color w:val="auto"/>
          <w:sz w:val="28"/>
          <w:szCs w:val="28"/>
        </w:rPr>
        <w:t>муниципальной</w:t>
      </w:r>
      <w:proofErr w:type="spellEnd"/>
      <w:r w:rsidRPr="00F156B2">
        <w:rPr>
          <w:color w:val="auto"/>
          <w:sz w:val="28"/>
          <w:szCs w:val="28"/>
        </w:rPr>
        <w:t xml:space="preserve"> </w:t>
      </w:r>
      <w:proofErr w:type="spellStart"/>
      <w:r w:rsidRPr="00F156B2">
        <w:rPr>
          <w:color w:val="auto"/>
          <w:sz w:val="28"/>
          <w:szCs w:val="28"/>
        </w:rPr>
        <w:t>услуги</w:t>
      </w:r>
      <w:proofErr w:type="spellEnd"/>
      <w:r w:rsidRPr="00F156B2">
        <w:rPr>
          <w:color w:val="auto"/>
          <w:sz w:val="28"/>
          <w:szCs w:val="28"/>
        </w:rPr>
        <w:t>.</w:t>
      </w:r>
      <w:proofErr w:type="gramEnd"/>
    </w:p>
    <w:p w:rsidR="00F156B2" w:rsidRPr="00F156B2" w:rsidRDefault="00F156B2" w:rsidP="00F156B2">
      <w:pPr>
        <w:autoSpaceDE w:val="0"/>
        <w:autoSpaceDN w:val="0"/>
        <w:adjustRightInd w:val="0"/>
        <w:ind w:firstLine="709"/>
        <w:jc w:val="both"/>
        <w:rPr>
          <w:color w:val="auto"/>
          <w:sz w:val="28"/>
          <w:szCs w:val="28"/>
          <w:shd w:val="clear" w:color="auto" w:fill="FFFFFF"/>
        </w:rPr>
      </w:pPr>
      <w:proofErr w:type="spellStart"/>
      <w:proofErr w:type="gramStart"/>
      <w:r w:rsidRPr="00F156B2">
        <w:rPr>
          <w:color w:val="auto"/>
          <w:sz w:val="28"/>
          <w:szCs w:val="28"/>
        </w:rPr>
        <w:t>Места</w:t>
      </w:r>
      <w:proofErr w:type="spellEnd"/>
      <w:r w:rsidRPr="00F156B2">
        <w:rPr>
          <w:color w:val="auto"/>
          <w:sz w:val="28"/>
          <w:szCs w:val="28"/>
        </w:rPr>
        <w:t xml:space="preserve"> </w:t>
      </w:r>
      <w:proofErr w:type="spellStart"/>
      <w:r w:rsidRPr="00F156B2">
        <w:rPr>
          <w:color w:val="auto"/>
          <w:sz w:val="28"/>
          <w:szCs w:val="28"/>
        </w:rPr>
        <w:t>ожидания</w:t>
      </w:r>
      <w:proofErr w:type="spellEnd"/>
      <w:r w:rsidRPr="00F156B2">
        <w:rPr>
          <w:color w:val="auto"/>
          <w:sz w:val="28"/>
          <w:szCs w:val="28"/>
        </w:rPr>
        <w:t xml:space="preserve"> </w:t>
      </w:r>
      <w:proofErr w:type="spellStart"/>
      <w:r w:rsidRPr="00F156B2">
        <w:rPr>
          <w:color w:val="auto"/>
          <w:sz w:val="28"/>
          <w:szCs w:val="28"/>
        </w:rPr>
        <w:t>должны</w:t>
      </w:r>
      <w:proofErr w:type="spellEnd"/>
      <w:r w:rsidRPr="00F156B2">
        <w:rPr>
          <w:color w:val="auto"/>
          <w:sz w:val="28"/>
          <w:szCs w:val="28"/>
        </w:rPr>
        <w:t xml:space="preserve"> </w:t>
      </w:r>
      <w:proofErr w:type="spellStart"/>
      <w:r w:rsidRPr="00F156B2">
        <w:rPr>
          <w:color w:val="auto"/>
          <w:sz w:val="28"/>
          <w:szCs w:val="28"/>
        </w:rPr>
        <w:t>соответствовать</w:t>
      </w:r>
      <w:proofErr w:type="spellEnd"/>
      <w:r w:rsidRPr="00F156B2">
        <w:rPr>
          <w:color w:val="auto"/>
          <w:sz w:val="28"/>
          <w:szCs w:val="28"/>
        </w:rPr>
        <w:t xml:space="preserve"> </w:t>
      </w:r>
      <w:proofErr w:type="spellStart"/>
      <w:r w:rsidRPr="00F156B2">
        <w:rPr>
          <w:color w:val="auto"/>
          <w:sz w:val="28"/>
          <w:szCs w:val="28"/>
        </w:rPr>
        <w:t>комфортным</w:t>
      </w:r>
      <w:proofErr w:type="spellEnd"/>
      <w:r w:rsidRPr="00F156B2">
        <w:rPr>
          <w:color w:val="auto"/>
          <w:sz w:val="28"/>
          <w:szCs w:val="28"/>
        </w:rPr>
        <w:t xml:space="preserve"> </w:t>
      </w:r>
      <w:proofErr w:type="spellStart"/>
      <w:r w:rsidRPr="00F156B2">
        <w:rPr>
          <w:color w:val="auto"/>
          <w:sz w:val="28"/>
          <w:szCs w:val="28"/>
        </w:rPr>
        <w:t>условиям</w:t>
      </w:r>
      <w:proofErr w:type="spellEnd"/>
      <w:r w:rsidRPr="00F156B2">
        <w:rPr>
          <w:color w:val="auto"/>
          <w:sz w:val="28"/>
          <w:szCs w:val="28"/>
        </w:rPr>
        <w:t xml:space="preserve"> </w:t>
      </w:r>
      <w:proofErr w:type="spellStart"/>
      <w:r w:rsidRPr="00F156B2">
        <w:rPr>
          <w:color w:val="auto"/>
          <w:sz w:val="28"/>
          <w:szCs w:val="28"/>
        </w:rPr>
        <w:t>для</w:t>
      </w:r>
      <w:proofErr w:type="spellEnd"/>
      <w:r w:rsidRPr="00F156B2">
        <w:rPr>
          <w:color w:val="auto"/>
          <w:sz w:val="28"/>
          <w:szCs w:val="28"/>
        </w:rPr>
        <w:t xml:space="preserve"> </w:t>
      </w:r>
      <w:proofErr w:type="spellStart"/>
      <w:r w:rsidRPr="00F156B2">
        <w:rPr>
          <w:color w:val="auto"/>
          <w:sz w:val="28"/>
          <w:szCs w:val="28"/>
        </w:rPr>
        <w:t>заявителей</w:t>
      </w:r>
      <w:proofErr w:type="spellEnd"/>
      <w:r w:rsidRPr="00F156B2">
        <w:rPr>
          <w:color w:val="auto"/>
          <w:sz w:val="28"/>
          <w:szCs w:val="28"/>
        </w:rPr>
        <w:t xml:space="preserve"> и </w:t>
      </w:r>
      <w:proofErr w:type="spellStart"/>
      <w:r w:rsidRPr="00F156B2">
        <w:rPr>
          <w:color w:val="auto"/>
          <w:sz w:val="28"/>
          <w:szCs w:val="28"/>
        </w:rPr>
        <w:t>оптимальным</w:t>
      </w:r>
      <w:proofErr w:type="spellEnd"/>
      <w:r w:rsidRPr="00F156B2">
        <w:rPr>
          <w:color w:val="auto"/>
          <w:sz w:val="28"/>
          <w:szCs w:val="28"/>
        </w:rPr>
        <w:t xml:space="preserve"> </w:t>
      </w:r>
      <w:proofErr w:type="spellStart"/>
      <w:r w:rsidRPr="00F156B2">
        <w:rPr>
          <w:color w:val="auto"/>
          <w:sz w:val="28"/>
          <w:szCs w:val="28"/>
        </w:rPr>
        <w:t>условиям</w:t>
      </w:r>
      <w:proofErr w:type="spellEnd"/>
      <w:r w:rsidRPr="00F156B2">
        <w:rPr>
          <w:color w:val="auto"/>
          <w:sz w:val="28"/>
          <w:szCs w:val="28"/>
        </w:rPr>
        <w:t xml:space="preserve"> </w:t>
      </w:r>
      <w:proofErr w:type="spellStart"/>
      <w:r w:rsidRPr="00F156B2">
        <w:rPr>
          <w:color w:val="auto"/>
          <w:sz w:val="28"/>
          <w:szCs w:val="28"/>
        </w:rPr>
        <w:t>работы</w:t>
      </w:r>
      <w:proofErr w:type="spellEnd"/>
      <w:r w:rsidRPr="00F156B2">
        <w:rPr>
          <w:color w:val="auto"/>
          <w:sz w:val="28"/>
          <w:szCs w:val="28"/>
          <w:shd w:val="clear" w:color="auto" w:fill="FFFFFF"/>
        </w:rPr>
        <w:t xml:space="preserve"> </w:t>
      </w:r>
      <w:proofErr w:type="spellStart"/>
      <w:r w:rsidRPr="00F156B2">
        <w:rPr>
          <w:color w:val="auto"/>
          <w:sz w:val="28"/>
          <w:szCs w:val="28"/>
          <w:shd w:val="clear" w:color="auto" w:fill="FFFFFF"/>
        </w:rPr>
        <w:t>специалистов</w:t>
      </w:r>
      <w:proofErr w:type="spellEnd"/>
      <w:r w:rsidRPr="00F156B2">
        <w:rPr>
          <w:color w:val="auto"/>
          <w:sz w:val="28"/>
          <w:szCs w:val="28"/>
          <w:shd w:val="clear" w:color="auto" w:fill="FFFFFF"/>
        </w:rPr>
        <w:t xml:space="preserve"> МФЦ и </w:t>
      </w:r>
      <w:proofErr w:type="spellStart"/>
      <w:r w:rsidRPr="00F156B2">
        <w:rPr>
          <w:color w:val="auto"/>
          <w:sz w:val="28"/>
          <w:szCs w:val="28"/>
          <w:shd w:val="clear" w:color="auto" w:fill="FFFFFF"/>
        </w:rPr>
        <w:t>Отдела</w:t>
      </w:r>
      <w:proofErr w:type="spellEnd"/>
      <w:r w:rsidRPr="00F156B2">
        <w:rPr>
          <w:color w:val="auto"/>
          <w:sz w:val="28"/>
          <w:szCs w:val="28"/>
          <w:shd w:val="clear" w:color="auto" w:fill="FFFFFF"/>
        </w:rPr>
        <w:t xml:space="preserve">, </w:t>
      </w:r>
      <w:proofErr w:type="spellStart"/>
      <w:r w:rsidRPr="00F156B2">
        <w:rPr>
          <w:color w:val="auto"/>
          <w:sz w:val="28"/>
          <w:szCs w:val="28"/>
          <w:shd w:val="clear" w:color="auto" w:fill="FFFFFF"/>
        </w:rPr>
        <w:t>предоставляющих</w:t>
      </w:r>
      <w:proofErr w:type="spellEnd"/>
      <w:r w:rsidRPr="00F156B2">
        <w:rPr>
          <w:color w:val="auto"/>
          <w:sz w:val="28"/>
          <w:szCs w:val="28"/>
          <w:shd w:val="clear" w:color="auto" w:fill="FFFFFF"/>
        </w:rPr>
        <w:t xml:space="preserve"> </w:t>
      </w:r>
      <w:proofErr w:type="spellStart"/>
      <w:r w:rsidRPr="00F156B2">
        <w:rPr>
          <w:color w:val="auto"/>
          <w:sz w:val="28"/>
          <w:szCs w:val="28"/>
          <w:shd w:val="clear" w:color="auto" w:fill="FFFFFF"/>
        </w:rPr>
        <w:t>муниципальную</w:t>
      </w:r>
      <w:proofErr w:type="spellEnd"/>
      <w:r w:rsidRPr="00F156B2">
        <w:rPr>
          <w:color w:val="auto"/>
          <w:sz w:val="28"/>
          <w:szCs w:val="28"/>
          <w:shd w:val="clear" w:color="auto" w:fill="FFFFFF"/>
        </w:rPr>
        <w:t xml:space="preserve"> </w:t>
      </w:r>
      <w:proofErr w:type="spellStart"/>
      <w:r w:rsidRPr="00F156B2">
        <w:rPr>
          <w:color w:val="auto"/>
          <w:sz w:val="28"/>
          <w:szCs w:val="28"/>
          <w:shd w:val="clear" w:color="auto" w:fill="FFFFFF"/>
        </w:rPr>
        <w:t>услугу</w:t>
      </w:r>
      <w:proofErr w:type="spellEnd"/>
      <w:r w:rsidRPr="00F156B2">
        <w:rPr>
          <w:color w:val="auto"/>
          <w:sz w:val="28"/>
          <w:szCs w:val="28"/>
          <w:shd w:val="clear" w:color="auto" w:fill="FFFFFF"/>
        </w:rPr>
        <w:t>.</w:t>
      </w:r>
      <w:proofErr w:type="gramEnd"/>
    </w:p>
    <w:p w:rsidR="00F156B2" w:rsidRPr="00F156B2" w:rsidRDefault="00F156B2" w:rsidP="00F156B2">
      <w:pPr>
        <w:autoSpaceDE w:val="0"/>
        <w:autoSpaceDN w:val="0"/>
        <w:adjustRightInd w:val="0"/>
        <w:ind w:firstLine="709"/>
        <w:jc w:val="both"/>
        <w:rPr>
          <w:color w:val="auto"/>
          <w:sz w:val="28"/>
          <w:szCs w:val="28"/>
          <w:shd w:val="clear" w:color="auto" w:fill="FFFFFF"/>
        </w:rPr>
      </w:pPr>
      <w:proofErr w:type="spellStart"/>
      <w:proofErr w:type="gramStart"/>
      <w:r w:rsidRPr="00F156B2">
        <w:rPr>
          <w:color w:val="auto"/>
          <w:sz w:val="28"/>
          <w:szCs w:val="28"/>
        </w:rPr>
        <w:t>Места</w:t>
      </w:r>
      <w:proofErr w:type="spellEnd"/>
      <w:r w:rsidRPr="00F156B2">
        <w:rPr>
          <w:color w:val="auto"/>
          <w:sz w:val="28"/>
          <w:szCs w:val="28"/>
        </w:rPr>
        <w:t xml:space="preserve"> </w:t>
      </w:r>
      <w:proofErr w:type="spellStart"/>
      <w:r w:rsidRPr="00F156B2">
        <w:rPr>
          <w:color w:val="auto"/>
          <w:sz w:val="28"/>
          <w:szCs w:val="28"/>
        </w:rPr>
        <w:t>ожидания</w:t>
      </w:r>
      <w:proofErr w:type="spellEnd"/>
      <w:r w:rsidRPr="00F156B2">
        <w:rPr>
          <w:color w:val="auto"/>
          <w:sz w:val="28"/>
          <w:szCs w:val="28"/>
        </w:rPr>
        <w:t xml:space="preserve"> в </w:t>
      </w:r>
      <w:proofErr w:type="spellStart"/>
      <w:r w:rsidRPr="00F156B2">
        <w:rPr>
          <w:color w:val="auto"/>
          <w:sz w:val="28"/>
          <w:szCs w:val="28"/>
        </w:rPr>
        <w:t>очереди</w:t>
      </w:r>
      <w:proofErr w:type="spellEnd"/>
      <w:r w:rsidRPr="00F156B2">
        <w:rPr>
          <w:color w:val="auto"/>
          <w:sz w:val="28"/>
          <w:szCs w:val="28"/>
        </w:rPr>
        <w:t xml:space="preserve"> </w:t>
      </w:r>
      <w:proofErr w:type="spellStart"/>
      <w:r w:rsidRPr="00F156B2">
        <w:rPr>
          <w:color w:val="auto"/>
          <w:sz w:val="28"/>
          <w:szCs w:val="28"/>
        </w:rPr>
        <w:t>на</w:t>
      </w:r>
      <w:proofErr w:type="spellEnd"/>
      <w:r w:rsidRPr="00F156B2">
        <w:rPr>
          <w:color w:val="auto"/>
          <w:sz w:val="28"/>
          <w:szCs w:val="28"/>
        </w:rPr>
        <w:t xml:space="preserve"> </w:t>
      </w:r>
      <w:proofErr w:type="spellStart"/>
      <w:r w:rsidRPr="00F156B2">
        <w:rPr>
          <w:color w:val="auto"/>
          <w:sz w:val="28"/>
          <w:szCs w:val="28"/>
        </w:rPr>
        <w:t>получение</w:t>
      </w:r>
      <w:proofErr w:type="spellEnd"/>
      <w:r w:rsidRPr="00F156B2">
        <w:rPr>
          <w:color w:val="auto"/>
          <w:sz w:val="28"/>
          <w:szCs w:val="28"/>
        </w:rPr>
        <w:t xml:space="preserve"> </w:t>
      </w:r>
      <w:proofErr w:type="spellStart"/>
      <w:r w:rsidRPr="00F156B2">
        <w:rPr>
          <w:color w:val="auto"/>
          <w:sz w:val="28"/>
          <w:szCs w:val="28"/>
        </w:rPr>
        <w:t>результатов</w:t>
      </w:r>
      <w:proofErr w:type="spellEnd"/>
      <w:r w:rsidRPr="00F156B2">
        <w:rPr>
          <w:color w:val="auto"/>
          <w:sz w:val="28"/>
          <w:szCs w:val="28"/>
        </w:rPr>
        <w:t xml:space="preserve"> </w:t>
      </w:r>
      <w:proofErr w:type="spellStart"/>
      <w:r w:rsidRPr="00F156B2">
        <w:rPr>
          <w:color w:val="auto"/>
          <w:sz w:val="28"/>
          <w:szCs w:val="28"/>
          <w:shd w:val="clear" w:color="auto" w:fill="FFFFFF"/>
        </w:rPr>
        <w:t>муниципальной</w:t>
      </w:r>
      <w:proofErr w:type="spellEnd"/>
      <w:r w:rsidRPr="00F156B2">
        <w:rPr>
          <w:color w:val="auto"/>
          <w:sz w:val="28"/>
          <w:szCs w:val="28"/>
        </w:rPr>
        <w:t xml:space="preserve"> </w:t>
      </w:r>
      <w:proofErr w:type="spellStart"/>
      <w:r w:rsidRPr="00F156B2">
        <w:rPr>
          <w:color w:val="auto"/>
          <w:sz w:val="28"/>
          <w:szCs w:val="28"/>
        </w:rPr>
        <w:t>услуги</w:t>
      </w:r>
      <w:proofErr w:type="spellEnd"/>
      <w:r w:rsidRPr="00F156B2">
        <w:rPr>
          <w:color w:val="auto"/>
          <w:sz w:val="28"/>
          <w:szCs w:val="28"/>
        </w:rPr>
        <w:t xml:space="preserve"> </w:t>
      </w:r>
      <w:proofErr w:type="spellStart"/>
      <w:r w:rsidRPr="00F156B2">
        <w:rPr>
          <w:color w:val="auto"/>
          <w:sz w:val="28"/>
          <w:szCs w:val="28"/>
        </w:rPr>
        <w:t>должны</w:t>
      </w:r>
      <w:proofErr w:type="spellEnd"/>
      <w:r w:rsidRPr="00F156B2">
        <w:rPr>
          <w:color w:val="auto"/>
          <w:sz w:val="28"/>
          <w:szCs w:val="28"/>
        </w:rPr>
        <w:t xml:space="preserve"> </w:t>
      </w:r>
      <w:proofErr w:type="spellStart"/>
      <w:r w:rsidRPr="00F156B2">
        <w:rPr>
          <w:color w:val="auto"/>
          <w:sz w:val="28"/>
          <w:szCs w:val="28"/>
        </w:rPr>
        <w:t>быть</w:t>
      </w:r>
      <w:proofErr w:type="spellEnd"/>
      <w:r w:rsidRPr="00F156B2">
        <w:rPr>
          <w:color w:val="auto"/>
          <w:sz w:val="28"/>
          <w:szCs w:val="28"/>
        </w:rPr>
        <w:t xml:space="preserve"> </w:t>
      </w:r>
      <w:proofErr w:type="spellStart"/>
      <w:r w:rsidRPr="00F156B2">
        <w:rPr>
          <w:color w:val="auto"/>
          <w:sz w:val="28"/>
          <w:szCs w:val="28"/>
        </w:rPr>
        <w:t>оборудованы</w:t>
      </w:r>
      <w:proofErr w:type="spellEnd"/>
      <w:r w:rsidRPr="00F156B2">
        <w:rPr>
          <w:color w:val="auto"/>
          <w:sz w:val="28"/>
          <w:szCs w:val="28"/>
        </w:rPr>
        <w:t xml:space="preserve"> </w:t>
      </w:r>
      <w:proofErr w:type="spellStart"/>
      <w:r w:rsidRPr="00F156B2">
        <w:rPr>
          <w:color w:val="auto"/>
          <w:sz w:val="28"/>
          <w:szCs w:val="28"/>
        </w:rPr>
        <w:t>стульями</w:t>
      </w:r>
      <w:proofErr w:type="spellEnd"/>
      <w:r w:rsidRPr="00F156B2">
        <w:rPr>
          <w:color w:val="auto"/>
          <w:sz w:val="28"/>
          <w:szCs w:val="28"/>
        </w:rPr>
        <w:t xml:space="preserve"> </w:t>
      </w:r>
      <w:proofErr w:type="spellStart"/>
      <w:r w:rsidRPr="00F156B2">
        <w:rPr>
          <w:color w:val="auto"/>
          <w:sz w:val="28"/>
          <w:szCs w:val="28"/>
        </w:rPr>
        <w:t>или</w:t>
      </w:r>
      <w:proofErr w:type="spellEnd"/>
      <w:r w:rsidRPr="00F156B2">
        <w:rPr>
          <w:color w:val="auto"/>
          <w:sz w:val="28"/>
          <w:szCs w:val="28"/>
        </w:rPr>
        <w:t xml:space="preserve"> </w:t>
      </w:r>
      <w:proofErr w:type="spellStart"/>
      <w:r w:rsidRPr="00F156B2">
        <w:rPr>
          <w:color w:val="auto"/>
          <w:sz w:val="28"/>
          <w:szCs w:val="28"/>
        </w:rPr>
        <w:t>кресельными</w:t>
      </w:r>
      <w:proofErr w:type="spellEnd"/>
      <w:r w:rsidRPr="00F156B2">
        <w:rPr>
          <w:color w:val="auto"/>
          <w:sz w:val="28"/>
          <w:szCs w:val="28"/>
        </w:rPr>
        <w:t xml:space="preserve"> </w:t>
      </w:r>
      <w:proofErr w:type="spellStart"/>
      <w:r w:rsidRPr="00F156B2">
        <w:rPr>
          <w:color w:val="auto"/>
          <w:sz w:val="28"/>
          <w:szCs w:val="28"/>
        </w:rPr>
        <w:t>секциями</w:t>
      </w:r>
      <w:proofErr w:type="spellEnd"/>
      <w:r w:rsidRPr="00F156B2">
        <w:rPr>
          <w:color w:val="auto"/>
          <w:sz w:val="28"/>
          <w:szCs w:val="28"/>
        </w:rPr>
        <w:t>.</w:t>
      </w:r>
      <w:proofErr w:type="gramEnd"/>
      <w:r w:rsidRPr="00F156B2">
        <w:rPr>
          <w:color w:val="auto"/>
          <w:sz w:val="28"/>
          <w:szCs w:val="28"/>
        </w:rPr>
        <w:t xml:space="preserve"> </w:t>
      </w:r>
      <w:proofErr w:type="spellStart"/>
      <w:proofErr w:type="gramStart"/>
      <w:r w:rsidRPr="00F156B2">
        <w:rPr>
          <w:color w:val="auto"/>
          <w:sz w:val="28"/>
          <w:szCs w:val="28"/>
        </w:rPr>
        <w:t>Количество</w:t>
      </w:r>
      <w:proofErr w:type="spellEnd"/>
      <w:r w:rsidRPr="00F156B2">
        <w:rPr>
          <w:color w:val="auto"/>
          <w:sz w:val="28"/>
          <w:szCs w:val="28"/>
        </w:rPr>
        <w:t xml:space="preserve"> </w:t>
      </w:r>
      <w:proofErr w:type="spellStart"/>
      <w:r w:rsidRPr="00F156B2">
        <w:rPr>
          <w:color w:val="auto"/>
          <w:sz w:val="28"/>
          <w:szCs w:val="28"/>
        </w:rPr>
        <w:t>мест</w:t>
      </w:r>
      <w:proofErr w:type="spellEnd"/>
      <w:r w:rsidRPr="00F156B2">
        <w:rPr>
          <w:color w:val="auto"/>
          <w:sz w:val="28"/>
          <w:szCs w:val="28"/>
        </w:rPr>
        <w:t xml:space="preserve"> </w:t>
      </w:r>
      <w:proofErr w:type="spellStart"/>
      <w:r w:rsidRPr="00F156B2">
        <w:rPr>
          <w:color w:val="auto"/>
          <w:sz w:val="28"/>
          <w:szCs w:val="28"/>
        </w:rPr>
        <w:t>ожидания</w:t>
      </w:r>
      <w:proofErr w:type="spellEnd"/>
      <w:r w:rsidRPr="00F156B2">
        <w:rPr>
          <w:color w:val="auto"/>
          <w:sz w:val="28"/>
          <w:szCs w:val="28"/>
        </w:rPr>
        <w:t xml:space="preserve"> </w:t>
      </w:r>
      <w:proofErr w:type="spellStart"/>
      <w:r w:rsidRPr="00F156B2">
        <w:rPr>
          <w:color w:val="auto"/>
          <w:sz w:val="28"/>
          <w:szCs w:val="28"/>
        </w:rPr>
        <w:t>определяется</w:t>
      </w:r>
      <w:proofErr w:type="spellEnd"/>
      <w:r w:rsidRPr="00F156B2">
        <w:rPr>
          <w:color w:val="auto"/>
          <w:sz w:val="28"/>
          <w:szCs w:val="28"/>
        </w:rPr>
        <w:t xml:space="preserve"> </w:t>
      </w:r>
      <w:proofErr w:type="spellStart"/>
      <w:r w:rsidRPr="00F156B2">
        <w:rPr>
          <w:color w:val="auto"/>
          <w:sz w:val="28"/>
          <w:szCs w:val="28"/>
        </w:rPr>
        <w:t>исходя</w:t>
      </w:r>
      <w:proofErr w:type="spellEnd"/>
      <w:r w:rsidRPr="00F156B2">
        <w:rPr>
          <w:color w:val="auto"/>
          <w:sz w:val="28"/>
          <w:szCs w:val="28"/>
        </w:rPr>
        <w:t xml:space="preserve"> </w:t>
      </w:r>
      <w:proofErr w:type="spellStart"/>
      <w:r w:rsidRPr="00F156B2">
        <w:rPr>
          <w:color w:val="auto"/>
          <w:sz w:val="28"/>
          <w:szCs w:val="28"/>
        </w:rPr>
        <w:t>из</w:t>
      </w:r>
      <w:proofErr w:type="spellEnd"/>
      <w:r w:rsidRPr="00F156B2">
        <w:rPr>
          <w:color w:val="auto"/>
          <w:sz w:val="28"/>
          <w:szCs w:val="28"/>
        </w:rPr>
        <w:t xml:space="preserve"> </w:t>
      </w:r>
      <w:proofErr w:type="spellStart"/>
      <w:r w:rsidRPr="00F156B2">
        <w:rPr>
          <w:color w:val="auto"/>
          <w:sz w:val="28"/>
          <w:szCs w:val="28"/>
        </w:rPr>
        <w:t>фактической</w:t>
      </w:r>
      <w:proofErr w:type="spellEnd"/>
      <w:r w:rsidRPr="00F156B2">
        <w:rPr>
          <w:color w:val="auto"/>
          <w:sz w:val="28"/>
          <w:szCs w:val="28"/>
        </w:rPr>
        <w:t xml:space="preserve"> </w:t>
      </w:r>
      <w:proofErr w:type="spellStart"/>
      <w:r w:rsidRPr="00F156B2">
        <w:rPr>
          <w:color w:val="auto"/>
          <w:sz w:val="28"/>
          <w:szCs w:val="28"/>
        </w:rPr>
        <w:t>нагрузки</w:t>
      </w:r>
      <w:proofErr w:type="spellEnd"/>
      <w:r w:rsidRPr="00F156B2">
        <w:rPr>
          <w:color w:val="auto"/>
          <w:sz w:val="28"/>
          <w:szCs w:val="28"/>
        </w:rPr>
        <w:t xml:space="preserve"> и </w:t>
      </w:r>
      <w:proofErr w:type="spellStart"/>
      <w:r w:rsidRPr="00F156B2">
        <w:rPr>
          <w:color w:val="auto"/>
          <w:sz w:val="28"/>
          <w:szCs w:val="28"/>
        </w:rPr>
        <w:t>возможностей</w:t>
      </w:r>
      <w:proofErr w:type="spellEnd"/>
      <w:r w:rsidRPr="00F156B2">
        <w:rPr>
          <w:color w:val="auto"/>
          <w:sz w:val="28"/>
          <w:szCs w:val="28"/>
        </w:rPr>
        <w:t xml:space="preserve"> </w:t>
      </w:r>
      <w:proofErr w:type="spellStart"/>
      <w:r w:rsidRPr="00F156B2">
        <w:rPr>
          <w:color w:val="auto"/>
          <w:sz w:val="28"/>
          <w:szCs w:val="28"/>
        </w:rPr>
        <w:t>для</w:t>
      </w:r>
      <w:proofErr w:type="spellEnd"/>
      <w:r w:rsidRPr="00F156B2">
        <w:rPr>
          <w:color w:val="auto"/>
          <w:sz w:val="28"/>
          <w:szCs w:val="28"/>
        </w:rPr>
        <w:t xml:space="preserve"> </w:t>
      </w:r>
      <w:proofErr w:type="spellStart"/>
      <w:r w:rsidRPr="00F156B2">
        <w:rPr>
          <w:color w:val="auto"/>
          <w:sz w:val="28"/>
          <w:szCs w:val="28"/>
        </w:rPr>
        <w:t>их</w:t>
      </w:r>
      <w:proofErr w:type="spellEnd"/>
      <w:r w:rsidRPr="00F156B2">
        <w:rPr>
          <w:color w:val="auto"/>
          <w:sz w:val="28"/>
          <w:szCs w:val="28"/>
        </w:rPr>
        <w:t xml:space="preserve"> </w:t>
      </w:r>
      <w:proofErr w:type="spellStart"/>
      <w:r w:rsidRPr="00F156B2">
        <w:rPr>
          <w:color w:val="auto"/>
          <w:sz w:val="28"/>
          <w:szCs w:val="28"/>
        </w:rPr>
        <w:t>размещения</w:t>
      </w:r>
      <w:proofErr w:type="spellEnd"/>
      <w:r w:rsidRPr="00F156B2">
        <w:rPr>
          <w:color w:val="auto"/>
          <w:sz w:val="28"/>
          <w:szCs w:val="28"/>
        </w:rPr>
        <w:t xml:space="preserve"> в </w:t>
      </w:r>
      <w:proofErr w:type="spellStart"/>
      <w:r w:rsidRPr="00F156B2">
        <w:rPr>
          <w:color w:val="auto"/>
          <w:sz w:val="28"/>
          <w:szCs w:val="28"/>
          <w:shd w:val="clear" w:color="auto" w:fill="FFFFFF"/>
        </w:rPr>
        <w:t>помещении</w:t>
      </w:r>
      <w:proofErr w:type="spellEnd"/>
      <w:r w:rsidRPr="00F156B2">
        <w:rPr>
          <w:color w:val="auto"/>
          <w:sz w:val="28"/>
          <w:szCs w:val="28"/>
          <w:shd w:val="clear" w:color="auto" w:fill="FFFFFF"/>
        </w:rPr>
        <w:t>.</w:t>
      </w:r>
      <w:proofErr w:type="gramEnd"/>
    </w:p>
    <w:p w:rsidR="00F156B2" w:rsidRPr="00F156B2" w:rsidRDefault="00F156B2" w:rsidP="00F156B2">
      <w:pPr>
        <w:autoSpaceDE w:val="0"/>
        <w:autoSpaceDN w:val="0"/>
        <w:adjustRightInd w:val="0"/>
        <w:ind w:firstLine="709"/>
        <w:jc w:val="both"/>
        <w:rPr>
          <w:color w:val="auto"/>
          <w:sz w:val="28"/>
          <w:szCs w:val="28"/>
        </w:rPr>
      </w:pPr>
      <w:proofErr w:type="spellStart"/>
      <w:proofErr w:type="gramStart"/>
      <w:r w:rsidRPr="00F156B2">
        <w:rPr>
          <w:color w:val="auto"/>
          <w:sz w:val="28"/>
          <w:szCs w:val="28"/>
        </w:rPr>
        <w:t>Места</w:t>
      </w:r>
      <w:proofErr w:type="spellEnd"/>
      <w:r w:rsidRPr="00F156B2">
        <w:rPr>
          <w:color w:val="auto"/>
          <w:sz w:val="28"/>
          <w:szCs w:val="28"/>
        </w:rPr>
        <w:t xml:space="preserve"> </w:t>
      </w:r>
      <w:proofErr w:type="spellStart"/>
      <w:r w:rsidRPr="00F156B2">
        <w:rPr>
          <w:color w:val="auto"/>
          <w:sz w:val="28"/>
          <w:szCs w:val="28"/>
        </w:rPr>
        <w:t>для</w:t>
      </w:r>
      <w:proofErr w:type="spellEnd"/>
      <w:r w:rsidRPr="00F156B2">
        <w:rPr>
          <w:color w:val="auto"/>
          <w:sz w:val="28"/>
          <w:szCs w:val="28"/>
        </w:rPr>
        <w:t xml:space="preserve"> </w:t>
      </w:r>
      <w:proofErr w:type="spellStart"/>
      <w:r w:rsidRPr="00F156B2">
        <w:rPr>
          <w:color w:val="auto"/>
          <w:sz w:val="28"/>
          <w:szCs w:val="28"/>
        </w:rPr>
        <w:t>заполнения</w:t>
      </w:r>
      <w:proofErr w:type="spellEnd"/>
      <w:r w:rsidRPr="00F156B2">
        <w:rPr>
          <w:color w:val="auto"/>
          <w:sz w:val="28"/>
          <w:szCs w:val="28"/>
        </w:rPr>
        <w:t xml:space="preserve"> </w:t>
      </w:r>
      <w:proofErr w:type="spellStart"/>
      <w:r w:rsidRPr="00F156B2">
        <w:rPr>
          <w:color w:val="auto"/>
          <w:sz w:val="28"/>
          <w:szCs w:val="28"/>
        </w:rPr>
        <w:t>документов</w:t>
      </w:r>
      <w:proofErr w:type="spellEnd"/>
      <w:r w:rsidRPr="00F156B2">
        <w:rPr>
          <w:color w:val="auto"/>
          <w:sz w:val="28"/>
          <w:szCs w:val="28"/>
        </w:rPr>
        <w:t xml:space="preserve"> </w:t>
      </w:r>
      <w:proofErr w:type="spellStart"/>
      <w:r w:rsidRPr="00F156B2">
        <w:rPr>
          <w:color w:val="auto"/>
          <w:sz w:val="28"/>
          <w:szCs w:val="28"/>
        </w:rPr>
        <w:t>оборудуются</w:t>
      </w:r>
      <w:proofErr w:type="spellEnd"/>
      <w:r w:rsidRPr="00F156B2">
        <w:rPr>
          <w:color w:val="auto"/>
          <w:sz w:val="28"/>
          <w:szCs w:val="28"/>
        </w:rPr>
        <w:t xml:space="preserve"> </w:t>
      </w:r>
      <w:proofErr w:type="spellStart"/>
      <w:r w:rsidRPr="00F156B2">
        <w:rPr>
          <w:color w:val="auto"/>
          <w:sz w:val="28"/>
          <w:szCs w:val="28"/>
        </w:rPr>
        <w:t>стульями</w:t>
      </w:r>
      <w:proofErr w:type="spellEnd"/>
      <w:r w:rsidRPr="00F156B2">
        <w:rPr>
          <w:color w:val="auto"/>
          <w:sz w:val="28"/>
          <w:szCs w:val="28"/>
        </w:rPr>
        <w:t xml:space="preserve">, </w:t>
      </w:r>
      <w:proofErr w:type="spellStart"/>
      <w:r w:rsidRPr="00F156B2">
        <w:rPr>
          <w:color w:val="auto"/>
          <w:sz w:val="28"/>
          <w:szCs w:val="28"/>
        </w:rPr>
        <w:t>столами</w:t>
      </w:r>
      <w:proofErr w:type="spellEnd"/>
      <w:r w:rsidRPr="00F156B2">
        <w:rPr>
          <w:color w:val="auto"/>
          <w:sz w:val="28"/>
          <w:szCs w:val="28"/>
        </w:rPr>
        <w:t xml:space="preserve"> и </w:t>
      </w:r>
      <w:proofErr w:type="spellStart"/>
      <w:r w:rsidRPr="00F156B2">
        <w:rPr>
          <w:color w:val="auto"/>
          <w:sz w:val="28"/>
          <w:szCs w:val="28"/>
        </w:rPr>
        <w:t>обеспечиваются</w:t>
      </w:r>
      <w:proofErr w:type="spellEnd"/>
      <w:r w:rsidRPr="00F156B2">
        <w:rPr>
          <w:color w:val="auto"/>
          <w:sz w:val="28"/>
          <w:szCs w:val="28"/>
        </w:rPr>
        <w:t xml:space="preserve"> </w:t>
      </w:r>
      <w:proofErr w:type="spellStart"/>
      <w:r w:rsidRPr="00F156B2">
        <w:rPr>
          <w:color w:val="auto"/>
          <w:sz w:val="28"/>
          <w:szCs w:val="28"/>
        </w:rPr>
        <w:t>писчей</w:t>
      </w:r>
      <w:proofErr w:type="spellEnd"/>
      <w:r w:rsidRPr="00F156B2">
        <w:rPr>
          <w:color w:val="auto"/>
          <w:sz w:val="28"/>
          <w:szCs w:val="28"/>
        </w:rPr>
        <w:t xml:space="preserve"> </w:t>
      </w:r>
      <w:proofErr w:type="spellStart"/>
      <w:r w:rsidRPr="00F156B2">
        <w:rPr>
          <w:color w:val="auto"/>
          <w:sz w:val="28"/>
          <w:szCs w:val="28"/>
        </w:rPr>
        <w:t>бумагой</w:t>
      </w:r>
      <w:proofErr w:type="spellEnd"/>
      <w:r w:rsidRPr="00F156B2">
        <w:rPr>
          <w:color w:val="auto"/>
          <w:sz w:val="28"/>
          <w:szCs w:val="28"/>
        </w:rPr>
        <w:t xml:space="preserve"> и </w:t>
      </w:r>
      <w:proofErr w:type="spellStart"/>
      <w:r w:rsidRPr="00F156B2">
        <w:rPr>
          <w:color w:val="auto"/>
          <w:sz w:val="28"/>
          <w:szCs w:val="28"/>
        </w:rPr>
        <w:t>канцелярскими</w:t>
      </w:r>
      <w:proofErr w:type="spellEnd"/>
      <w:r w:rsidRPr="00F156B2">
        <w:rPr>
          <w:color w:val="auto"/>
          <w:sz w:val="28"/>
          <w:szCs w:val="28"/>
        </w:rPr>
        <w:t xml:space="preserve"> </w:t>
      </w:r>
      <w:proofErr w:type="spellStart"/>
      <w:r w:rsidRPr="00F156B2">
        <w:rPr>
          <w:color w:val="auto"/>
          <w:sz w:val="28"/>
          <w:szCs w:val="28"/>
        </w:rPr>
        <w:t>принадлежностями</w:t>
      </w:r>
      <w:proofErr w:type="spellEnd"/>
      <w:r w:rsidRPr="00F156B2">
        <w:rPr>
          <w:color w:val="auto"/>
          <w:sz w:val="28"/>
          <w:szCs w:val="28"/>
        </w:rPr>
        <w:t xml:space="preserve"> в </w:t>
      </w:r>
      <w:proofErr w:type="spellStart"/>
      <w:r w:rsidRPr="00F156B2">
        <w:rPr>
          <w:color w:val="auto"/>
          <w:sz w:val="28"/>
          <w:szCs w:val="28"/>
        </w:rPr>
        <w:t>количестве</w:t>
      </w:r>
      <w:proofErr w:type="spellEnd"/>
      <w:r w:rsidRPr="00F156B2">
        <w:rPr>
          <w:color w:val="auto"/>
          <w:sz w:val="28"/>
          <w:szCs w:val="28"/>
        </w:rPr>
        <w:t xml:space="preserve">, </w:t>
      </w:r>
      <w:proofErr w:type="spellStart"/>
      <w:r w:rsidRPr="00F156B2">
        <w:rPr>
          <w:color w:val="auto"/>
          <w:sz w:val="28"/>
          <w:szCs w:val="28"/>
        </w:rPr>
        <w:t>достаточном</w:t>
      </w:r>
      <w:proofErr w:type="spellEnd"/>
      <w:r w:rsidRPr="00F156B2">
        <w:rPr>
          <w:color w:val="auto"/>
          <w:sz w:val="28"/>
          <w:szCs w:val="28"/>
        </w:rPr>
        <w:t xml:space="preserve"> </w:t>
      </w:r>
      <w:proofErr w:type="spellStart"/>
      <w:r w:rsidRPr="00F156B2">
        <w:rPr>
          <w:color w:val="auto"/>
          <w:sz w:val="28"/>
          <w:szCs w:val="28"/>
        </w:rPr>
        <w:t>для</w:t>
      </w:r>
      <w:proofErr w:type="spellEnd"/>
      <w:r w:rsidRPr="00F156B2">
        <w:rPr>
          <w:color w:val="auto"/>
          <w:sz w:val="28"/>
          <w:szCs w:val="28"/>
        </w:rPr>
        <w:t xml:space="preserve"> </w:t>
      </w:r>
      <w:proofErr w:type="spellStart"/>
      <w:r w:rsidRPr="00F156B2">
        <w:rPr>
          <w:color w:val="auto"/>
          <w:sz w:val="28"/>
          <w:szCs w:val="28"/>
        </w:rPr>
        <w:t>оформления</w:t>
      </w:r>
      <w:proofErr w:type="spellEnd"/>
      <w:r w:rsidRPr="00F156B2">
        <w:rPr>
          <w:color w:val="auto"/>
          <w:sz w:val="28"/>
          <w:szCs w:val="28"/>
        </w:rPr>
        <w:t xml:space="preserve"> </w:t>
      </w:r>
      <w:proofErr w:type="spellStart"/>
      <w:r w:rsidRPr="00F156B2">
        <w:rPr>
          <w:color w:val="auto"/>
          <w:sz w:val="28"/>
          <w:szCs w:val="28"/>
        </w:rPr>
        <w:t>заявления</w:t>
      </w:r>
      <w:proofErr w:type="spellEnd"/>
      <w:r w:rsidRPr="00F156B2">
        <w:rPr>
          <w:color w:val="auto"/>
          <w:sz w:val="28"/>
          <w:szCs w:val="28"/>
        </w:rPr>
        <w:t xml:space="preserve"> о </w:t>
      </w:r>
      <w:proofErr w:type="spellStart"/>
      <w:r w:rsidRPr="00F156B2">
        <w:rPr>
          <w:color w:val="auto"/>
          <w:sz w:val="28"/>
          <w:szCs w:val="28"/>
        </w:rPr>
        <w:t>предоставлении</w:t>
      </w:r>
      <w:proofErr w:type="spellEnd"/>
      <w:r w:rsidRPr="00F156B2">
        <w:rPr>
          <w:color w:val="auto"/>
          <w:sz w:val="28"/>
          <w:szCs w:val="28"/>
        </w:rPr>
        <w:t xml:space="preserve"> </w:t>
      </w:r>
      <w:proofErr w:type="spellStart"/>
      <w:r w:rsidRPr="00F156B2">
        <w:rPr>
          <w:color w:val="auto"/>
          <w:sz w:val="28"/>
          <w:szCs w:val="28"/>
          <w:shd w:val="clear" w:color="auto" w:fill="FFFFFF"/>
        </w:rPr>
        <w:t>муниципальной</w:t>
      </w:r>
      <w:proofErr w:type="spellEnd"/>
      <w:r w:rsidRPr="00F156B2">
        <w:rPr>
          <w:color w:val="auto"/>
          <w:sz w:val="28"/>
          <w:szCs w:val="28"/>
          <w:shd w:val="clear" w:color="auto" w:fill="FFFFFF"/>
        </w:rPr>
        <w:t xml:space="preserve"> </w:t>
      </w:r>
      <w:proofErr w:type="spellStart"/>
      <w:r w:rsidRPr="00F156B2">
        <w:rPr>
          <w:color w:val="auto"/>
          <w:sz w:val="28"/>
          <w:szCs w:val="28"/>
        </w:rPr>
        <w:t>услуги</w:t>
      </w:r>
      <w:proofErr w:type="spellEnd"/>
      <w:r w:rsidRPr="00F156B2">
        <w:rPr>
          <w:color w:val="auto"/>
          <w:sz w:val="28"/>
          <w:szCs w:val="28"/>
        </w:rPr>
        <w:t>.</w:t>
      </w:r>
      <w:proofErr w:type="gramEnd"/>
    </w:p>
    <w:p w:rsidR="00F156B2" w:rsidRPr="00F156B2" w:rsidRDefault="00F156B2" w:rsidP="00F156B2">
      <w:pPr>
        <w:ind w:firstLine="708"/>
        <w:jc w:val="both"/>
        <w:rPr>
          <w:color w:val="auto"/>
          <w:sz w:val="28"/>
          <w:szCs w:val="28"/>
        </w:rPr>
      </w:pPr>
      <w:r w:rsidRPr="00F156B2">
        <w:rPr>
          <w:color w:val="auto"/>
          <w:sz w:val="28"/>
          <w:szCs w:val="28"/>
        </w:rPr>
        <w:lastRenderedPageBreak/>
        <w:t xml:space="preserve"> </w:t>
      </w:r>
      <w:proofErr w:type="spellStart"/>
      <w:proofErr w:type="gramStart"/>
      <w:r w:rsidRPr="00F156B2">
        <w:rPr>
          <w:color w:val="auto"/>
          <w:sz w:val="28"/>
          <w:szCs w:val="28"/>
        </w:rPr>
        <w:t>Площадь</w:t>
      </w:r>
      <w:proofErr w:type="spellEnd"/>
      <w:r w:rsidRPr="00F156B2">
        <w:rPr>
          <w:color w:val="auto"/>
          <w:sz w:val="28"/>
          <w:szCs w:val="28"/>
        </w:rPr>
        <w:t xml:space="preserve"> </w:t>
      </w:r>
      <w:proofErr w:type="spellStart"/>
      <w:r w:rsidRPr="00F156B2">
        <w:rPr>
          <w:color w:val="auto"/>
          <w:sz w:val="28"/>
          <w:szCs w:val="28"/>
        </w:rPr>
        <w:t>помещения</w:t>
      </w:r>
      <w:proofErr w:type="spellEnd"/>
      <w:r w:rsidRPr="00F156B2">
        <w:rPr>
          <w:color w:val="auto"/>
          <w:sz w:val="28"/>
          <w:szCs w:val="28"/>
        </w:rPr>
        <w:t xml:space="preserve">, в </w:t>
      </w:r>
      <w:proofErr w:type="spellStart"/>
      <w:r w:rsidRPr="00F156B2">
        <w:rPr>
          <w:color w:val="auto"/>
          <w:sz w:val="28"/>
          <w:szCs w:val="28"/>
        </w:rPr>
        <w:t>котором</w:t>
      </w:r>
      <w:proofErr w:type="spellEnd"/>
      <w:r w:rsidRPr="00F156B2">
        <w:rPr>
          <w:color w:val="auto"/>
          <w:sz w:val="28"/>
          <w:szCs w:val="28"/>
        </w:rPr>
        <w:t xml:space="preserve"> </w:t>
      </w:r>
      <w:proofErr w:type="spellStart"/>
      <w:r w:rsidRPr="00F156B2">
        <w:rPr>
          <w:color w:val="auto"/>
          <w:sz w:val="28"/>
          <w:szCs w:val="28"/>
        </w:rPr>
        <w:t>предоставляется</w:t>
      </w:r>
      <w:proofErr w:type="spellEnd"/>
      <w:r w:rsidRPr="00F156B2">
        <w:rPr>
          <w:color w:val="auto"/>
          <w:sz w:val="28"/>
          <w:szCs w:val="28"/>
        </w:rPr>
        <w:t xml:space="preserve"> </w:t>
      </w:r>
      <w:proofErr w:type="spellStart"/>
      <w:r w:rsidRPr="00F156B2">
        <w:rPr>
          <w:color w:val="auto"/>
          <w:sz w:val="28"/>
          <w:szCs w:val="28"/>
        </w:rPr>
        <w:t>муниципальная</w:t>
      </w:r>
      <w:proofErr w:type="spellEnd"/>
      <w:r w:rsidRPr="00F156B2">
        <w:rPr>
          <w:color w:val="auto"/>
          <w:sz w:val="28"/>
          <w:szCs w:val="28"/>
        </w:rPr>
        <w:t xml:space="preserve"> </w:t>
      </w:r>
      <w:proofErr w:type="spellStart"/>
      <w:r w:rsidRPr="00F156B2">
        <w:rPr>
          <w:color w:val="auto"/>
          <w:sz w:val="28"/>
          <w:szCs w:val="28"/>
        </w:rPr>
        <w:t>услуга</w:t>
      </w:r>
      <w:proofErr w:type="spellEnd"/>
      <w:r w:rsidRPr="00F156B2">
        <w:rPr>
          <w:color w:val="auto"/>
          <w:sz w:val="28"/>
          <w:szCs w:val="28"/>
        </w:rPr>
        <w:t xml:space="preserve">, </w:t>
      </w:r>
      <w:proofErr w:type="spellStart"/>
      <w:r w:rsidRPr="00F156B2">
        <w:rPr>
          <w:color w:val="auto"/>
          <w:sz w:val="28"/>
          <w:szCs w:val="28"/>
        </w:rPr>
        <w:t>обеспечивает</w:t>
      </w:r>
      <w:proofErr w:type="spellEnd"/>
      <w:r w:rsidRPr="00F156B2">
        <w:rPr>
          <w:color w:val="auto"/>
          <w:sz w:val="28"/>
          <w:szCs w:val="28"/>
        </w:rPr>
        <w:t xml:space="preserve"> </w:t>
      </w:r>
      <w:proofErr w:type="spellStart"/>
      <w:r w:rsidRPr="00F156B2">
        <w:rPr>
          <w:color w:val="auto"/>
          <w:sz w:val="28"/>
          <w:szCs w:val="28"/>
        </w:rPr>
        <w:t>возможность</w:t>
      </w:r>
      <w:proofErr w:type="spellEnd"/>
      <w:r w:rsidRPr="00F156B2">
        <w:rPr>
          <w:color w:val="auto"/>
          <w:sz w:val="28"/>
          <w:szCs w:val="28"/>
        </w:rPr>
        <w:t xml:space="preserve"> </w:t>
      </w:r>
      <w:proofErr w:type="spellStart"/>
      <w:r w:rsidRPr="00F156B2">
        <w:rPr>
          <w:color w:val="auto"/>
          <w:sz w:val="28"/>
          <w:szCs w:val="28"/>
        </w:rPr>
        <w:t>самостоятельного</w:t>
      </w:r>
      <w:proofErr w:type="spellEnd"/>
      <w:r w:rsidRPr="00F156B2">
        <w:rPr>
          <w:color w:val="auto"/>
          <w:sz w:val="28"/>
          <w:szCs w:val="28"/>
        </w:rPr>
        <w:t xml:space="preserve"> </w:t>
      </w:r>
      <w:proofErr w:type="spellStart"/>
      <w:r w:rsidRPr="00F156B2">
        <w:rPr>
          <w:color w:val="auto"/>
          <w:sz w:val="28"/>
          <w:szCs w:val="28"/>
        </w:rPr>
        <w:t>передвижения</w:t>
      </w:r>
      <w:proofErr w:type="spellEnd"/>
      <w:r w:rsidRPr="00F156B2">
        <w:rPr>
          <w:color w:val="auto"/>
          <w:sz w:val="28"/>
          <w:szCs w:val="28"/>
        </w:rPr>
        <w:t xml:space="preserve"> </w:t>
      </w:r>
      <w:proofErr w:type="spellStart"/>
      <w:r w:rsidRPr="00F156B2">
        <w:rPr>
          <w:color w:val="auto"/>
          <w:sz w:val="28"/>
          <w:szCs w:val="28"/>
        </w:rPr>
        <w:t>инвалидов</w:t>
      </w:r>
      <w:proofErr w:type="spellEnd"/>
      <w:r w:rsidRPr="00F156B2">
        <w:rPr>
          <w:color w:val="auto"/>
          <w:sz w:val="28"/>
          <w:szCs w:val="28"/>
        </w:rPr>
        <w:t xml:space="preserve"> </w:t>
      </w:r>
      <w:proofErr w:type="spellStart"/>
      <w:r w:rsidRPr="00F156B2">
        <w:rPr>
          <w:color w:val="auto"/>
          <w:sz w:val="28"/>
          <w:szCs w:val="28"/>
        </w:rPr>
        <w:t>по</w:t>
      </w:r>
      <w:proofErr w:type="spellEnd"/>
      <w:r w:rsidRPr="00F156B2">
        <w:rPr>
          <w:color w:val="auto"/>
          <w:sz w:val="28"/>
          <w:szCs w:val="28"/>
        </w:rPr>
        <w:t xml:space="preserve"> </w:t>
      </w:r>
      <w:proofErr w:type="spellStart"/>
      <w:r w:rsidRPr="00F156B2">
        <w:rPr>
          <w:color w:val="auto"/>
          <w:sz w:val="28"/>
          <w:szCs w:val="28"/>
        </w:rPr>
        <w:t>территории</w:t>
      </w:r>
      <w:proofErr w:type="spellEnd"/>
      <w:r w:rsidRPr="00F156B2">
        <w:rPr>
          <w:color w:val="auto"/>
          <w:sz w:val="28"/>
          <w:szCs w:val="28"/>
        </w:rPr>
        <w:t xml:space="preserve"> </w:t>
      </w:r>
      <w:proofErr w:type="spellStart"/>
      <w:r w:rsidRPr="00F156B2">
        <w:rPr>
          <w:color w:val="auto"/>
          <w:sz w:val="28"/>
          <w:szCs w:val="28"/>
        </w:rPr>
        <w:t>помещения</w:t>
      </w:r>
      <w:proofErr w:type="spellEnd"/>
      <w:r w:rsidRPr="00F156B2">
        <w:rPr>
          <w:color w:val="auto"/>
          <w:sz w:val="28"/>
          <w:szCs w:val="28"/>
        </w:rPr>
        <w:t xml:space="preserve">, </w:t>
      </w:r>
      <w:proofErr w:type="spellStart"/>
      <w:r w:rsidRPr="00F156B2">
        <w:rPr>
          <w:color w:val="auto"/>
          <w:sz w:val="28"/>
          <w:szCs w:val="28"/>
        </w:rPr>
        <w:t>входа</w:t>
      </w:r>
      <w:proofErr w:type="spellEnd"/>
      <w:r w:rsidRPr="00F156B2">
        <w:rPr>
          <w:color w:val="auto"/>
          <w:sz w:val="28"/>
          <w:szCs w:val="28"/>
        </w:rPr>
        <w:t xml:space="preserve"> в </w:t>
      </w:r>
      <w:proofErr w:type="spellStart"/>
      <w:r w:rsidRPr="00F156B2">
        <w:rPr>
          <w:color w:val="auto"/>
          <w:sz w:val="28"/>
          <w:szCs w:val="28"/>
        </w:rPr>
        <w:t>него</w:t>
      </w:r>
      <w:proofErr w:type="spellEnd"/>
      <w:r w:rsidRPr="00F156B2">
        <w:rPr>
          <w:color w:val="auto"/>
          <w:sz w:val="28"/>
          <w:szCs w:val="28"/>
        </w:rPr>
        <w:t xml:space="preserve"> и </w:t>
      </w:r>
      <w:proofErr w:type="spellStart"/>
      <w:r w:rsidRPr="00F156B2">
        <w:rPr>
          <w:color w:val="auto"/>
          <w:sz w:val="28"/>
          <w:szCs w:val="28"/>
        </w:rPr>
        <w:t>выхода</w:t>
      </w:r>
      <w:proofErr w:type="spellEnd"/>
      <w:r w:rsidRPr="00F156B2">
        <w:rPr>
          <w:color w:val="auto"/>
          <w:sz w:val="28"/>
          <w:szCs w:val="28"/>
        </w:rPr>
        <w:t xml:space="preserve"> </w:t>
      </w:r>
      <w:proofErr w:type="spellStart"/>
      <w:r w:rsidRPr="00F156B2">
        <w:rPr>
          <w:color w:val="auto"/>
          <w:sz w:val="28"/>
          <w:szCs w:val="28"/>
        </w:rPr>
        <w:t>из</w:t>
      </w:r>
      <w:proofErr w:type="spellEnd"/>
      <w:r w:rsidRPr="00F156B2">
        <w:rPr>
          <w:color w:val="auto"/>
          <w:sz w:val="28"/>
          <w:szCs w:val="28"/>
        </w:rPr>
        <w:t xml:space="preserve"> </w:t>
      </w:r>
      <w:proofErr w:type="spellStart"/>
      <w:r w:rsidRPr="00F156B2">
        <w:rPr>
          <w:color w:val="auto"/>
          <w:sz w:val="28"/>
          <w:szCs w:val="28"/>
        </w:rPr>
        <w:t>него</w:t>
      </w:r>
      <w:proofErr w:type="spellEnd"/>
      <w:r w:rsidRPr="00F156B2">
        <w:rPr>
          <w:color w:val="auto"/>
          <w:sz w:val="28"/>
          <w:szCs w:val="28"/>
        </w:rPr>
        <w:t xml:space="preserve">, в </w:t>
      </w:r>
      <w:proofErr w:type="spellStart"/>
      <w:r w:rsidRPr="00F156B2">
        <w:rPr>
          <w:color w:val="auto"/>
          <w:sz w:val="28"/>
          <w:szCs w:val="28"/>
        </w:rPr>
        <w:t>том</w:t>
      </w:r>
      <w:proofErr w:type="spellEnd"/>
      <w:r w:rsidRPr="00F156B2">
        <w:rPr>
          <w:color w:val="auto"/>
          <w:sz w:val="28"/>
          <w:szCs w:val="28"/>
        </w:rPr>
        <w:t xml:space="preserve"> </w:t>
      </w:r>
      <w:proofErr w:type="spellStart"/>
      <w:r w:rsidRPr="00F156B2">
        <w:rPr>
          <w:color w:val="auto"/>
          <w:sz w:val="28"/>
          <w:szCs w:val="28"/>
        </w:rPr>
        <w:t>числе</w:t>
      </w:r>
      <w:proofErr w:type="spellEnd"/>
      <w:r w:rsidRPr="00F156B2">
        <w:rPr>
          <w:color w:val="auto"/>
          <w:sz w:val="28"/>
          <w:szCs w:val="28"/>
        </w:rPr>
        <w:t xml:space="preserve"> с </w:t>
      </w:r>
      <w:proofErr w:type="spellStart"/>
      <w:r w:rsidRPr="00F156B2">
        <w:rPr>
          <w:color w:val="auto"/>
          <w:sz w:val="28"/>
          <w:szCs w:val="28"/>
        </w:rPr>
        <w:t>помощью</w:t>
      </w:r>
      <w:proofErr w:type="spellEnd"/>
      <w:r w:rsidRPr="00F156B2">
        <w:rPr>
          <w:color w:val="auto"/>
          <w:sz w:val="28"/>
          <w:szCs w:val="28"/>
        </w:rPr>
        <w:t xml:space="preserve"> </w:t>
      </w:r>
      <w:proofErr w:type="spellStart"/>
      <w:r w:rsidRPr="00F156B2">
        <w:rPr>
          <w:color w:val="auto"/>
          <w:sz w:val="28"/>
          <w:szCs w:val="28"/>
        </w:rPr>
        <w:t>специалистов</w:t>
      </w:r>
      <w:proofErr w:type="spellEnd"/>
      <w:r w:rsidRPr="00F156B2">
        <w:rPr>
          <w:color w:val="auto"/>
          <w:sz w:val="28"/>
          <w:szCs w:val="28"/>
        </w:rPr>
        <w:t xml:space="preserve"> </w:t>
      </w:r>
      <w:proofErr w:type="spellStart"/>
      <w:r w:rsidRPr="00F156B2">
        <w:rPr>
          <w:color w:val="auto"/>
          <w:sz w:val="28"/>
          <w:szCs w:val="28"/>
        </w:rPr>
        <w:t>органа</w:t>
      </w:r>
      <w:proofErr w:type="spellEnd"/>
      <w:r w:rsidRPr="00F156B2">
        <w:rPr>
          <w:color w:val="auto"/>
          <w:sz w:val="28"/>
          <w:szCs w:val="28"/>
        </w:rPr>
        <w:t xml:space="preserve">, </w:t>
      </w:r>
      <w:proofErr w:type="spellStart"/>
      <w:r w:rsidRPr="00F156B2">
        <w:rPr>
          <w:color w:val="auto"/>
          <w:sz w:val="28"/>
          <w:szCs w:val="28"/>
        </w:rPr>
        <w:t>предоставляющего</w:t>
      </w:r>
      <w:proofErr w:type="spellEnd"/>
      <w:r w:rsidRPr="00F156B2">
        <w:rPr>
          <w:color w:val="auto"/>
          <w:sz w:val="28"/>
          <w:szCs w:val="28"/>
        </w:rPr>
        <w:t xml:space="preserve"> </w:t>
      </w:r>
      <w:proofErr w:type="spellStart"/>
      <w:r w:rsidRPr="00F156B2">
        <w:rPr>
          <w:color w:val="auto"/>
          <w:sz w:val="28"/>
          <w:szCs w:val="28"/>
        </w:rPr>
        <w:t>муниципальную</w:t>
      </w:r>
      <w:proofErr w:type="spellEnd"/>
      <w:r w:rsidRPr="00F156B2">
        <w:rPr>
          <w:color w:val="auto"/>
          <w:sz w:val="28"/>
          <w:szCs w:val="28"/>
        </w:rPr>
        <w:t xml:space="preserve"> </w:t>
      </w:r>
      <w:proofErr w:type="spellStart"/>
      <w:r w:rsidRPr="00F156B2">
        <w:rPr>
          <w:color w:val="auto"/>
          <w:sz w:val="28"/>
          <w:szCs w:val="28"/>
        </w:rPr>
        <w:t>услугу</w:t>
      </w:r>
      <w:proofErr w:type="spellEnd"/>
      <w:r w:rsidRPr="00F156B2">
        <w:rPr>
          <w:color w:val="auto"/>
          <w:sz w:val="28"/>
          <w:szCs w:val="28"/>
        </w:rPr>
        <w:t>.</w:t>
      </w:r>
      <w:proofErr w:type="gramEnd"/>
    </w:p>
    <w:p w:rsidR="00F156B2" w:rsidRPr="00F156B2" w:rsidRDefault="00F156B2" w:rsidP="00F156B2">
      <w:pPr>
        <w:pStyle w:val="p3"/>
        <w:spacing w:before="0" w:beforeAutospacing="0" w:after="0" w:afterAutospacing="0"/>
        <w:ind w:firstLine="708"/>
        <w:jc w:val="both"/>
        <w:rPr>
          <w:sz w:val="28"/>
          <w:szCs w:val="28"/>
        </w:rPr>
      </w:pPr>
      <w:r w:rsidRPr="00F156B2">
        <w:rPr>
          <w:sz w:val="28"/>
          <w:szCs w:val="28"/>
        </w:rPr>
        <w:t>На территории, имеются места стоянки транспортного средства, предоста</w:t>
      </w:r>
      <w:r w:rsidRPr="00F156B2">
        <w:rPr>
          <w:sz w:val="28"/>
          <w:szCs w:val="28"/>
        </w:rPr>
        <w:t>в</w:t>
      </w:r>
      <w:r w:rsidRPr="00F156B2">
        <w:rPr>
          <w:sz w:val="28"/>
          <w:szCs w:val="28"/>
        </w:rPr>
        <w:t>ляющие возможность самостоятельной посадки в транспортное средство и выса</w:t>
      </w:r>
      <w:r w:rsidRPr="00F156B2">
        <w:rPr>
          <w:sz w:val="28"/>
          <w:szCs w:val="28"/>
        </w:rPr>
        <w:t>д</w:t>
      </w:r>
      <w:r w:rsidRPr="00F156B2">
        <w:rPr>
          <w:sz w:val="28"/>
          <w:szCs w:val="28"/>
        </w:rPr>
        <w:t>ки из него, в том числе с помощью специалистов органа, предоставляющего м</w:t>
      </w:r>
      <w:r w:rsidRPr="00F156B2">
        <w:rPr>
          <w:sz w:val="28"/>
          <w:szCs w:val="28"/>
        </w:rPr>
        <w:t>у</w:t>
      </w:r>
      <w:r w:rsidRPr="00F156B2">
        <w:rPr>
          <w:sz w:val="28"/>
          <w:szCs w:val="28"/>
        </w:rPr>
        <w:t xml:space="preserve">ниципальную услугу. </w:t>
      </w:r>
    </w:p>
    <w:p w:rsidR="00F156B2" w:rsidRPr="00F156B2" w:rsidRDefault="00F156B2" w:rsidP="00F156B2">
      <w:pPr>
        <w:pStyle w:val="p3"/>
        <w:spacing w:before="0" w:beforeAutospacing="0" w:after="0" w:afterAutospacing="0"/>
        <w:ind w:firstLine="708"/>
        <w:jc w:val="both"/>
        <w:rPr>
          <w:sz w:val="28"/>
          <w:szCs w:val="28"/>
        </w:rPr>
      </w:pPr>
      <w:r w:rsidRPr="00F156B2">
        <w:rPr>
          <w:sz w:val="28"/>
          <w:szCs w:val="28"/>
        </w:rPr>
        <w:t>Специалист Отдела оказывает помощь инвалидам в преодолении барьеров, мешающих получению ими муниципальной услуги наравне с другими лицами.</w:t>
      </w:r>
    </w:p>
    <w:p w:rsidR="00F156B2" w:rsidRPr="00F156B2" w:rsidRDefault="00F156B2" w:rsidP="00F156B2">
      <w:pPr>
        <w:pStyle w:val="p3"/>
        <w:spacing w:before="0" w:beforeAutospacing="0" w:after="0" w:afterAutospacing="0"/>
        <w:ind w:firstLine="708"/>
        <w:jc w:val="both"/>
        <w:rPr>
          <w:sz w:val="28"/>
          <w:szCs w:val="28"/>
        </w:rPr>
      </w:pPr>
      <w:r w:rsidRPr="00F156B2">
        <w:rPr>
          <w:sz w:val="28"/>
          <w:szCs w:val="28"/>
        </w:rPr>
        <w:t>С помощью специалистов органа, предоставляющего муниципальную усл</w:t>
      </w:r>
      <w:r w:rsidRPr="00F156B2">
        <w:rPr>
          <w:sz w:val="28"/>
          <w:szCs w:val="28"/>
        </w:rPr>
        <w:t>у</w:t>
      </w:r>
      <w:r w:rsidRPr="00F156B2">
        <w:rPr>
          <w:sz w:val="28"/>
          <w:szCs w:val="28"/>
        </w:rPr>
        <w:t>гу, осуществляется сопровождение инвалидов, имеющих стойкие расстройства функции зрения и самостоятельного передвижения, и оказание им помощи в п</w:t>
      </w:r>
      <w:r w:rsidRPr="00F156B2">
        <w:rPr>
          <w:sz w:val="28"/>
          <w:szCs w:val="28"/>
        </w:rPr>
        <w:t>о</w:t>
      </w:r>
      <w:r w:rsidRPr="00F156B2">
        <w:rPr>
          <w:sz w:val="28"/>
          <w:szCs w:val="28"/>
        </w:rPr>
        <w:t>мещениях, в которых предоставляется муниципальная услуга.</w:t>
      </w:r>
    </w:p>
    <w:p w:rsidR="00F156B2" w:rsidRPr="00F156B2" w:rsidRDefault="00F156B2" w:rsidP="00F156B2">
      <w:pPr>
        <w:pStyle w:val="p3"/>
        <w:spacing w:before="0" w:beforeAutospacing="0" w:after="0" w:afterAutospacing="0"/>
        <w:ind w:firstLine="708"/>
        <w:jc w:val="both"/>
        <w:rPr>
          <w:sz w:val="28"/>
          <w:szCs w:val="28"/>
        </w:rPr>
      </w:pPr>
      <w:r w:rsidRPr="00F156B2">
        <w:rPr>
          <w:sz w:val="28"/>
          <w:szCs w:val="28"/>
        </w:rPr>
        <w:t>В помещениях имеется оборудование и носители информации, необход</w:t>
      </w:r>
      <w:r w:rsidRPr="00F156B2">
        <w:rPr>
          <w:sz w:val="28"/>
          <w:szCs w:val="28"/>
        </w:rPr>
        <w:t>и</w:t>
      </w:r>
      <w:r w:rsidRPr="00F156B2">
        <w:rPr>
          <w:sz w:val="28"/>
          <w:szCs w:val="28"/>
        </w:rPr>
        <w:t>мые для обеспечения беспрепятственного доступа инвалидов к объектам, в кот</w:t>
      </w:r>
      <w:r w:rsidRPr="00F156B2">
        <w:rPr>
          <w:sz w:val="28"/>
          <w:szCs w:val="28"/>
        </w:rPr>
        <w:t>о</w:t>
      </w:r>
      <w:r w:rsidRPr="00F156B2">
        <w:rPr>
          <w:sz w:val="28"/>
          <w:szCs w:val="28"/>
        </w:rPr>
        <w:t>рых предоставляется муниципальная услуга.</w:t>
      </w:r>
    </w:p>
    <w:p w:rsidR="00F156B2" w:rsidRPr="00F156B2" w:rsidRDefault="00F156B2" w:rsidP="00F156B2">
      <w:pPr>
        <w:ind w:firstLine="708"/>
        <w:jc w:val="both"/>
        <w:rPr>
          <w:color w:val="auto"/>
          <w:sz w:val="28"/>
          <w:szCs w:val="28"/>
        </w:rPr>
      </w:pPr>
      <w:r w:rsidRPr="00F156B2">
        <w:rPr>
          <w:color w:val="auto"/>
          <w:sz w:val="28"/>
          <w:szCs w:val="28"/>
        </w:rPr>
        <w:t xml:space="preserve">В </w:t>
      </w:r>
      <w:proofErr w:type="spellStart"/>
      <w:r w:rsidRPr="00F156B2">
        <w:rPr>
          <w:color w:val="auto"/>
          <w:sz w:val="28"/>
          <w:szCs w:val="28"/>
        </w:rPr>
        <w:t>помещении</w:t>
      </w:r>
      <w:proofErr w:type="spellEnd"/>
      <w:r w:rsidRPr="00F156B2">
        <w:rPr>
          <w:color w:val="auto"/>
          <w:sz w:val="28"/>
          <w:szCs w:val="28"/>
        </w:rPr>
        <w:t xml:space="preserve"> </w:t>
      </w:r>
      <w:proofErr w:type="spellStart"/>
      <w:r w:rsidRPr="00F156B2">
        <w:rPr>
          <w:color w:val="auto"/>
          <w:sz w:val="28"/>
          <w:szCs w:val="28"/>
        </w:rPr>
        <w:t>имеются</w:t>
      </w:r>
      <w:proofErr w:type="spellEnd"/>
      <w:r w:rsidRPr="00F156B2">
        <w:rPr>
          <w:color w:val="auto"/>
          <w:sz w:val="28"/>
          <w:szCs w:val="28"/>
        </w:rPr>
        <w:t xml:space="preserve"> </w:t>
      </w:r>
      <w:proofErr w:type="spellStart"/>
      <w:r w:rsidRPr="00F156B2">
        <w:rPr>
          <w:color w:val="auto"/>
          <w:sz w:val="28"/>
          <w:szCs w:val="28"/>
        </w:rPr>
        <w:t>места</w:t>
      </w:r>
      <w:proofErr w:type="spellEnd"/>
      <w:r w:rsidRPr="00F156B2">
        <w:rPr>
          <w:color w:val="auto"/>
          <w:sz w:val="28"/>
          <w:szCs w:val="28"/>
        </w:rPr>
        <w:t xml:space="preserve"> </w:t>
      </w:r>
      <w:proofErr w:type="spellStart"/>
      <w:r w:rsidRPr="00F156B2">
        <w:rPr>
          <w:color w:val="auto"/>
          <w:sz w:val="28"/>
          <w:szCs w:val="28"/>
        </w:rPr>
        <w:t>ожидания</w:t>
      </w:r>
      <w:proofErr w:type="spellEnd"/>
      <w:r w:rsidRPr="00F156B2">
        <w:rPr>
          <w:color w:val="auto"/>
          <w:sz w:val="28"/>
          <w:szCs w:val="28"/>
        </w:rPr>
        <w:t xml:space="preserve">, </w:t>
      </w:r>
      <w:proofErr w:type="spellStart"/>
      <w:r w:rsidRPr="00F156B2">
        <w:rPr>
          <w:color w:val="auto"/>
          <w:sz w:val="28"/>
          <w:szCs w:val="28"/>
        </w:rPr>
        <w:t>места</w:t>
      </w:r>
      <w:proofErr w:type="spellEnd"/>
      <w:r w:rsidRPr="00F156B2">
        <w:rPr>
          <w:color w:val="auto"/>
          <w:sz w:val="28"/>
          <w:szCs w:val="28"/>
        </w:rPr>
        <w:t xml:space="preserve"> </w:t>
      </w:r>
      <w:proofErr w:type="spellStart"/>
      <w:r w:rsidRPr="00F156B2">
        <w:rPr>
          <w:color w:val="auto"/>
          <w:sz w:val="28"/>
          <w:szCs w:val="28"/>
        </w:rPr>
        <w:t>для</w:t>
      </w:r>
      <w:proofErr w:type="spellEnd"/>
      <w:r w:rsidRPr="00F156B2">
        <w:rPr>
          <w:color w:val="auto"/>
          <w:sz w:val="28"/>
          <w:szCs w:val="28"/>
        </w:rPr>
        <w:t xml:space="preserve"> </w:t>
      </w:r>
      <w:proofErr w:type="spellStart"/>
      <w:r w:rsidRPr="00F156B2">
        <w:rPr>
          <w:color w:val="auto"/>
          <w:sz w:val="28"/>
          <w:szCs w:val="28"/>
        </w:rPr>
        <w:t>заполнения</w:t>
      </w:r>
      <w:proofErr w:type="spellEnd"/>
      <w:r w:rsidRPr="00F156B2">
        <w:rPr>
          <w:color w:val="auto"/>
          <w:sz w:val="28"/>
          <w:szCs w:val="28"/>
        </w:rPr>
        <w:t xml:space="preserve"> </w:t>
      </w:r>
      <w:proofErr w:type="spellStart"/>
      <w:r w:rsidRPr="00F156B2">
        <w:rPr>
          <w:color w:val="auto"/>
          <w:sz w:val="28"/>
          <w:szCs w:val="28"/>
        </w:rPr>
        <w:t>запросов</w:t>
      </w:r>
      <w:proofErr w:type="spellEnd"/>
      <w:r w:rsidRPr="00F156B2">
        <w:rPr>
          <w:color w:val="auto"/>
          <w:sz w:val="28"/>
          <w:szCs w:val="28"/>
        </w:rPr>
        <w:t>,</w:t>
      </w:r>
    </w:p>
    <w:p w:rsidR="00F156B2" w:rsidRPr="00F156B2" w:rsidRDefault="00F156B2" w:rsidP="00F156B2">
      <w:pPr>
        <w:pStyle w:val="p3"/>
        <w:spacing w:before="0" w:beforeAutospacing="0" w:after="0" w:afterAutospacing="0"/>
        <w:jc w:val="both"/>
        <w:rPr>
          <w:sz w:val="28"/>
          <w:szCs w:val="28"/>
        </w:rPr>
      </w:pPr>
      <w:r w:rsidRPr="00F156B2">
        <w:rPr>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w:t>
      </w:r>
      <w:r w:rsidRPr="00F156B2">
        <w:rPr>
          <w:sz w:val="28"/>
          <w:szCs w:val="28"/>
        </w:rPr>
        <w:t>е</w:t>
      </w:r>
      <w:r w:rsidRPr="00F156B2">
        <w:rPr>
          <w:sz w:val="28"/>
          <w:szCs w:val="28"/>
        </w:rPr>
        <w:t>ской информации, необходимой для получения муниципальной услуги, знаками, выполненными рельефно-точечным шрифтом Брайля.</w:t>
      </w:r>
    </w:p>
    <w:p w:rsidR="00F156B2" w:rsidRPr="00F156B2" w:rsidRDefault="00F156B2" w:rsidP="00F156B2">
      <w:pPr>
        <w:pStyle w:val="p4"/>
        <w:spacing w:before="0" w:beforeAutospacing="0" w:after="0" w:afterAutospacing="0"/>
        <w:ind w:firstLine="708"/>
        <w:jc w:val="both"/>
        <w:rPr>
          <w:sz w:val="28"/>
          <w:szCs w:val="28"/>
        </w:rPr>
      </w:pPr>
      <w:r w:rsidRPr="00F156B2">
        <w:rPr>
          <w:sz w:val="28"/>
          <w:szCs w:val="28"/>
        </w:rPr>
        <w:t xml:space="preserve">В помещение, в котором оказывается муниципальная услуга, допускается </w:t>
      </w:r>
      <w:proofErr w:type="spellStart"/>
      <w:r w:rsidRPr="00F156B2">
        <w:rPr>
          <w:sz w:val="28"/>
          <w:szCs w:val="28"/>
        </w:rPr>
        <w:t>сурдопереводчик</w:t>
      </w:r>
      <w:proofErr w:type="spellEnd"/>
      <w:r w:rsidRPr="00F156B2">
        <w:rPr>
          <w:sz w:val="28"/>
          <w:szCs w:val="28"/>
        </w:rPr>
        <w:t xml:space="preserve"> и </w:t>
      </w:r>
      <w:proofErr w:type="spellStart"/>
      <w:r w:rsidRPr="00F156B2">
        <w:rPr>
          <w:sz w:val="28"/>
          <w:szCs w:val="28"/>
        </w:rPr>
        <w:t>тифлосурдопереводчик</w:t>
      </w:r>
      <w:proofErr w:type="spellEnd"/>
      <w:r w:rsidRPr="00F156B2">
        <w:rPr>
          <w:sz w:val="28"/>
          <w:szCs w:val="28"/>
        </w:rPr>
        <w:t xml:space="preserve">, собака-проводник при </w:t>
      </w:r>
      <w:r w:rsidRPr="00F156B2">
        <w:rPr>
          <w:rStyle w:val="s1"/>
          <w:sz w:val="28"/>
          <w:szCs w:val="28"/>
        </w:rPr>
        <w:t>наличии док</w:t>
      </w:r>
      <w:r w:rsidRPr="00F156B2">
        <w:rPr>
          <w:rStyle w:val="s1"/>
          <w:sz w:val="28"/>
          <w:szCs w:val="28"/>
        </w:rPr>
        <w:t>у</w:t>
      </w:r>
      <w:r w:rsidRPr="00F156B2">
        <w:rPr>
          <w:rStyle w:val="s1"/>
          <w:sz w:val="28"/>
          <w:szCs w:val="28"/>
        </w:rPr>
        <w:t>мента, подтверждающего ее специальное обучение</w:t>
      </w:r>
      <w:r w:rsidRPr="00F156B2">
        <w:rPr>
          <w:sz w:val="28"/>
          <w:szCs w:val="28"/>
        </w:rPr>
        <w:t>.</w:t>
      </w:r>
    </w:p>
    <w:p w:rsidR="00F156B2" w:rsidRPr="00F156B2" w:rsidRDefault="00F156B2" w:rsidP="00F156B2">
      <w:pPr>
        <w:pStyle w:val="p3"/>
        <w:spacing w:before="0" w:beforeAutospacing="0" w:after="0" w:afterAutospacing="0"/>
        <w:ind w:firstLine="708"/>
        <w:jc w:val="both"/>
        <w:rPr>
          <w:sz w:val="28"/>
          <w:szCs w:val="28"/>
        </w:rPr>
      </w:pPr>
      <w:r w:rsidRPr="00F156B2">
        <w:rPr>
          <w:sz w:val="28"/>
          <w:szCs w:val="28"/>
        </w:rPr>
        <w:t>При необходимости, муниципальная услуга предоставляется, по месту ж</w:t>
      </w:r>
      <w:r w:rsidRPr="00F156B2">
        <w:rPr>
          <w:sz w:val="28"/>
          <w:szCs w:val="28"/>
        </w:rPr>
        <w:t>и</w:t>
      </w:r>
      <w:r w:rsidRPr="00F156B2">
        <w:rPr>
          <w:sz w:val="28"/>
          <w:szCs w:val="28"/>
        </w:rPr>
        <w:t>тельства инвалида или в дистанционном режиме. Все выезды к данной категории граждан осуществляется на безвозмездной основе по предварительной записи, к</w:t>
      </w:r>
      <w:r w:rsidRPr="00F156B2">
        <w:rPr>
          <w:sz w:val="28"/>
          <w:szCs w:val="28"/>
        </w:rPr>
        <w:t>о</w:t>
      </w:r>
      <w:r w:rsidRPr="00F156B2">
        <w:rPr>
          <w:sz w:val="28"/>
          <w:szCs w:val="28"/>
        </w:rPr>
        <w:t>торую можно осуществить дистанционно по телефону 8(86135) 70-2-76.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w:t>
      </w:r>
      <w:r w:rsidRPr="00F156B2">
        <w:rPr>
          <w:sz w:val="28"/>
          <w:szCs w:val="28"/>
        </w:rPr>
        <w:t>у</w:t>
      </w:r>
      <w:r w:rsidRPr="00F156B2">
        <w:rPr>
          <w:sz w:val="28"/>
          <w:szCs w:val="28"/>
        </w:rPr>
        <w:t>чении муниципальных услуг, включая их сопровождение.</w:t>
      </w:r>
    </w:p>
    <w:p w:rsidR="00F156B2" w:rsidRPr="00F156B2" w:rsidRDefault="00F156B2" w:rsidP="009E0E40">
      <w:pPr>
        <w:tabs>
          <w:tab w:val="left" w:pos="1260"/>
        </w:tabs>
        <w:ind w:firstLine="709"/>
        <w:jc w:val="both"/>
        <w:rPr>
          <w:color w:val="auto"/>
          <w:sz w:val="28"/>
          <w:szCs w:val="28"/>
          <w:lang w:val="ru-RU"/>
        </w:rPr>
      </w:pPr>
    </w:p>
    <w:p w:rsidR="009E0E40" w:rsidRDefault="009E0E40" w:rsidP="009E0E40">
      <w:pPr>
        <w:tabs>
          <w:tab w:val="left" w:pos="1260"/>
        </w:tabs>
        <w:ind w:firstLine="709"/>
        <w:jc w:val="both"/>
        <w:rPr>
          <w:color w:val="auto"/>
          <w:sz w:val="28"/>
          <w:szCs w:val="28"/>
          <w:lang w:val="ru-RU"/>
        </w:rPr>
      </w:pPr>
      <w:r w:rsidRPr="00C406B1">
        <w:rPr>
          <w:color w:val="auto"/>
          <w:sz w:val="28"/>
          <w:szCs w:val="28"/>
          <w:lang w:val="ru-RU"/>
        </w:rPr>
        <w:t xml:space="preserve">2.13.5. МФЦ </w:t>
      </w:r>
      <w:proofErr w:type="gramStart"/>
      <w:r w:rsidRPr="00C406B1">
        <w:rPr>
          <w:color w:val="auto"/>
          <w:sz w:val="28"/>
          <w:szCs w:val="28"/>
          <w:lang w:val="ru-RU"/>
        </w:rPr>
        <w:t>оборудован</w:t>
      </w:r>
      <w:proofErr w:type="gramEnd"/>
      <w:r w:rsidRPr="00C406B1">
        <w:rPr>
          <w:color w:val="auto"/>
          <w:sz w:val="28"/>
          <w:szCs w:val="28"/>
          <w:lang w:val="ru-RU"/>
        </w:rPr>
        <w:t xml:space="preserve"> стоянками для автомобильного транспорта граждан – получателей муниципальной услуги.</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Предоставляется бесплатный доступ получателей муниципальной услуги к парковочным местам.</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 xml:space="preserve">В часы приема для доступа граждан открыты сектор </w:t>
      </w:r>
      <w:r w:rsidR="00EA40B3" w:rsidRPr="00C406B1">
        <w:rPr>
          <w:color w:val="auto"/>
          <w:sz w:val="28"/>
          <w:szCs w:val="28"/>
          <w:lang w:val="ru-RU"/>
        </w:rPr>
        <w:t>ожидания, с</w:t>
      </w:r>
      <w:r w:rsidRPr="00C406B1">
        <w:rPr>
          <w:color w:val="auto"/>
          <w:sz w:val="28"/>
          <w:szCs w:val="28"/>
          <w:lang w:val="ru-RU"/>
        </w:rPr>
        <w:t xml:space="preserve">овмещенный с сектором информирования, и сектор для непосредственного приема граждан.  </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2.13.6. Сектор ожидания оборудован стульями, креслами,</w:t>
      </w:r>
      <w:r w:rsidR="00EA40B3" w:rsidRPr="00C406B1">
        <w:rPr>
          <w:color w:val="auto"/>
          <w:sz w:val="28"/>
          <w:szCs w:val="28"/>
          <w:lang w:val="ru-RU"/>
        </w:rPr>
        <w:t xml:space="preserve"> столами </w:t>
      </w:r>
      <w:r w:rsidRPr="00C406B1">
        <w:rPr>
          <w:color w:val="auto"/>
          <w:sz w:val="28"/>
          <w:szCs w:val="28"/>
          <w:lang w:val="ru-RU"/>
        </w:rPr>
        <w:t>для оформления документов.</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2.13.7. Операционный зал оборудован электронной системой управления очередью.</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 xml:space="preserve">2.13.8. В секторе ожидания установлена система звукового информирования </w:t>
      </w:r>
      <w:r w:rsidRPr="00C406B1">
        <w:rPr>
          <w:color w:val="auto"/>
          <w:sz w:val="28"/>
          <w:szCs w:val="28"/>
          <w:lang w:val="ru-RU"/>
        </w:rPr>
        <w:lastRenderedPageBreak/>
        <w:t xml:space="preserve">для информирования престарелых и слабовидящих граждан. </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2.13.9.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 xml:space="preserve">2.13.10. Сектор информирования оборудуется стульями, столами для оформления документов. </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 xml:space="preserve">2.13.11.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 </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2.13.12.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 xml:space="preserve">2.13.13. Сектор для информирования оборудован световым информационным табло (видеоэкран с информацией). </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 xml:space="preserve">2.13.14. 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w:t>
      </w:r>
      <w:r w:rsidRPr="00C406B1">
        <w:rPr>
          <w:color w:val="auto"/>
          <w:sz w:val="28"/>
          <w:szCs w:val="28"/>
        </w:rPr>
        <w:t>A</w:t>
      </w:r>
      <w:r w:rsidRPr="00C406B1">
        <w:rPr>
          <w:color w:val="auto"/>
          <w:sz w:val="28"/>
          <w:szCs w:val="28"/>
          <w:lang w:val="ru-RU"/>
        </w:rPr>
        <w:t>4 и бланками документов.</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 xml:space="preserve">2.13.15. Визуальная, текстовая информация о порядке предоставления муниципальной услуги размещается на информационном стенде, а также на Сайте. </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2.13.16.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9E0E40" w:rsidRPr="00C406B1" w:rsidRDefault="009E0E40" w:rsidP="009E0E40">
      <w:pPr>
        <w:tabs>
          <w:tab w:val="left" w:pos="1260"/>
        </w:tabs>
        <w:ind w:firstLine="567"/>
        <w:jc w:val="both"/>
        <w:rPr>
          <w:color w:val="auto"/>
          <w:sz w:val="28"/>
          <w:szCs w:val="28"/>
          <w:lang w:val="ru-RU"/>
        </w:rPr>
      </w:pPr>
      <w:r w:rsidRPr="00C406B1">
        <w:rPr>
          <w:color w:val="auto"/>
          <w:sz w:val="28"/>
          <w:szCs w:val="28"/>
          <w:lang w:val="ru-RU"/>
        </w:rPr>
        <w:t>перечень документов, необходимых для предоставления муниципальной услуги;</w:t>
      </w:r>
    </w:p>
    <w:p w:rsidR="009E0E40" w:rsidRPr="00C406B1" w:rsidRDefault="009E0E40" w:rsidP="009E0E40">
      <w:pPr>
        <w:tabs>
          <w:tab w:val="left" w:pos="1260"/>
        </w:tabs>
        <w:ind w:firstLine="567"/>
        <w:jc w:val="both"/>
        <w:rPr>
          <w:color w:val="auto"/>
          <w:sz w:val="28"/>
          <w:szCs w:val="28"/>
          <w:lang w:val="ru-RU"/>
        </w:rPr>
      </w:pPr>
      <w:r w:rsidRPr="00C406B1">
        <w:rPr>
          <w:color w:val="auto"/>
          <w:sz w:val="28"/>
          <w:szCs w:val="28"/>
          <w:lang w:val="ru-RU"/>
        </w:rPr>
        <w:t>список организаций, выдающих эти документы, с указанием адресов их местонахождения, номеров телефонов и режимов работы;</w:t>
      </w:r>
    </w:p>
    <w:p w:rsidR="009E0E40" w:rsidRPr="00C406B1" w:rsidRDefault="009E0E40" w:rsidP="009E0E40">
      <w:pPr>
        <w:tabs>
          <w:tab w:val="left" w:pos="1260"/>
        </w:tabs>
        <w:ind w:firstLine="567"/>
        <w:jc w:val="both"/>
        <w:rPr>
          <w:color w:val="auto"/>
          <w:sz w:val="28"/>
          <w:szCs w:val="28"/>
          <w:lang w:val="ru-RU"/>
        </w:rPr>
      </w:pPr>
      <w:r w:rsidRPr="00C406B1">
        <w:rPr>
          <w:color w:val="auto"/>
          <w:sz w:val="28"/>
          <w:szCs w:val="28"/>
          <w:lang w:val="ru-RU"/>
        </w:rPr>
        <w:t>порядок и сроки предоставления муниципальной услуги;</w:t>
      </w:r>
    </w:p>
    <w:p w:rsidR="009E0E40" w:rsidRPr="00C406B1" w:rsidRDefault="009E0E40" w:rsidP="009E0E40">
      <w:pPr>
        <w:tabs>
          <w:tab w:val="left" w:pos="1260"/>
        </w:tabs>
        <w:ind w:firstLine="567"/>
        <w:jc w:val="both"/>
        <w:rPr>
          <w:color w:val="auto"/>
          <w:sz w:val="28"/>
          <w:szCs w:val="28"/>
          <w:lang w:val="ru-RU"/>
        </w:rPr>
      </w:pPr>
      <w:r w:rsidRPr="00C406B1">
        <w:rPr>
          <w:color w:val="auto"/>
          <w:sz w:val="28"/>
          <w:szCs w:val="28"/>
          <w:lang w:val="ru-RU"/>
        </w:rPr>
        <w:t>адреса Интернет-сайтов;</w:t>
      </w:r>
    </w:p>
    <w:p w:rsidR="009E0E40" w:rsidRPr="00C406B1" w:rsidRDefault="009E0E40" w:rsidP="009E0E40">
      <w:pPr>
        <w:tabs>
          <w:tab w:val="left" w:pos="1260"/>
        </w:tabs>
        <w:ind w:firstLine="567"/>
        <w:jc w:val="both"/>
        <w:rPr>
          <w:color w:val="auto"/>
          <w:sz w:val="28"/>
          <w:szCs w:val="28"/>
          <w:lang w:val="ru-RU"/>
        </w:rPr>
      </w:pPr>
      <w:r w:rsidRPr="00C406B1">
        <w:rPr>
          <w:color w:val="auto"/>
          <w:sz w:val="28"/>
          <w:szCs w:val="28"/>
          <w:lang w:val="ru-RU"/>
        </w:rPr>
        <w:t>порядок получения консультаций об оказании муниципальной услуги;</w:t>
      </w:r>
    </w:p>
    <w:p w:rsidR="009E0E40" w:rsidRDefault="009E0E40" w:rsidP="009E0E40">
      <w:pPr>
        <w:tabs>
          <w:tab w:val="left" w:pos="1260"/>
        </w:tabs>
        <w:ind w:firstLine="567"/>
        <w:jc w:val="both"/>
        <w:rPr>
          <w:color w:val="auto"/>
          <w:sz w:val="28"/>
          <w:szCs w:val="28"/>
          <w:lang w:val="ru-RU"/>
        </w:rPr>
      </w:pPr>
      <w:r w:rsidRPr="00C406B1">
        <w:rPr>
          <w:color w:val="auto"/>
          <w:sz w:val="28"/>
          <w:szCs w:val="28"/>
          <w:lang w:val="ru-RU"/>
        </w:rPr>
        <w:t>бланки заявлений, представляемых заявителем на получение муниципальной услуги;</w:t>
      </w:r>
    </w:p>
    <w:p w:rsidR="009E0E40" w:rsidRPr="00C406B1" w:rsidRDefault="009E0E40" w:rsidP="009E0E40">
      <w:pPr>
        <w:tabs>
          <w:tab w:val="left" w:pos="1260"/>
        </w:tabs>
        <w:ind w:firstLine="567"/>
        <w:jc w:val="both"/>
        <w:rPr>
          <w:color w:val="auto"/>
          <w:sz w:val="28"/>
          <w:szCs w:val="28"/>
          <w:lang w:val="ru-RU"/>
        </w:rPr>
      </w:pPr>
      <w:r w:rsidRPr="00C406B1">
        <w:rPr>
          <w:color w:val="auto"/>
          <w:sz w:val="28"/>
          <w:szCs w:val="28"/>
          <w:lang w:val="ru-RU"/>
        </w:rPr>
        <w:t>образцы заполнения заявлений на получение муниципальной услуги;</w:t>
      </w:r>
    </w:p>
    <w:p w:rsidR="009E0E40" w:rsidRPr="00C406B1" w:rsidRDefault="009E0E40" w:rsidP="009E0E40">
      <w:pPr>
        <w:tabs>
          <w:tab w:val="left" w:pos="1260"/>
        </w:tabs>
        <w:ind w:firstLine="567"/>
        <w:jc w:val="both"/>
        <w:rPr>
          <w:color w:val="auto"/>
          <w:sz w:val="28"/>
          <w:szCs w:val="28"/>
          <w:lang w:val="ru-RU"/>
        </w:rPr>
      </w:pPr>
      <w:r w:rsidRPr="00C406B1">
        <w:rPr>
          <w:color w:val="auto"/>
          <w:sz w:val="28"/>
          <w:szCs w:val="28"/>
          <w:lang w:val="ru-RU"/>
        </w:rPr>
        <w:t>порядок обжалования действий (бездействия) должностного лица, а также принимаемого им решения при предоставлении муниципальной услуги;</w:t>
      </w:r>
    </w:p>
    <w:p w:rsidR="009E0E40" w:rsidRPr="00C406B1" w:rsidRDefault="009E0E40" w:rsidP="009E0E40">
      <w:pPr>
        <w:tabs>
          <w:tab w:val="left" w:pos="1260"/>
        </w:tabs>
        <w:ind w:firstLine="567"/>
        <w:jc w:val="both"/>
        <w:rPr>
          <w:color w:val="auto"/>
          <w:sz w:val="28"/>
          <w:szCs w:val="28"/>
          <w:lang w:val="ru-RU"/>
        </w:rPr>
      </w:pPr>
      <w:r w:rsidRPr="00C406B1">
        <w:rPr>
          <w:color w:val="auto"/>
          <w:sz w:val="28"/>
          <w:szCs w:val="28"/>
          <w:lang w:val="ru-RU"/>
        </w:rPr>
        <w:t>основания для отказа в предоставлении муниципальной услуги;</w:t>
      </w:r>
    </w:p>
    <w:p w:rsidR="009E0E40" w:rsidRPr="00C406B1" w:rsidRDefault="009E0E40" w:rsidP="009E0E40">
      <w:pPr>
        <w:tabs>
          <w:tab w:val="left" w:pos="1260"/>
        </w:tabs>
        <w:ind w:firstLine="567"/>
        <w:jc w:val="both"/>
        <w:rPr>
          <w:color w:val="auto"/>
          <w:sz w:val="28"/>
          <w:szCs w:val="28"/>
          <w:lang w:val="ru-RU"/>
        </w:rPr>
      </w:pPr>
      <w:r w:rsidRPr="00C406B1">
        <w:rPr>
          <w:color w:val="auto"/>
          <w:sz w:val="28"/>
          <w:szCs w:val="28"/>
          <w:lang w:val="ru-RU"/>
        </w:rPr>
        <w:t>другая информация, необходимая для получения муниципальной услуги.</w:t>
      </w:r>
    </w:p>
    <w:p w:rsidR="009E0E40" w:rsidRPr="00C406B1" w:rsidRDefault="009E0E40" w:rsidP="009E0E40">
      <w:pPr>
        <w:tabs>
          <w:tab w:val="left" w:pos="1260"/>
        </w:tabs>
        <w:ind w:firstLine="709"/>
        <w:jc w:val="both"/>
        <w:rPr>
          <w:color w:val="auto"/>
          <w:sz w:val="28"/>
          <w:szCs w:val="28"/>
          <w:lang w:val="ru-RU"/>
        </w:rPr>
      </w:pPr>
      <w:r w:rsidRPr="00C406B1">
        <w:rPr>
          <w:color w:val="auto"/>
          <w:sz w:val="28"/>
          <w:szCs w:val="28"/>
          <w:lang w:val="ru-RU"/>
        </w:rPr>
        <w:t>2.13.17.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862AE4" w:rsidRPr="00C406B1" w:rsidRDefault="00862AE4" w:rsidP="00862AE4">
      <w:pPr>
        <w:autoSpaceDE w:val="0"/>
        <w:autoSpaceDN w:val="0"/>
        <w:adjustRightInd w:val="0"/>
        <w:ind w:firstLine="851"/>
        <w:rPr>
          <w:color w:val="auto"/>
          <w:kern w:val="1"/>
          <w:sz w:val="28"/>
          <w:szCs w:val="28"/>
          <w:lang w:val="ru-RU"/>
        </w:rPr>
      </w:pPr>
      <w:r w:rsidRPr="00C406B1">
        <w:rPr>
          <w:color w:val="auto"/>
          <w:kern w:val="1"/>
          <w:sz w:val="28"/>
          <w:szCs w:val="28"/>
          <w:lang w:val="ru-RU"/>
        </w:rPr>
        <w:t>2.14. Показатели доступности и качества муниципальной услуги:</w:t>
      </w:r>
    </w:p>
    <w:p w:rsidR="00862AE4" w:rsidRPr="00C406B1" w:rsidRDefault="00862AE4" w:rsidP="00862AE4">
      <w:pPr>
        <w:autoSpaceDE w:val="0"/>
        <w:autoSpaceDN w:val="0"/>
        <w:adjustRightInd w:val="0"/>
        <w:ind w:firstLine="851"/>
        <w:jc w:val="both"/>
        <w:rPr>
          <w:color w:val="auto"/>
          <w:kern w:val="1"/>
          <w:sz w:val="28"/>
          <w:szCs w:val="28"/>
          <w:lang w:val="ru-RU"/>
        </w:rPr>
      </w:pPr>
      <w:r w:rsidRPr="00C406B1">
        <w:rPr>
          <w:color w:val="auto"/>
          <w:kern w:val="1"/>
          <w:sz w:val="28"/>
          <w:szCs w:val="28"/>
          <w:lang w:val="ru-RU"/>
        </w:rPr>
        <w:t>2.14.1. Заявитель имеет право:</w:t>
      </w:r>
    </w:p>
    <w:p w:rsidR="00862AE4" w:rsidRPr="00C406B1" w:rsidRDefault="00862AE4" w:rsidP="00862AE4">
      <w:pPr>
        <w:autoSpaceDE w:val="0"/>
        <w:autoSpaceDN w:val="0"/>
        <w:adjustRightInd w:val="0"/>
        <w:ind w:firstLine="851"/>
        <w:jc w:val="both"/>
        <w:rPr>
          <w:color w:val="auto"/>
          <w:kern w:val="1"/>
          <w:sz w:val="28"/>
          <w:szCs w:val="28"/>
          <w:lang w:val="ru-RU"/>
        </w:rPr>
      </w:pPr>
      <w:r w:rsidRPr="00C406B1">
        <w:rPr>
          <w:color w:val="auto"/>
          <w:kern w:val="1"/>
          <w:sz w:val="28"/>
          <w:szCs w:val="28"/>
          <w:lang w:val="ru-RU"/>
        </w:rPr>
        <w:t xml:space="preserve">  -  получать полную, актуальную и достоверную информацию о порядке предоставления муниципальной услуги; </w:t>
      </w:r>
    </w:p>
    <w:p w:rsidR="00862AE4" w:rsidRPr="00C406B1" w:rsidRDefault="00862AE4" w:rsidP="00862AE4">
      <w:pPr>
        <w:autoSpaceDE w:val="0"/>
        <w:autoSpaceDN w:val="0"/>
        <w:adjustRightInd w:val="0"/>
        <w:ind w:firstLine="851"/>
        <w:jc w:val="both"/>
        <w:rPr>
          <w:color w:val="auto"/>
          <w:kern w:val="1"/>
          <w:sz w:val="28"/>
          <w:szCs w:val="28"/>
          <w:lang w:val="ru-RU"/>
        </w:rPr>
      </w:pPr>
      <w:r w:rsidRPr="00C406B1">
        <w:rPr>
          <w:color w:val="auto"/>
          <w:kern w:val="1"/>
          <w:sz w:val="28"/>
          <w:szCs w:val="28"/>
          <w:lang w:val="ru-RU"/>
        </w:rPr>
        <w:t xml:space="preserve">  -   получать муниципальную услугу своевременно и в соответствии со стандартом предоставления муниципальной услуги;</w:t>
      </w:r>
    </w:p>
    <w:p w:rsidR="00862AE4" w:rsidRPr="00C406B1" w:rsidRDefault="00862AE4" w:rsidP="00862AE4">
      <w:pPr>
        <w:autoSpaceDE w:val="0"/>
        <w:autoSpaceDN w:val="0"/>
        <w:adjustRightInd w:val="0"/>
        <w:ind w:firstLine="851"/>
        <w:jc w:val="both"/>
        <w:rPr>
          <w:color w:val="auto"/>
          <w:kern w:val="1"/>
          <w:sz w:val="28"/>
          <w:szCs w:val="28"/>
          <w:lang w:val="ru-RU"/>
        </w:rPr>
      </w:pPr>
      <w:r w:rsidRPr="00C406B1">
        <w:rPr>
          <w:color w:val="auto"/>
          <w:kern w:val="1"/>
          <w:sz w:val="28"/>
          <w:szCs w:val="28"/>
          <w:lang w:val="ru-RU"/>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862AE4" w:rsidRDefault="00862AE4" w:rsidP="00862AE4">
      <w:pPr>
        <w:autoSpaceDE w:val="0"/>
        <w:autoSpaceDN w:val="0"/>
        <w:adjustRightInd w:val="0"/>
        <w:ind w:firstLine="851"/>
        <w:jc w:val="both"/>
        <w:rPr>
          <w:color w:val="auto"/>
          <w:kern w:val="1"/>
          <w:sz w:val="28"/>
          <w:szCs w:val="28"/>
          <w:lang w:val="ru-RU"/>
        </w:rPr>
      </w:pPr>
      <w:r w:rsidRPr="00C406B1">
        <w:rPr>
          <w:color w:val="auto"/>
          <w:kern w:val="1"/>
          <w:sz w:val="28"/>
          <w:szCs w:val="28"/>
          <w:lang w:val="ru-RU"/>
        </w:rPr>
        <w:lastRenderedPageBreak/>
        <w:t xml:space="preserve"> -  обращаться с заявлением об отказе в предоставлении муниципальной </w:t>
      </w:r>
      <w:r w:rsidR="00F156B2">
        <w:rPr>
          <w:color w:val="auto"/>
          <w:kern w:val="1"/>
          <w:sz w:val="28"/>
          <w:szCs w:val="28"/>
          <w:lang w:val="ru-RU"/>
        </w:rPr>
        <w:t>услуги;</w:t>
      </w:r>
    </w:p>
    <w:p w:rsidR="00F156B2" w:rsidRPr="00F156B2" w:rsidRDefault="00F156B2" w:rsidP="00F156B2">
      <w:pPr>
        <w:pStyle w:val="p3"/>
        <w:spacing w:before="0" w:beforeAutospacing="0" w:after="0" w:afterAutospacing="0"/>
        <w:ind w:firstLine="708"/>
        <w:jc w:val="both"/>
        <w:rPr>
          <w:rFonts w:eastAsia="Lucida Sans Unicode"/>
          <w:kern w:val="1"/>
          <w:sz w:val="28"/>
          <w:szCs w:val="28"/>
          <w:lang w:eastAsia="en-US" w:bidi="en-US"/>
        </w:rPr>
      </w:pPr>
      <w:r w:rsidRPr="00F156B2">
        <w:rPr>
          <w:kern w:val="1"/>
          <w:sz w:val="28"/>
          <w:szCs w:val="28"/>
        </w:rPr>
        <w:t xml:space="preserve">-  </w:t>
      </w:r>
      <w:r w:rsidRPr="00F156B2">
        <w:rPr>
          <w:rFonts w:eastAsia="Lucida Sans Unicode"/>
          <w:kern w:val="1"/>
          <w:sz w:val="28"/>
          <w:szCs w:val="28"/>
          <w:lang w:eastAsia="en-US" w:bidi="en-US"/>
        </w:rPr>
        <w:t>обеспечение беспрепятственного доступа инвалидов к помещениям, в к</w:t>
      </w:r>
      <w:r w:rsidRPr="00F156B2">
        <w:rPr>
          <w:rFonts w:eastAsia="Lucida Sans Unicode"/>
          <w:kern w:val="1"/>
          <w:sz w:val="28"/>
          <w:szCs w:val="28"/>
          <w:lang w:eastAsia="en-US" w:bidi="en-US"/>
        </w:rPr>
        <w:t>о</w:t>
      </w:r>
      <w:r w:rsidRPr="00F156B2">
        <w:rPr>
          <w:rFonts w:eastAsia="Lucida Sans Unicode"/>
          <w:kern w:val="1"/>
          <w:sz w:val="28"/>
          <w:szCs w:val="28"/>
          <w:lang w:eastAsia="en-US" w:bidi="en-US"/>
        </w:rPr>
        <w:t>торых предоставляется муниципальная услуга.</w:t>
      </w:r>
    </w:p>
    <w:p w:rsidR="00F156B2" w:rsidRPr="00F156B2" w:rsidRDefault="00F156B2" w:rsidP="00862AE4">
      <w:pPr>
        <w:autoSpaceDE w:val="0"/>
        <w:autoSpaceDN w:val="0"/>
        <w:adjustRightInd w:val="0"/>
        <w:ind w:firstLine="851"/>
        <w:jc w:val="both"/>
        <w:rPr>
          <w:color w:val="auto"/>
          <w:kern w:val="1"/>
          <w:sz w:val="28"/>
          <w:szCs w:val="28"/>
          <w:lang w:val="ru-RU"/>
        </w:rPr>
      </w:pPr>
    </w:p>
    <w:p w:rsidR="00862AE4" w:rsidRPr="00C406B1" w:rsidRDefault="00862AE4" w:rsidP="00862AE4">
      <w:pPr>
        <w:autoSpaceDE w:val="0"/>
        <w:autoSpaceDN w:val="0"/>
        <w:adjustRightInd w:val="0"/>
        <w:ind w:firstLine="851"/>
        <w:jc w:val="both"/>
        <w:rPr>
          <w:color w:val="auto"/>
          <w:kern w:val="1"/>
          <w:sz w:val="28"/>
          <w:szCs w:val="28"/>
          <w:lang w:val="ru-RU"/>
        </w:rPr>
      </w:pPr>
      <w:r w:rsidRPr="00C406B1">
        <w:rPr>
          <w:color w:val="auto"/>
          <w:kern w:val="1"/>
          <w:sz w:val="28"/>
          <w:szCs w:val="28"/>
          <w:lang w:val="ru-RU"/>
        </w:rPr>
        <w:t>2.14.2. Основными требованиями к качеству предоставления муниципальной услуги являются:</w:t>
      </w:r>
    </w:p>
    <w:p w:rsidR="00862AE4" w:rsidRPr="00C406B1" w:rsidRDefault="00862AE4" w:rsidP="00862AE4">
      <w:pPr>
        <w:autoSpaceDE w:val="0"/>
        <w:autoSpaceDN w:val="0"/>
        <w:adjustRightInd w:val="0"/>
        <w:ind w:firstLine="851"/>
        <w:jc w:val="both"/>
        <w:rPr>
          <w:color w:val="auto"/>
          <w:kern w:val="1"/>
          <w:sz w:val="28"/>
          <w:szCs w:val="28"/>
          <w:lang w:val="ru-RU"/>
        </w:rPr>
      </w:pPr>
      <w:r w:rsidRPr="00C406B1">
        <w:rPr>
          <w:color w:val="auto"/>
          <w:kern w:val="1"/>
          <w:sz w:val="28"/>
          <w:szCs w:val="28"/>
          <w:lang w:val="ru-RU"/>
        </w:rPr>
        <w:t>- св</w:t>
      </w:r>
      <w:r w:rsidR="000B62F3" w:rsidRPr="00C406B1">
        <w:rPr>
          <w:color w:val="auto"/>
          <w:kern w:val="1"/>
          <w:sz w:val="28"/>
          <w:szCs w:val="28"/>
          <w:lang w:val="ru-RU"/>
        </w:rPr>
        <w:t>оевременность принятия решения</w:t>
      </w:r>
      <w:r w:rsidRPr="00C406B1">
        <w:rPr>
          <w:color w:val="auto"/>
          <w:kern w:val="1"/>
          <w:sz w:val="28"/>
          <w:szCs w:val="28"/>
          <w:lang w:val="ru-RU"/>
        </w:rPr>
        <w:t xml:space="preserve"> </w:t>
      </w:r>
      <w:r w:rsidR="00EA40B3" w:rsidRPr="00C406B1">
        <w:rPr>
          <w:rFonts w:eastAsia="Times New Roman" w:cs="Times New Roman"/>
          <w:color w:val="auto"/>
          <w:sz w:val="28"/>
          <w:szCs w:val="28"/>
          <w:lang w:val="ru-RU" w:eastAsia="ru-RU"/>
        </w:rPr>
        <w:t>о выдаче</w:t>
      </w:r>
      <w:r w:rsidR="005E488C" w:rsidRPr="00C406B1">
        <w:rPr>
          <w:rFonts w:eastAsia="Times New Roman" w:cs="Times New Roman"/>
          <w:color w:val="auto"/>
          <w:sz w:val="28"/>
          <w:szCs w:val="28"/>
          <w:lang w:val="ru-RU" w:eastAsia="ru-RU"/>
        </w:rPr>
        <w:t xml:space="preserve"> выписки из реестра</w:t>
      </w:r>
      <w:r w:rsidRPr="00C406B1">
        <w:rPr>
          <w:color w:val="auto"/>
          <w:kern w:val="1"/>
          <w:sz w:val="28"/>
          <w:szCs w:val="28"/>
          <w:lang w:val="ru-RU"/>
        </w:rPr>
        <w:t>;</w:t>
      </w:r>
    </w:p>
    <w:p w:rsidR="00862AE4" w:rsidRPr="00C406B1" w:rsidRDefault="00862AE4" w:rsidP="00862AE4">
      <w:pPr>
        <w:autoSpaceDE w:val="0"/>
        <w:autoSpaceDN w:val="0"/>
        <w:adjustRightInd w:val="0"/>
        <w:ind w:firstLine="708"/>
        <w:jc w:val="both"/>
        <w:rPr>
          <w:color w:val="auto"/>
          <w:kern w:val="1"/>
          <w:sz w:val="28"/>
          <w:szCs w:val="28"/>
          <w:lang w:val="ru-RU"/>
        </w:rPr>
      </w:pPr>
      <w:r w:rsidRPr="00C406B1">
        <w:rPr>
          <w:color w:val="auto"/>
          <w:kern w:val="1"/>
          <w:sz w:val="28"/>
          <w:szCs w:val="28"/>
          <w:lang w:val="ru-RU"/>
        </w:rPr>
        <w:t xml:space="preserve">  - удобство и доступность получения гражданами информации о порядке и ходе предоставления муниципальной услуги. </w:t>
      </w:r>
    </w:p>
    <w:p w:rsidR="00F156B2" w:rsidRPr="00F156B2" w:rsidRDefault="00862AE4" w:rsidP="00F156B2">
      <w:pPr>
        <w:autoSpaceDE w:val="0"/>
        <w:autoSpaceDN w:val="0"/>
        <w:adjustRightInd w:val="0"/>
        <w:ind w:firstLine="708"/>
        <w:rPr>
          <w:color w:val="auto"/>
          <w:kern w:val="1"/>
          <w:sz w:val="28"/>
          <w:szCs w:val="28"/>
        </w:rPr>
      </w:pPr>
      <w:r w:rsidRPr="00C406B1">
        <w:rPr>
          <w:color w:val="auto"/>
          <w:kern w:val="1"/>
          <w:sz w:val="28"/>
          <w:szCs w:val="28"/>
          <w:lang w:val="ru-RU"/>
        </w:rPr>
        <w:t xml:space="preserve">2.15. </w:t>
      </w:r>
      <w:proofErr w:type="spellStart"/>
      <w:r w:rsidR="00F156B2" w:rsidRPr="00F156B2">
        <w:rPr>
          <w:color w:val="auto"/>
          <w:kern w:val="1"/>
          <w:sz w:val="28"/>
          <w:szCs w:val="28"/>
        </w:rPr>
        <w:t>Иные</w:t>
      </w:r>
      <w:proofErr w:type="spellEnd"/>
      <w:r w:rsidR="00F156B2" w:rsidRPr="00F156B2">
        <w:rPr>
          <w:color w:val="auto"/>
          <w:kern w:val="1"/>
          <w:sz w:val="28"/>
          <w:szCs w:val="28"/>
        </w:rPr>
        <w:t xml:space="preserve"> </w:t>
      </w:r>
      <w:proofErr w:type="spellStart"/>
      <w:r w:rsidR="00F156B2" w:rsidRPr="00F156B2">
        <w:rPr>
          <w:color w:val="auto"/>
          <w:kern w:val="1"/>
          <w:sz w:val="28"/>
          <w:szCs w:val="28"/>
        </w:rPr>
        <w:t>требования</w:t>
      </w:r>
      <w:proofErr w:type="spellEnd"/>
      <w:r w:rsidR="00F156B2" w:rsidRPr="00F156B2">
        <w:rPr>
          <w:color w:val="auto"/>
          <w:kern w:val="1"/>
          <w:sz w:val="28"/>
          <w:szCs w:val="28"/>
        </w:rPr>
        <w:t xml:space="preserve">, в </w:t>
      </w:r>
      <w:proofErr w:type="spellStart"/>
      <w:r w:rsidR="00F156B2" w:rsidRPr="00F156B2">
        <w:rPr>
          <w:color w:val="auto"/>
          <w:kern w:val="1"/>
          <w:sz w:val="28"/>
          <w:szCs w:val="28"/>
        </w:rPr>
        <w:t>том</w:t>
      </w:r>
      <w:proofErr w:type="spellEnd"/>
      <w:r w:rsidR="00F156B2" w:rsidRPr="00F156B2">
        <w:rPr>
          <w:color w:val="auto"/>
          <w:kern w:val="1"/>
          <w:sz w:val="28"/>
          <w:szCs w:val="28"/>
        </w:rPr>
        <w:t xml:space="preserve"> </w:t>
      </w:r>
      <w:proofErr w:type="spellStart"/>
      <w:r w:rsidR="00F156B2" w:rsidRPr="00F156B2">
        <w:rPr>
          <w:color w:val="auto"/>
          <w:kern w:val="1"/>
          <w:sz w:val="28"/>
          <w:szCs w:val="28"/>
        </w:rPr>
        <w:t>числе</w:t>
      </w:r>
      <w:proofErr w:type="spellEnd"/>
      <w:r w:rsidR="00F156B2" w:rsidRPr="00F156B2">
        <w:rPr>
          <w:color w:val="auto"/>
          <w:kern w:val="1"/>
          <w:sz w:val="28"/>
          <w:szCs w:val="28"/>
        </w:rPr>
        <w:t xml:space="preserve"> </w:t>
      </w:r>
      <w:proofErr w:type="spellStart"/>
      <w:r w:rsidR="00F156B2" w:rsidRPr="00F156B2">
        <w:rPr>
          <w:color w:val="auto"/>
          <w:kern w:val="1"/>
          <w:sz w:val="28"/>
          <w:szCs w:val="28"/>
        </w:rPr>
        <w:t>учитывающие</w:t>
      </w:r>
      <w:proofErr w:type="spellEnd"/>
      <w:r w:rsidR="00F156B2" w:rsidRPr="00F156B2">
        <w:rPr>
          <w:color w:val="auto"/>
          <w:kern w:val="1"/>
          <w:sz w:val="28"/>
          <w:szCs w:val="28"/>
        </w:rPr>
        <w:t xml:space="preserve"> </w:t>
      </w:r>
      <w:proofErr w:type="spellStart"/>
      <w:r w:rsidR="00F156B2" w:rsidRPr="00F156B2">
        <w:rPr>
          <w:color w:val="auto"/>
          <w:kern w:val="1"/>
          <w:sz w:val="28"/>
          <w:szCs w:val="28"/>
        </w:rPr>
        <w:t>особенности</w:t>
      </w:r>
      <w:proofErr w:type="spellEnd"/>
      <w:r w:rsidR="00F156B2" w:rsidRPr="00F156B2">
        <w:rPr>
          <w:color w:val="auto"/>
          <w:kern w:val="1"/>
          <w:sz w:val="28"/>
          <w:szCs w:val="28"/>
        </w:rPr>
        <w:t xml:space="preserve"> </w:t>
      </w:r>
      <w:proofErr w:type="spellStart"/>
      <w:r w:rsidR="00F156B2" w:rsidRPr="00F156B2">
        <w:rPr>
          <w:color w:val="auto"/>
          <w:kern w:val="1"/>
          <w:sz w:val="28"/>
          <w:szCs w:val="28"/>
        </w:rPr>
        <w:t>предоставления</w:t>
      </w:r>
      <w:proofErr w:type="spellEnd"/>
      <w:r w:rsidR="00F156B2" w:rsidRPr="00F156B2">
        <w:rPr>
          <w:color w:val="auto"/>
          <w:kern w:val="1"/>
          <w:sz w:val="28"/>
          <w:szCs w:val="28"/>
        </w:rPr>
        <w:t xml:space="preserve"> </w:t>
      </w:r>
      <w:proofErr w:type="spellStart"/>
      <w:r w:rsidR="00F156B2" w:rsidRPr="00F156B2">
        <w:rPr>
          <w:color w:val="auto"/>
          <w:kern w:val="1"/>
          <w:sz w:val="28"/>
          <w:szCs w:val="28"/>
        </w:rPr>
        <w:t>муниципальной</w:t>
      </w:r>
      <w:proofErr w:type="spellEnd"/>
      <w:r w:rsidR="00F156B2" w:rsidRPr="00F156B2">
        <w:rPr>
          <w:color w:val="auto"/>
          <w:kern w:val="1"/>
          <w:sz w:val="28"/>
          <w:szCs w:val="28"/>
        </w:rPr>
        <w:t xml:space="preserve"> </w:t>
      </w:r>
      <w:proofErr w:type="spellStart"/>
      <w:r w:rsidR="00F156B2" w:rsidRPr="00F156B2">
        <w:rPr>
          <w:color w:val="auto"/>
          <w:kern w:val="1"/>
          <w:sz w:val="28"/>
          <w:szCs w:val="28"/>
        </w:rPr>
        <w:t>услуги</w:t>
      </w:r>
      <w:proofErr w:type="spellEnd"/>
      <w:r w:rsidR="00F156B2" w:rsidRPr="00F156B2">
        <w:rPr>
          <w:color w:val="auto"/>
          <w:kern w:val="1"/>
          <w:sz w:val="28"/>
          <w:szCs w:val="28"/>
        </w:rPr>
        <w:t xml:space="preserve"> </w:t>
      </w:r>
      <w:proofErr w:type="gramStart"/>
      <w:r w:rsidR="00F156B2" w:rsidRPr="00F156B2">
        <w:rPr>
          <w:color w:val="auto"/>
          <w:kern w:val="1"/>
          <w:sz w:val="28"/>
          <w:szCs w:val="28"/>
        </w:rPr>
        <w:t xml:space="preserve">в  </w:t>
      </w:r>
      <w:proofErr w:type="spellStart"/>
      <w:r w:rsidR="00F156B2" w:rsidRPr="00F156B2">
        <w:rPr>
          <w:color w:val="auto"/>
          <w:kern w:val="1"/>
          <w:sz w:val="28"/>
          <w:szCs w:val="28"/>
        </w:rPr>
        <w:t>многофункциональных</w:t>
      </w:r>
      <w:proofErr w:type="spellEnd"/>
      <w:proofErr w:type="gramEnd"/>
      <w:r w:rsidR="00F156B2" w:rsidRPr="00F156B2">
        <w:rPr>
          <w:color w:val="auto"/>
          <w:kern w:val="1"/>
          <w:sz w:val="28"/>
          <w:szCs w:val="28"/>
        </w:rPr>
        <w:t xml:space="preserve">  </w:t>
      </w:r>
      <w:proofErr w:type="spellStart"/>
      <w:r w:rsidR="00F156B2" w:rsidRPr="00F156B2">
        <w:rPr>
          <w:color w:val="auto"/>
          <w:kern w:val="1"/>
          <w:sz w:val="28"/>
          <w:szCs w:val="28"/>
        </w:rPr>
        <w:t>центрах</w:t>
      </w:r>
      <w:proofErr w:type="spellEnd"/>
      <w:r w:rsidR="00F156B2" w:rsidRPr="00F156B2">
        <w:rPr>
          <w:color w:val="auto"/>
          <w:kern w:val="1"/>
          <w:sz w:val="28"/>
          <w:szCs w:val="28"/>
        </w:rPr>
        <w:t xml:space="preserve">  </w:t>
      </w:r>
      <w:proofErr w:type="spellStart"/>
      <w:r w:rsidR="00F156B2" w:rsidRPr="00F156B2">
        <w:rPr>
          <w:color w:val="auto"/>
          <w:kern w:val="1"/>
          <w:sz w:val="28"/>
          <w:szCs w:val="28"/>
        </w:rPr>
        <w:t>предоставления</w:t>
      </w:r>
      <w:proofErr w:type="spellEnd"/>
      <w:r w:rsidR="00F156B2" w:rsidRPr="00F156B2">
        <w:rPr>
          <w:color w:val="auto"/>
          <w:kern w:val="1"/>
          <w:sz w:val="28"/>
          <w:szCs w:val="28"/>
        </w:rPr>
        <w:t xml:space="preserve"> </w:t>
      </w:r>
      <w:proofErr w:type="spellStart"/>
      <w:r w:rsidR="00F156B2" w:rsidRPr="00F156B2">
        <w:rPr>
          <w:color w:val="auto"/>
          <w:kern w:val="1"/>
          <w:sz w:val="28"/>
          <w:szCs w:val="28"/>
        </w:rPr>
        <w:t>государственных</w:t>
      </w:r>
      <w:proofErr w:type="spellEnd"/>
      <w:r w:rsidR="00F156B2" w:rsidRPr="00F156B2">
        <w:rPr>
          <w:color w:val="auto"/>
          <w:kern w:val="1"/>
          <w:sz w:val="28"/>
          <w:szCs w:val="28"/>
        </w:rPr>
        <w:t xml:space="preserve"> и </w:t>
      </w:r>
      <w:proofErr w:type="spellStart"/>
      <w:r w:rsidR="00F156B2" w:rsidRPr="00F156B2">
        <w:rPr>
          <w:color w:val="auto"/>
          <w:kern w:val="1"/>
          <w:sz w:val="28"/>
          <w:szCs w:val="28"/>
        </w:rPr>
        <w:t>муниципальных</w:t>
      </w:r>
      <w:proofErr w:type="spellEnd"/>
      <w:r w:rsidR="00F156B2" w:rsidRPr="00F156B2">
        <w:rPr>
          <w:color w:val="auto"/>
          <w:kern w:val="1"/>
          <w:sz w:val="28"/>
          <w:szCs w:val="28"/>
        </w:rPr>
        <w:t xml:space="preserve"> </w:t>
      </w:r>
      <w:proofErr w:type="spellStart"/>
      <w:r w:rsidR="00F156B2" w:rsidRPr="00F156B2">
        <w:rPr>
          <w:color w:val="auto"/>
          <w:kern w:val="1"/>
          <w:sz w:val="28"/>
          <w:szCs w:val="28"/>
        </w:rPr>
        <w:t>услуг</w:t>
      </w:r>
      <w:proofErr w:type="spellEnd"/>
      <w:r w:rsidR="00F156B2" w:rsidRPr="00F156B2">
        <w:rPr>
          <w:color w:val="auto"/>
          <w:kern w:val="1"/>
          <w:sz w:val="28"/>
          <w:szCs w:val="28"/>
        </w:rPr>
        <w:t xml:space="preserve"> и </w:t>
      </w:r>
      <w:proofErr w:type="spellStart"/>
      <w:r w:rsidR="00F156B2" w:rsidRPr="00F156B2">
        <w:rPr>
          <w:color w:val="auto"/>
          <w:kern w:val="1"/>
          <w:sz w:val="28"/>
          <w:szCs w:val="28"/>
        </w:rPr>
        <w:t>особенности</w:t>
      </w:r>
      <w:proofErr w:type="spellEnd"/>
      <w:r w:rsidR="00F156B2" w:rsidRPr="00F156B2">
        <w:rPr>
          <w:color w:val="auto"/>
          <w:kern w:val="1"/>
          <w:sz w:val="28"/>
          <w:szCs w:val="28"/>
        </w:rPr>
        <w:t xml:space="preserve"> </w:t>
      </w:r>
      <w:proofErr w:type="spellStart"/>
      <w:r w:rsidR="00F156B2" w:rsidRPr="00F156B2">
        <w:rPr>
          <w:color w:val="auto"/>
          <w:kern w:val="1"/>
          <w:sz w:val="28"/>
          <w:szCs w:val="28"/>
        </w:rPr>
        <w:t>предоставления</w:t>
      </w:r>
      <w:proofErr w:type="spellEnd"/>
      <w:r w:rsidR="00F156B2" w:rsidRPr="00F156B2">
        <w:rPr>
          <w:color w:val="auto"/>
          <w:kern w:val="1"/>
          <w:sz w:val="28"/>
          <w:szCs w:val="28"/>
        </w:rPr>
        <w:t xml:space="preserve"> </w:t>
      </w:r>
      <w:proofErr w:type="spellStart"/>
      <w:r w:rsidR="00F156B2" w:rsidRPr="00F156B2">
        <w:rPr>
          <w:color w:val="auto"/>
          <w:kern w:val="1"/>
          <w:sz w:val="28"/>
          <w:szCs w:val="28"/>
        </w:rPr>
        <w:t>муниципальной</w:t>
      </w:r>
      <w:proofErr w:type="spellEnd"/>
      <w:r w:rsidR="00F156B2" w:rsidRPr="00F156B2">
        <w:rPr>
          <w:color w:val="auto"/>
          <w:kern w:val="1"/>
          <w:sz w:val="28"/>
          <w:szCs w:val="28"/>
        </w:rPr>
        <w:t xml:space="preserve"> </w:t>
      </w:r>
      <w:proofErr w:type="spellStart"/>
      <w:r w:rsidR="00F156B2" w:rsidRPr="00F156B2">
        <w:rPr>
          <w:color w:val="auto"/>
          <w:kern w:val="1"/>
          <w:sz w:val="28"/>
          <w:szCs w:val="28"/>
        </w:rPr>
        <w:t>услуги</w:t>
      </w:r>
      <w:proofErr w:type="spellEnd"/>
      <w:r w:rsidR="00F156B2" w:rsidRPr="00F156B2">
        <w:rPr>
          <w:color w:val="auto"/>
          <w:kern w:val="1"/>
          <w:sz w:val="28"/>
          <w:szCs w:val="28"/>
        </w:rPr>
        <w:t xml:space="preserve"> в </w:t>
      </w:r>
      <w:proofErr w:type="spellStart"/>
      <w:r w:rsidR="00F156B2" w:rsidRPr="00F156B2">
        <w:rPr>
          <w:color w:val="auto"/>
          <w:kern w:val="1"/>
          <w:sz w:val="28"/>
          <w:szCs w:val="28"/>
        </w:rPr>
        <w:t>электронной</w:t>
      </w:r>
      <w:proofErr w:type="spellEnd"/>
      <w:r w:rsidR="00F156B2" w:rsidRPr="00F156B2">
        <w:rPr>
          <w:color w:val="auto"/>
          <w:kern w:val="1"/>
          <w:sz w:val="28"/>
          <w:szCs w:val="28"/>
        </w:rPr>
        <w:t xml:space="preserve"> </w:t>
      </w:r>
      <w:proofErr w:type="spellStart"/>
      <w:r w:rsidR="00F156B2" w:rsidRPr="00F156B2">
        <w:rPr>
          <w:color w:val="auto"/>
          <w:kern w:val="1"/>
          <w:sz w:val="28"/>
          <w:szCs w:val="28"/>
        </w:rPr>
        <w:t>форме</w:t>
      </w:r>
      <w:proofErr w:type="spellEnd"/>
      <w:r w:rsidR="00F156B2" w:rsidRPr="00F156B2">
        <w:rPr>
          <w:color w:val="auto"/>
          <w:kern w:val="1"/>
          <w:sz w:val="28"/>
          <w:szCs w:val="28"/>
        </w:rPr>
        <w:t>:</w:t>
      </w:r>
    </w:p>
    <w:p w:rsidR="00F156B2" w:rsidRPr="00F156B2" w:rsidRDefault="00F156B2" w:rsidP="00F156B2">
      <w:pPr>
        <w:autoSpaceDE w:val="0"/>
        <w:autoSpaceDN w:val="0"/>
        <w:adjustRightInd w:val="0"/>
        <w:ind w:firstLine="708"/>
        <w:rPr>
          <w:color w:val="auto"/>
          <w:kern w:val="1"/>
          <w:sz w:val="28"/>
          <w:szCs w:val="28"/>
        </w:rPr>
      </w:pPr>
      <w:r>
        <w:rPr>
          <w:color w:val="auto"/>
          <w:kern w:val="1"/>
          <w:sz w:val="28"/>
          <w:szCs w:val="28"/>
        </w:rPr>
        <w:t>2.1</w:t>
      </w:r>
      <w:r>
        <w:rPr>
          <w:color w:val="auto"/>
          <w:kern w:val="1"/>
          <w:sz w:val="28"/>
          <w:szCs w:val="28"/>
          <w:lang w:val="ru-RU"/>
        </w:rPr>
        <w:t>5</w:t>
      </w:r>
      <w:r>
        <w:rPr>
          <w:color w:val="auto"/>
          <w:kern w:val="1"/>
          <w:sz w:val="28"/>
          <w:szCs w:val="28"/>
        </w:rPr>
        <w:t>.</w:t>
      </w:r>
      <w:r>
        <w:rPr>
          <w:color w:val="auto"/>
          <w:kern w:val="1"/>
          <w:sz w:val="28"/>
          <w:szCs w:val="28"/>
          <w:lang w:val="ru-RU"/>
        </w:rPr>
        <w:t>1</w:t>
      </w:r>
      <w:r w:rsidRPr="00F156B2">
        <w:rPr>
          <w:color w:val="auto"/>
          <w:kern w:val="1"/>
          <w:sz w:val="28"/>
          <w:szCs w:val="28"/>
        </w:rPr>
        <w:t xml:space="preserve">. </w:t>
      </w:r>
      <w:proofErr w:type="spellStart"/>
      <w:r w:rsidRPr="00F156B2">
        <w:rPr>
          <w:color w:val="auto"/>
          <w:kern w:val="1"/>
          <w:sz w:val="28"/>
          <w:szCs w:val="28"/>
        </w:rPr>
        <w:t>Обеспечение</w:t>
      </w:r>
      <w:proofErr w:type="spellEnd"/>
      <w:r w:rsidRPr="00F156B2">
        <w:rPr>
          <w:color w:val="auto"/>
          <w:kern w:val="1"/>
          <w:sz w:val="28"/>
          <w:szCs w:val="28"/>
        </w:rPr>
        <w:t xml:space="preserve"> </w:t>
      </w:r>
      <w:proofErr w:type="spellStart"/>
      <w:r w:rsidRPr="00F156B2">
        <w:rPr>
          <w:color w:val="auto"/>
          <w:kern w:val="1"/>
          <w:sz w:val="28"/>
          <w:szCs w:val="28"/>
        </w:rPr>
        <w:t>возможности</w:t>
      </w:r>
      <w:proofErr w:type="spellEnd"/>
      <w:r w:rsidRPr="00F156B2">
        <w:rPr>
          <w:color w:val="auto"/>
          <w:kern w:val="1"/>
          <w:sz w:val="28"/>
          <w:szCs w:val="28"/>
        </w:rPr>
        <w:t xml:space="preserve"> </w:t>
      </w:r>
      <w:proofErr w:type="spellStart"/>
      <w:r w:rsidRPr="00F156B2">
        <w:rPr>
          <w:color w:val="auto"/>
          <w:kern w:val="1"/>
          <w:sz w:val="28"/>
          <w:szCs w:val="28"/>
        </w:rPr>
        <w:t>получения</w:t>
      </w:r>
      <w:proofErr w:type="spellEnd"/>
      <w:r w:rsidRPr="00F156B2">
        <w:rPr>
          <w:color w:val="auto"/>
          <w:kern w:val="1"/>
          <w:sz w:val="28"/>
          <w:szCs w:val="28"/>
        </w:rPr>
        <w:t xml:space="preserve"> </w:t>
      </w:r>
      <w:proofErr w:type="spellStart"/>
      <w:r w:rsidRPr="00F156B2">
        <w:rPr>
          <w:color w:val="auto"/>
          <w:kern w:val="1"/>
          <w:sz w:val="28"/>
          <w:szCs w:val="28"/>
        </w:rPr>
        <w:t>заявителями</w:t>
      </w:r>
      <w:proofErr w:type="spellEnd"/>
      <w:r w:rsidRPr="00F156B2">
        <w:rPr>
          <w:color w:val="auto"/>
          <w:kern w:val="1"/>
          <w:sz w:val="28"/>
          <w:szCs w:val="28"/>
        </w:rPr>
        <w:t xml:space="preserve"> </w:t>
      </w:r>
      <w:proofErr w:type="spellStart"/>
      <w:r w:rsidRPr="00F156B2">
        <w:rPr>
          <w:color w:val="auto"/>
          <w:kern w:val="1"/>
          <w:sz w:val="28"/>
          <w:szCs w:val="28"/>
        </w:rPr>
        <w:t>информации</w:t>
      </w:r>
      <w:proofErr w:type="spellEnd"/>
      <w:r w:rsidRPr="00F156B2">
        <w:rPr>
          <w:color w:val="auto"/>
          <w:kern w:val="1"/>
          <w:sz w:val="28"/>
          <w:szCs w:val="28"/>
        </w:rPr>
        <w:t xml:space="preserve"> о </w:t>
      </w:r>
      <w:proofErr w:type="spellStart"/>
      <w:r w:rsidRPr="00F156B2">
        <w:rPr>
          <w:color w:val="auto"/>
          <w:kern w:val="1"/>
          <w:sz w:val="28"/>
          <w:szCs w:val="28"/>
        </w:rPr>
        <w:t>предоставляемой</w:t>
      </w:r>
      <w:proofErr w:type="spellEnd"/>
      <w:r w:rsidRPr="00F156B2">
        <w:rPr>
          <w:color w:val="auto"/>
          <w:kern w:val="1"/>
          <w:sz w:val="28"/>
          <w:szCs w:val="28"/>
        </w:rPr>
        <w:t xml:space="preserve"> </w:t>
      </w:r>
      <w:proofErr w:type="spellStart"/>
      <w:r w:rsidRPr="00F156B2">
        <w:rPr>
          <w:color w:val="auto"/>
          <w:kern w:val="1"/>
          <w:sz w:val="28"/>
          <w:szCs w:val="28"/>
        </w:rPr>
        <w:t>муниципальной</w:t>
      </w:r>
      <w:proofErr w:type="spellEnd"/>
      <w:r w:rsidRPr="00F156B2">
        <w:rPr>
          <w:color w:val="auto"/>
          <w:kern w:val="1"/>
          <w:sz w:val="28"/>
          <w:szCs w:val="28"/>
        </w:rPr>
        <w:t xml:space="preserve"> </w:t>
      </w:r>
      <w:proofErr w:type="spellStart"/>
      <w:r w:rsidRPr="00F156B2">
        <w:rPr>
          <w:color w:val="auto"/>
          <w:kern w:val="1"/>
          <w:sz w:val="28"/>
          <w:szCs w:val="28"/>
        </w:rPr>
        <w:t>услуги</w:t>
      </w:r>
      <w:proofErr w:type="spellEnd"/>
      <w:r w:rsidRPr="00F156B2">
        <w:rPr>
          <w:color w:val="auto"/>
          <w:kern w:val="1"/>
          <w:sz w:val="28"/>
          <w:szCs w:val="28"/>
        </w:rPr>
        <w:t xml:space="preserve"> </w:t>
      </w:r>
      <w:proofErr w:type="spellStart"/>
      <w:r w:rsidRPr="00F156B2">
        <w:rPr>
          <w:color w:val="auto"/>
          <w:kern w:val="1"/>
          <w:sz w:val="28"/>
          <w:szCs w:val="28"/>
        </w:rPr>
        <w:t>на</w:t>
      </w:r>
      <w:proofErr w:type="spellEnd"/>
      <w:r w:rsidRPr="00F156B2">
        <w:rPr>
          <w:color w:val="auto"/>
          <w:kern w:val="1"/>
          <w:sz w:val="28"/>
          <w:szCs w:val="28"/>
        </w:rPr>
        <w:t xml:space="preserve"> </w:t>
      </w:r>
      <w:proofErr w:type="spellStart"/>
      <w:r w:rsidRPr="00F156B2">
        <w:rPr>
          <w:color w:val="auto"/>
          <w:kern w:val="1"/>
          <w:sz w:val="28"/>
          <w:szCs w:val="28"/>
        </w:rPr>
        <w:t>официальном</w:t>
      </w:r>
      <w:proofErr w:type="spellEnd"/>
      <w:r w:rsidRPr="00F156B2">
        <w:rPr>
          <w:color w:val="auto"/>
          <w:kern w:val="1"/>
          <w:sz w:val="28"/>
          <w:szCs w:val="28"/>
        </w:rPr>
        <w:t xml:space="preserve"> </w:t>
      </w:r>
      <w:proofErr w:type="spellStart"/>
      <w:r w:rsidRPr="00F156B2">
        <w:rPr>
          <w:color w:val="auto"/>
          <w:kern w:val="1"/>
          <w:sz w:val="28"/>
          <w:szCs w:val="28"/>
        </w:rPr>
        <w:t>сайте</w:t>
      </w:r>
      <w:proofErr w:type="spellEnd"/>
      <w:r w:rsidRPr="00F156B2">
        <w:rPr>
          <w:color w:val="auto"/>
          <w:kern w:val="1"/>
          <w:sz w:val="28"/>
          <w:szCs w:val="28"/>
        </w:rPr>
        <w:t xml:space="preserve"> </w:t>
      </w:r>
      <w:proofErr w:type="spellStart"/>
      <w:r w:rsidRPr="00F156B2">
        <w:rPr>
          <w:color w:val="auto"/>
          <w:kern w:val="1"/>
          <w:sz w:val="28"/>
          <w:szCs w:val="28"/>
        </w:rPr>
        <w:t>администрации</w:t>
      </w:r>
      <w:proofErr w:type="spellEnd"/>
      <w:r w:rsidRPr="00F156B2">
        <w:rPr>
          <w:color w:val="auto"/>
          <w:kern w:val="1"/>
          <w:sz w:val="28"/>
          <w:szCs w:val="28"/>
        </w:rPr>
        <w:t xml:space="preserve"> </w:t>
      </w:r>
      <w:proofErr w:type="spellStart"/>
      <w:r w:rsidRPr="00F156B2">
        <w:rPr>
          <w:color w:val="auto"/>
          <w:kern w:val="1"/>
          <w:sz w:val="28"/>
          <w:szCs w:val="28"/>
        </w:rPr>
        <w:t>Ладожского</w:t>
      </w:r>
      <w:proofErr w:type="spellEnd"/>
      <w:r w:rsidRPr="00F156B2">
        <w:rPr>
          <w:color w:val="auto"/>
          <w:kern w:val="1"/>
          <w:sz w:val="28"/>
          <w:szCs w:val="28"/>
        </w:rPr>
        <w:t xml:space="preserve"> </w:t>
      </w:r>
      <w:proofErr w:type="spellStart"/>
      <w:r w:rsidRPr="00F156B2">
        <w:rPr>
          <w:color w:val="auto"/>
          <w:kern w:val="1"/>
          <w:sz w:val="28"/>
          <w:szCs w:val="28"/>
        </w:rPr>
        <w:t>сельского</w:t>
      </w:r>
      <w:proofErr w:type="spellEnd"/>
      <w:r w:rsidRPr="00F156B2">
        <w:rPr>
          <w:color w:val="auto"/>
          <w:kern w:val="1"/>
          <w:sz w:val="28"/>
          <w:szCs w:val="28"/>
        </w:rPr>
        <w:t xml:space="preserve">  </w:t>
      </w:r>
      <w:proofErr w:type="spellStart"/>
      <w:r w:rsidRPr="00F156B2">
        <w:rPr>
          <w:color w:val="auto"/>
          <w:kern w:val="1"/>
          <w:sz w:val="28"/>
          <w:szCs w:val="28"/>
        </w:rPr>
        <w:t>поселения</w:t>
      </w:r>
      <w:proofErr w:type="spellEnd"/>
      <w:r w:rsidRPr="00F156B2">
        <w:rPr>
          <w:color w:val="auto"/>
          <w:kern w:val="1"/>
          <w:sz w:val="28"/>
          <w:szCs w:val="28"/>
        </w:rPr>
        <w:t xml:space="preserve"> Усть-Лабинского </w:t>
      </w:r>
      <w:proofErr w:type="spellStart"/>
      <w:r w:rsidRPr="00F156B2">
        <w:rPr>
          <w:color w:val="auto"/>
          <w:kern w:val="1"/>
          <w:sz w:val="28"/>
          <w:szCs w:val="28"/>
        </w:rPr>
        <w:t>района</w:t>
      </w:r>
      <w:proofErr w:type="spellEnd"/>
      <w:r w:rsidRPr="00F156B2">
        <w:rPr>
          <w:color w:val="auto"/>
          <w:kern w:val="1"/>
          <w:sz w:val="28"/>
          <w:szCs w:val="28"/>
        </w:rPr>
        <w:t xml:space="preserve">, </w:t>
      </w:r>
      <w:proofErr w:type="spellStart"/>
      <w:r w:rsidRPr="00F156B2">
        <w:rPr>
          <w:color w:val="auto"/>
          <w:kern w:val="1"/>
          <w:sz w:val="28"/>
          <w:szCs w:val="28"/>
        </w:rPr>
        <w:t>на</w:t>
      </w:r>
      <w:proofErr w:type="spellEnd"/>
      <w:r w:rsidRPr="00F156B2">
        <w:rPr>
          <w:color w:val="auto"/>
          <w:kern w:val="1"/>
          <w:sz w:val="28"/>
          <w:szCs w:val="28"/>
        </w:rPr>
        <w:t xml:space="preserve"> </w:t>
      </w:r>
      <w:proofErr w:type="spellStart"/>
      <w:r w:rsidRPr="00F156B2">
        <w:rPr>
          <w:color w:val="auto"/>
          <w:kern w:val="1"/>
          <w:sz w:val="28"/>
          <w:szCs w:val="28"/>
        </w:rPr>
        <w:t>официальном</w:t>
      </w:r>
      <w:proofErr w:type="spellEnd"/>
      <w:r w:rsidRPr="00F156B2">
        <w:rPr>
          <w:color w:val="auto"/>
          <w:kern w:val="1"/>
          <w:sz w:val="28"/>
          <w:szCs w:val="28"/>
        </w:rPr>
        <w:t xml:space="preserve"> </w:t>
      </w:r>
      <w:proofErr w:type="spellStart"/>
      <w:r w:rsidRPr="00F156B2">
        <w:rPr>
          <w:color w:val="auto"/>
          <w:kern w:val="1"/>
          <w:sz w:val="28"/>
          <w:szCs w:val="28"/>
        </w:rPr>
        <w:t>сайте</w:t>
      </w:r>
      <w:proofErr w:type="spellEnd"/>
      <w:r w:rsidRPr="00F156B2">
        <w:rPr>
          <w:color w:val="auto"/>
          <w:kern w:val="1"/>
          <w:sz w:val="28"/>
          <w:szCs w:val="28"/>
        </w:rPr>
        <w:t xml:space="preserve"> </w:t>
      </w:r>
      <w:proofErr w:type="spellStart"/>
      <w:r w:rsidRPr="00F156B2">
        <w:rPr>
          <w:color w:val="auto"/>
          <w:kern w:val="1"/>
          <w:sz w:val="28"/>
          <w:szCs w:val="28"/>
        </w:rPr>
        <w:t>муниципального</w:t>
      </w:r>
      <w:proofErr w:type="spellEnd"/>
      <w:r w:rsidRPr="00F156B2">
        <w:rPr>
          <w:color w:val="auto"/>
          <w:kern w:val="1"/>
          <w:sz w:val="28"/>
          <w:szCs w:val="28"/>
        </w:rPr>
        <w:t xml:space="preserve"> </w:t>
      </w:r>
      <w:proofErr w:type="spellStart"/>
      <w:r w:rsidRPr="00F156B2">
        <w:rPr>
          <w:color w:val="auto"/>
          <w:kern w:val="1"/>
          <w:sz w:val="28"/>
          <w:szCs w:val="28"/>
        </w:rPr>
        <w:t>бюджетного</w:t>
      </w:r>
      <w:proofErr w:type="spellEnd"/>
      <w:r w:rsidRPr="00F156B2">
        <w:rPr>
          <w:color w:val="auto"/>
          <w:kern w:val="1"/>
          <w:sz w:val="28"/>
          <w:szCs w:val="28"/>
        </w:rPr>
        <w:t xml:space="preserve"> </w:t>
      </w:r>
      <w:proofErr w:type="spellStart"/>
      <w:r w:rsidRPr="00F156B2">
        <w:rPr>
          <w:color w:val="auto"/>
          <w:kern w:val="1"/>
          <w:sz w:val="28"/>
          <w:szCs w:val="28"/>
        </w:rPr>
        <w:t>учреждения</w:t>
      </w:r>
      <w:proofErr w:type="spellEnd"/>
      <w:r w:rsidRPr="00F156B2">
        <w:rPr>
          <w:color w:val="auto"/>
          <w:kern w:val="1"/>
          <w:sz w:val="28"/>
          <w:szCs w:val="28"/>
        </w:rPr>
        <w:t xml:space="preserve"> «</w:t>
      </w:r>
      <w:proofErr w:type="spellStart"/>
      <w:r w:rsidRPr="00F156B2">
        <w:rPr>
          <w:color w:val="auto"/>
          <w:kern w:val="1"/>
          <w:sz w:val="28"/>
          <w:szCs w:val="28"/>
        </w:rPr>
        <w:t>Многофункциональный</w:t>
      </w:r>
      <w:proofErr w:type="spellEnd"/>
      <w:r w:rsidRPr="00F156B2">
        <w:rPr>
          <w:color w:val="auto"/>
          <w:kern w:val="1"/>
          <w:sz w:val="28"/>
          <w:szCs w:val="28"/>
        </w:rPr>
        <w:t xml:space="preserve"> </w:t>
      </w:r>
      <w:proofErr w:type="spellStart"/>
      <w:r w:rsidRPr="00F156B2">
        <w:rPr>
          <w:color w:val="auto"/>
          <w:kern w:val="1"/>
          <w:sz w:val="28"/>
          <w:szCs w:val="28"/>
        </w:rPr>
        <w:t>центр</w:t>
      </w:r>
      <w:proofErr w:type="spellEnd"/>
      <w:r w:rsidRPr="00F156B2">
        <w:rPr>
          <w:color w:val="auto"/>
          <w:kern w:val="1"/>
          <w:sz w:val="28"/>
          <w:szCs w:val="28"/>
        </w:rPr>
        <w:t xml:space="preserve"> </w:t>
      </w:r>
      <w:proofErr w:type="spellStart"/>
      <w:r w:rsidRPr="00F156B2">
        <w:rPr>
          <w:color w:val="auto"/>
          <w:kern w:val="1"/>
          <w:sz w:val="28"/>
          <w:szCs w:val="28"/>
        </w:rPr>
        <w:t>предоставления</w:t>
      </w:r>
      <w:proofErr w:type="spellEnd"/>
      <w:r w:rsidRPr="00F156B2">
        <w:rPr>
          <w:color w:val="auto"/>
          <w:kern w:val="1"/>
          <w:sz w:val="28"/>
          <w:szCs w:val="28"/>
        </w:rPr>
        <w:t xml:space="preserve"> </w:t>
      </w:r>
      <w:proofErr w:type="spellStart"/>
      <w:r w:rsidRPr="00F156B2">
        <w:rPr>
          <w:color w:val="auto"/>
          <w:kern w:val="1"/>
          <w:sz w:val="28"/>
          <w:szCs w:val="28"/>
        </w:rPr>
        <w:t>государственных</w:t>
      </w:r>
      <w:proofErr w:type="spellEnd"/>
      <w:r w:rsidRPr="00F156B2">
        <w:rPr>
          <w:color w:val="auto"/>
          <w:kern w:val="1"/>
          <w:sz w:val="28"/>
          <w:szCs w:val="28"/>
        </w:rPr>
        <w:t xml:space="preserve"> и </w:t>
      </w:r>
      <w:proofErr w:type="spellStart"/>
      <w:r w:rsidRPr="00F156B2">
        <w:rPr>
          <w:color w:val="auto"/>
          <w:kern w:val="1"/>
          <w:sz w:val="28"/>
          <w:szCs w:val="28"/>
        </w:rPr>
        <w:t>муниципальных</w:t>
      </w:r>
      <w:proofErr w:type="spellEnd"/>
      <w:r w:rsidRPr="00F156B2">
        <w:rPr>
          <w:color w:val="auto"/>
          <w:kern w:val="1"/>
          <w:sz w:val="28"/>
          <w:szCs w:val="28"/>
        </w:rPr>
        <w:t xml:space="preserve"> </w:t>
      </w:r>
      <w:proofErr w:type="spellStart"/>
      <w:r w:rsidRPr="00F156B2">
        <w:rPr>
          <w:color w:val="auto"/>
          <w:kern w:val="1"/>
          <w:sz w:val="28"/>
          <w:szCs w:val="28"/>
        </w:rPr>
        <w:t>услуг</w:t>
      </w:r>
      <w:proofErr w:type="spellEnd"/>
      <w:r w:rsidRPr="00F156B2">
        <w:rPr>
          <w:color w:val="auto"/>
          <w:kern w:val="1"/>
          <w:sz w:val="28"/>
          <w:szCs w:val="28"/>
        </w:rPr>
        <w:t xml:space="preserve"> </w:t>
      </w:r>
      <w:proofErr w:type="spellStart"/>
      <w:r w:rsidRPr="00F156B2">
        <w:rPr>
          <w:color w:val="auto"/>
          <w:kern w:val="1"/>
          <w:sz w:val="28"/>
          <w:szCs w:val="28"/>
        </w:rPr>
        <w:t>населению</w:t>
      </w:r>
      <w:proofErr w:type="spellEnd"/>
      <w:r w:rsidRPr="00F156B2">
        <w:rPr>
          <w:color w:val="auto"/>
          <w:kern w:val="1"/>
          <w:sz w:val="28"/>
          <w:szCs w:val="28"/>
        </w:rPr>
        <w:t xml:space="preserve"> Усть-Лабинского </w:t>
      </w:r>
      <w:proofErr w:type="spellStart"/>
      <w:r w:rsidRPr="00F156B2">
        <w:rPr>
          <w:color w:val="auto"/>
          <w:kern w:val="1"/>
          <w:sz w:val="28"/>
          <w:szCs w:val="28"/>
        </w:rPr>
        <w:t>района</w:t>
      </w:r>
      <w:proofErr w:type="spellEnd"/>
      <w:r w:rsidRPr="00F156B2">
        <w:rPr>
          <w:color w:val="auto"/>
          <w:kern w:val="1"/>
          <w:sz w:val="28"/>
          <w:szCs w:val="28"/>
        </w:rPr>
        <w:t xml:space="preserve">»  www.ust-lab.e-mfc.ru и </w:t>
      </w:r>
      <w:proofErr w:type="spellStart"/>
      <w:r w:rsidRPr="00F156B2">
        <w:rPr>
          <w:color w:val="auto"/>
          <w:kern w:val="1"/>
          <w:sz w:val="28"/>
          <w:szCs w:val="28"/>
        </w:rPr>
        <w:t>на</w:t>
      </w:r>
      <w:proofErr w:type="spellEnd"/>
      <w:r w:rsidRPr="00F156B2">
        <w:rPr>
          <w:color w:val="auto"/>
          <w:kern w:val="1"/>
          <w:sz w:val="28"/>
          <w:szCs w:val="28"/>
        </w:rPr>
        <w:t xml:space="preserve"> </w:t>
      </w:r>
      <w:proofErr w:type="spellStart"/>
      <w:r w:rsidRPr="00F156B2">
        <w:rPr>
          <w:color w:val="auto"/>
          <w:kern w:val="1"/>
          <w:sz w:val="28"/>
          <w:szCs w:val="28"/>
        </w:rPr>
        <w:t>федеральной</w:t>
      </w:r>
      <w:proofErr w:type="spellEnd"/>
      <w:r w:rsidRPr="00F156B2">
        <w:rPr>
          <w:color w:val="auto"/>
          <w:kern w:val="1"/>
          <w:sz w:val="28"/>
          <w:szCs w:val="28"/>
        </w:rPr>
        <w:t xml:space="preserve">  </w:t>
      </w:r>
      <w:proofErr w:type="spellStart"/>
      <w:r w:rsidRPr="00F156B2">
        <w:rPr>
          <w:color w:val="auto"/>
          <w:kern w:val="1"/>
          <w:sz w:val="28"/>
          <w:szCs w:val="28"/>
        </w:rPr>
        <w:t>государственной</w:t>
      </w:r>
      <w:proofErr w:type="spellEnd"/>
      <w:r w:rsidRPr="00F156B2">
        <w:rPr>
          <w:color w:val="auto"/>
          <w:kern w:val="1"/>
          <w:sz w:val="28"/>
          <w:szCs w:val="28"/>
        </w:rPr>
        <w:t xml:space="preserve">  </w:t>
      </w:r>
      <w:proofErr w:type="spellStart"/>
      <w:r w:rsidRPr="00F156B2">
        <w:rPr>
          <w:color w:val="auto"/>
          <w:kern w:val="1"/>
          <w:sz w:val="28"/>
          <w:szCs w:val="28"/>
        </w:rPr>
        <w:t>информационной</w:t>
      </w:r>
      <w:proofErr w:type="spellEnd"/>
      <w:r w:rsidRPr="00F156B2">
        <w:rPr>
          <w:color w:val="auto"/>
          <w:kern w:val="1"/>
          <w:sz w:val="28"/>
          <w:szCs w:val="28"/>
        </w:rPr>
        <w:t xml:space="preserve"> </w:t>
      </w:r>
      <w:proofErr w:type="spellStart"/>
      <w:r w:rsidRPr="00F156B2">
        <w:rPr>
          <w:color w:val="auto"/>
          <w:kern w:val="1"/>
          <w:sz w:val="28"/>
          <w:szCs w:val="28"/>
        </w:rPr>
        <w:t>системе</w:t>
      </w:r>
      <w:proofErr w:type="spellEnd"/>
      <w:r w:rsidRPr="00F156B2">
        <w:rPr>
          <w:color w:val="auto"/>
          <w:kern w:val="1"/>
          <w:sz w:val="28"/>
          <w:szCs w:val="28"/>
        </w:rPr>
        <w:t xml:space="preserve"> «</w:t>
      </w:r>
      <w:proofErr w:type="spellStart"/>
      <w:r w:rsidRPr="00F156B2">
        <w:rPr>
          <w:color w:val="auto"/>
          <w:kern w:val="1"/>
          <w:sz w:val="28"/>
          <w:szCs w:val="28"/>
        </w:rPr>
        <w:t>Единый</w:t>
      </w:r>
      <w:proofErr w:type="spellEnd"/>
      <w:r w:rsidRPr="00F156B2">
        <w:rPr>
          <w:color w:val="auto"/>
          <w:kern w:val="1"/>
          <w:sz w:val="28"/>
          <w:szCs w:val="28"/>
        </w:rPr>
        <w:t xml:space="preserve">  </w:t>
      </w:r>
      <w:proofErr w:type="spellStart"/>
      <w:r w:rsidRPr="00F156B2">
        <w:rPr>
          <w:color w:val="auto"/>
          <w:kern w:val="1"/>
          <w:sz w:val="28"/>
          <w:szCs w:val="28"/>
        </w:rPr>
        <w:t>портал</w:t>
      </w:r>
      <w:proofErr w:type="spellEnd"/>
      <w:r w:rsidRPr="00F156B2">
        <w:rPr>
          <w:color w:val="auto"/>
          <w:kern w:val="1"/>
          <w:sz w:val="28"/>
          <w:szCs w:val="28"/>
        </w:rPr>
        <w:t xml:space="preserve">  </w:t>
      </w:r>
      <w:proofErr w:type="spellStart"/>
      <w:r w:rsidRPr="00F156B2">
        <w:rPr>
          <w:color w:val="auto"/>
          <w:kern w:val="1"/>
          <w:sz w:val="28"/>
          <w:szCs w:val="28"/>
        </w:rPr>
        <w:t>государственных</w:t>
      </w:r>
      <w:proofErr w:type="spellEnd"/>
      <w:r w:rsidRPr="00F156B2">
        <w:rPr>
          <w:color w:val="auto"/>
          <w:kern w:val="1"/>
          <w:sz w:val="28"/>
          <w:szCs w:val="28"/>
        </w:rPr>
        <w:t xml:space="preserve"> и </w:t>
      </w:r>
      <w:proofErr w:type="spellStart"/>
      <w:r w:rsidRPr="00F156B2">
        <w:rPr>
          <w:color w:val="auto"/>
          <w:kern w:val="1"/>
          <w:sz w:val="28"/>
          <w:szCs w:val="28"/>
        </w:rPr>
        <w:t>муниципальных</w:t>
      </w:r>
      <w:proofErr w:type="spellEnd"/>
      <w:r w:rsidRPr="00F156B2">
        <w:rPr>
          <w:color w:val="auto"/>
          <w:kern w:val="1"/>
          <w:sz w:val="28"/>
          <w:szCs w:val="28"/>
        </w:rPr>
        <w:t xml:space="preserve"> </w:t>
      </w:r>
      <w:proofErr w:type="spellStart"/>
      <w:r w:rsidRPr="00F156B2">
        <w:rPr>
          <w:color w:val="auto"/>
          <w:kern w:val="1"/>
          <w:sz w:val="28"/>
          <w:szCs w:val="28"/>
        </w:rPr>
        <w:t>услуг</w:t>
      </w:r>
      <w:proofErr w:type="spellEnd"/>
      <w:r w:rsidRPr="00F156B2">
        <w:rPr>
          <w:color w:val="auto"/>
          <w:kern w:val="1"/>
          <w:sz w:val="28"/>
          <w:szCs w:val="28"/>
        </w:rPr>
        <w:t xml:space="preserve"> (</w:t>
      </w:r>
      <w:proofErr w:type="spellStart"/>
      <w:r w:rsidRPr="00F156B2">
        <w:rPr>
          <w:color w:val="auto"/>
          <w:kern w:val="1"/>
          <w:sz w:val="28"/>
          <w:szCs w:val="28"/>
        </w:rPr>
        <w:t>функций</w:t>
      </w:r>
      <w:proofErr w:type="spellEnd"/>
      <w:r w:rsidRPr="00F156B2">
        <w:rPr>
          <w:color w:val="auto"/>
          <w:kern w:val="1"/>
          <w:sz w:val="28"/>
          <w:szCs w:val="28"/>
        </w:rPr>
        <w:t>).</w:t>
      </w:r>
    </w:p>
    <w:p w:rsidR="00F156B2" w:rsidRDefault="00F156B2" w:rsidP="00F156B2">
      <w:pPr>
        <w:autoSpaceDE w:val="0"/>
        <w:autoSpaceDN w:val="0"/>
        <w:adjustRightInd w:val="0"/>
        <w:ind w:firstLine="709"/>
        <w:jc w:val="both"/>
        <w:rPr>
          <w:color w:val="auto"/>
          <w:kern w:val="1"/>
          <w:sz w:val="28"/>
          <w:szCs w:val="28"/>
          <w:lang w:val="ru-RU"/>
        </w:rPr>
      </w:pPr>
      <w:r>
        <w:rPr>
          <w:color w:val="auto"/>
          <w:kern w:val="1"/>
          <w:sz w:val="28"/>
          <w:szCs w:val="28"/>
        </w:rPr>
        <w:t>2.1</w:t>
      </w:r>
      <w:r>
        <w:rPr>
          <w:color w:val="auto"/>
          <w:kern w:val="1"/>
          <w:sz w:val="28"/>
          <w:szCs w:val="28"/>
          <w:lang w:val="ru-RU"/>
        </w:rPr>
        <w:t>5</w:t>
      </w:r>
      <w:r>
        <w:rPr>
          <w:color w:val="auto"/>
          <w:kern w:val="1"/>
          <w:sz w:val="28"/>
          <w:szCs w:val="28"/>
        </w:rPr>
        <w:t>.</w:t>
      </w:r>
      <w:r>
        <w:rPr>
          <w:color w:val="auto"/>
          <w:kern w:val="1"/>
          <w:sz w:val="28"/>
          <w:szCs w:val="28"/>
          <w:lang w:val="ru-RU"/>
        </w:rPr>
        <w:t>2</w:t>
      </w:r>
      <w:r w:rsidRPr="00F156B2">
        <w:rPr>
          <w:color w:val="auto"/>
          <w:kern w:val="1"/>
          <w:sz w:val="28"/>
          <w:szCs w:val="28"/>
        </w:rPr>
        <w:t xml:space="preserve">. </w:t>
      </w:r>
      <w:proofErr w:type="spellStart"/>
      <w:r w:rsidRPr="00F156B2">
        <w:rPr>
          <w:color w:val="auto"/>
          <w:kern w:val="1"/>
          <w:sz w:val="28"/>
          <w:szCs w:val="28"/>
        </w:rPr>
        <w:t>Заявитель</w:t>
      </w:r>
      <w:proofErr w:type="spellEnd"/>
      <w:r w:rsidRPr="00F156B2">
        <w:rPr>
          <w:color w:val="auto"/>
          <w:kern w:val="1"/>
          <w:sz w:val="28"/>
          <w:szCs w:val="28"/>
        </w:rPr>
        <w:t xml:space="preserve"> </w:t>
      </w:r>
      <w:proofErr w:type="spellStart"/>
      <w:r w:rsidRPr="00F156B2">
        <w:rPr>
          <w:color w:val="auto"/>
          <w:kern w:val="1"/>
          <w:sz w:val="28"/>
          <w:szCs w:val="28"/>
        </w:rPr>
        <w:t>вправе</w:t>
      </w:r>
      <w:proofErr w:type="spellEnd"/>
      <w:r w:rsidRPr="00F156B2">
        <w:rPr>
          <w:color w:val="auto"/>
          <w:kern w:val="1"/>
          <w:sz w:val="28"/>
          <w:szCs w:val="28"/>
        </w:rPr>
        <w:t xml:space="preserve">  </w:t>
      </w:r>
      <w:proofErr w:type="spellStart"/>
      <w:r w:rsidRPr="00F156B2">
        <w:rPr>
          <w:color w:val="auto"/>
          <w:kern w:val="1"/>
          <w:sz w:val="28"/>
          <w:szCs w:val="28"/>
        </w:rPr>
        <w:t>получить</w:t>
      </w:r>
      <w:proofErr w:type="spellEnd"/>
      <w:r w:rsidRPr="00F156B2">
        <w:rPr>
          <w:color w:val="auto"/>
          <w:kern w:val="1"/>
          <w:sz w:val="28"/>
          <w:szCs w:val="28"/>
        </w:rPr>
        <w:t xml:space="preserve"> </w:t>
      </w:r>
      <w:proofErr w:type="spellStart"/>
      <w:r w:rsidRPr="00F156B2">
        <w:rPr>
          <w:color w:val="auto"/>
          <w:kern w:val="1"/>
          <w:sz w:val="28"/>
          <w:szCs w:val="28"/>
        </w:rPr>
        <w:t>муниципальную</w:t>
      </w:r>
      <w:proofErr w:type="spellEnd"/>
      <w:r w:rsidRPr="00F156B2">
        <w:rPr>
          <w:color w:val="auto"/>
          <w:kern w:val="1"/>
          <w:sz w:val="28"/>
          <w:szCs w:val="28"/>
        </w:rPr>
        <w:t xml:space="preserve"> </w:t>
      </w:r>
      <w:proofErr w:type="spellStart"/>
      <w:r w:rsidRPr="00F156B2">
        <w:rPr>
          <w:color w:val="auto"/>
          <w:kern w:val="1"/>
          <w:sz w:val="28"/>
          <w:szCs w:val="28"/>
        </w:rPr>
        <w:t>услугу</w:t>
      </w:r>
      <w:proofErr w:type="spellEnd"/>
      <w:r w:rsidRPr="00F156B2">
        <w:rPr>
          <w:color w:val="auto"/>
          <w:kern w:val="1"/>
          <w:sz w:val="28"/>
          <w:szCs w:val="28"/>
        </w:rPr>
        <w:t xml:space="preserve"> с </w:t>
      </w:r>
      <w:proofErr w:type="spellStart"/>
      <w:r w:rsidRPr="00F156B2">
        <w:rPr>
          <w:color w:val="auto"/>
          <w:kern w:val="1"/>
          <w:sz w:val="28"/>
          <w:szCs w:val="28"/>
        </w:rPr>
        <w:t>использованием</w:t>
      </w:r>
      <w:proofErr w:type="spellEnd"/>
      <w:r w:rsidRPr="00F156B2">
        <w:rPr>
          <w:color w:val="auto"/>
          <w:kern w:val="1"/>
          <w:sz w:val="28"/>
          <w:szCs w:val="28"/>
        </w:rPr>
        <w:t xml:space="preserve"> </w:t>
      </w:r>
      <w:proofErr w:type="spellStart"/>
      <w:r w:rsidRPr="00F156B2">
        <w:rPr>
          <w:color w:val="auto"/>
          <w:kern w:val="1"/>
          <w:sz w:val="28"/>
          <w:szCs w:val="28"/>
        </w:rPr>
        <w:t>единой</w:t>
      </w:r>
      <w:proofErr w:type="spellEnd"/>
      <w:r w:rsidRPr="00F156B2">
        <w:rPr>
          <w:color w:val="auto"/>
          <w:kern w:val="1"/>
          <w:sz w:val="28"/>
          <w:szCs w:val="28"/>
        </w:rPr>
        <w:t xml:space="preserve"> </w:t>
      </w:r>
      <w:proofErr w:type="spellStart"/>
      <w:r w:rsidRPr="00F156B2">
        <w:rPr>
          <w:color w:val="auto"/>
          <w:kern w:val="1"/>
          <w:sz w:val="28"/>
          <w:szCs w:val="28"/>
        </w:rPr>
        <w:t>государственной</w:t>
      </w:r>
      <w:proofErr w:type="spellEnd"/>
      <w:r w:rsidRPr="00F156B2">
        <w:rPr>
          <w:color w:val="auto"/>
          <w:kern w:val="1"/>
          <w:sz w:val="28"/>
          <w:szCs w:val="28"/>
        </w:rPr>
        <w:t xml:space="preserve"> </w:t>
      </w:r>
      <w:proofErr w:type="spellStart"/>
      <w:r w:rsidRPr="00F156B2">
        <w:rPr>
          <w:color w:val="auto"/>
          <w:kern w:val="1"/>
          <w:sz w:val="28"/>
          <w:szCs w:val="28"/>
        </w:rPr>
        <w:t>информационной</w:t>
      </w:r>
      <w:proofErr w:type="spellEnd"/>
      <w:r w:rsidRPr="00F156B2">
        <w:rPr>
          <w:color w:val="auto"/>
          <w:kern w:val="1"/>
          <w:sz w:val="28"/>
          <w:szCs w:val="28"/>
        </w:rPr>
        <w:t xml:space="preserve"> </w:t>
      </w:r>
      <w:proofErr w:type="spellStart"/>
      <w:r w:rsidRPr="00F156B2">
        <w:rPr>
          <w:color w:val="auto"/>
          <w:kern w:val="1"/>
          <w:sz w:val="28"/>
          <w:szCs w:val="28"/>
        </w:rPr>
        <w:t>системы</w:t>
      </w:r>
      <w:proofErr w:type="spellEnd"/>
      <w:r w:rsidRPr="00F156B2">
        <w:rPr>
          <w:color w:val="auto"/>
          <w:kern w:val="1"/>
          <w:sz w:val="28"/>
          <w:szCs w:val="28"/>
        </w:rPr>
        <w:t xml:space="preserve"> «</w:t>
      </w:r>
      <w:proofErr w:type="spellStart"/>
      <w:r w:rsidRPr="00F156B2">
        <w:rPr>
          <w:color w:val="auto"/>
          <w:kern w:val="1"/>
          <w:sz w:val="28"/>
          <w:szCs w:val="28"/>
        </w:rPr>
        <w:t>Единый</w:t>
      </w:r>
      <w:proofErr w:type="spellEnd"/>
      <w:r w:rsidRPr="00F156B2">
        <w:rPr>
          <w:color w:val="auto"/>
          <w:kern w:val="1"/>
          <w:sz w:val="28"/>
          <w:szCs w:val="28"/>
        </w:rPr>
        <w:t xml:space="preserve"> </w:t>
      </w:r>
      <w:proofErr w:type="spellStart"/>
      <w:r w:rsidRPr="00F156B2">
        <w:rPr>
          <w:color w:val="auto"/>
          <w:kern w:val="1"/>
          <w:sz w:val="28"/>
          <w:szCs w:val="28"/>
        </w:rPr>
        <w:t>портал</w:t>
      </w:r>
      <w:proofErr w:type="spellEnd"/>
      <w:r w:rsidRPr="00F156B2">
        <w:rPr>
          <w:color w:val="auto"/>
          <w:kern w:val="1"/>
          <w:sz w:val="28"/>
          <w:szCs w:val="28"/>
        </w:rPr>
        <w:t xml:space="preserve"> </w:t>
      </w:r>
      <w:proofErr w:type="spellStart"/>
      <w:r w:rsidRPr="00F156B2">
        <w:rPr>
          <w:color w:val="auto"/>
          <w:kern w:val="1"/>
          <w:sz w:val="28"/>
          <w:szCs w:val="28"/>
        </w:rPr>
        <w:t>государственных</w:t>
      </w:r>
      <w:proofErr w:type="spellEnd"/>
      <w:r w:rsidRPr="00F156B2">
        <w:rPr>
          <w:color w:val="auto"/>
          <w:kern w:val="1"/>
          <w:sz w:val="28"/>
          <w:szCs w:val="28"/>
        </w:rPr>
        <w:t xml:space="preserve"> и </w:t>
      </w:r>
      <w:proofErr w:type="spellStart"/>
      <w:r w:rsidRPr="00F156B2">
        <w:rPr>
          <w:color w:val="auto"/>
          <w:kern w:val="1"/>
          <w:sz w:val="28"/>
          <w:szCs w:val="28"/>
        </w:rPr>
        <w:t>муниципальных</w:t>
      </w:r>
      <w:proofErr w:type="spellEnd"/>
      <w:r w:rsidRPr="00F156B2">
        <w:rPr>
          <w:color w:val="auto"/>
          <w:kern w:val="1"/>
          <w:sz w:val="28"/>
          <w:szCs w:val="28"/>
        </w:rPr>
        <w:t xml:space="preserve"> </w:t>
      </w:r>
      <w:proofErr w:type="spellStart"/>
      <w:r w:rsidRPr="00F156B2">
        <w:rPr>
          <w:color w:val="auto"/>
          <w:kern w:val="1"/>
          <w:sz w:val="28"/>
          <w:szCs w:val="28"/>
        </w:rPr>
        <w:t>услуг</w:t>
      </w:r>
      <w:proofErr w:type="spellEnd"/>
      <w:r w:rsidRPr="00F156B2">
        <w:rPr>
          <w:color w:val="auto"/>
          <w:kern w:val="1"/>
          <w:sz w:val="28"/>
          <w:szCs w:val="28"/>
        </w:rPr>
        <w:t xml:space="preserve"> (</w:t>
      </w:r>
      <w:proofErr w:type="spellStart"/>
      <w:r w:rsidRPr="00F156B2">
        <w:rPr>
          <w:color w:val="auto"/>
          <w:kern w:val="1"/>
          <w:sz w:val="28"/>
          <w:szCs w:val="28"/>
        </w:rPr>
        <w:t>функций</w:t>
      </w:r>
      <w:proofErr w:type="spellEnd"/>
      <w:r w:rsidRPr="00F156B2">
        <w:rPr>
          <w:color w:val="auto"/>
          <w:kern w:val="1"/>
          <w:sz w:val="28"/>
          <w:szCs w:val="28"/>
        </w:rPr>
        <w:t xml:space="preserve">)» </w:t>
      </w:r>
      <w:proofErr w:type="spellStart"/>
      <w:r w:rsidRPr="00F156B2">
        <w:rPr>
          <w:color w:val="auto"/>
          <w:kern w:val="1"/>
          <w:sz w:val="28"/>
          <w:szCs w:val="28"/>
        </w:rPr>
        <w:t>на</w:t>
      </w:r>
      <w:proofErr w:type="spellEnd"/>
      <w:r w:rsidRPr="00F156B2">
        <w:rPr>
          <w:color w:val="auto"/>
          <w:kern w:val="1"/>
          <w:sz w:val="28"/>
          <w:szCs w:val="28"/>
        </w:rPr>
        <w:t xml:space="preserve"> </w:t>
      </w:r>
      <w:proofErr w:type="spellStart"/>
      <w:r w:rsidRPr="00F156B2">
        <w:rPr>
          <w:color w:val="auto"/>
          <w:kern w:val="1"/>
          <w:sz w:val="28"/>
          <w:szCs w:val="28"/>
        </w:rPr>
        <w:t>сайте</w:t>
      </w:r>
      <w:proofErr w:type="spellEnd"/>
      <w:r w:rsidRPr="00F156B2">
        <w:rPr>
          <w:color w:val="auto"/>
          <w:kern w:val="1"/>
          <w:sz w:val="28"/>
          <w:szCs w:val="28"/>
        </w:rPr>
        <w:t xml:space="preserve"> </w:t>
      </w:r>
      <w:hyperlink r:id="rId13" w:history="1">
        <w:r w:rsidRPr="00F156B2">
          <w:rPr>
            <w:rStyle w:val="ac"/>
            <w:color w:val="auto"/>
            <w:kern w:val="1"/>
            <w:sz w:val="28"/>
            <w:szCs w:val="28"/>
          </w:rPr>
          <w:t>www.gosuslugi.ru</w:t>
        </w:r>
      </w:hyperlink>
      <w:r w:rsidRPr="00F156B2">
        <w:rPr>
          <w:color w:val="auto"/>
          <w:kern w:val="1"/>
          <w:sz w:val="28"/>
          <w:szCs w:val="28"/>
        </w:rPr>
        <w:t xml:space="preserve">, </w:t>
      </w:r>
      <w:proofErr w:type="spellStart"/>
      <w:r w:rsidRPr="00F156B2">
        <w:rPr>
          <w:color w:val="auto"/>
          <w:kern w:val="1"/>
          <w:sz w:val="28"/>
          <w:szCs w:val="28"/>
        </w:rPr>
        <w:t>путем</w:t>
      </w:r>
      <w:proofErr w:type="spellEnd"/>
      <w:r w:rsidRPr="00F156B2">
        <w:rPr>
          <w:color w:val="auto"/>
          <w:kern w:val="1"/>
          <w:sz w:val="28"/>
          <w:szCs w:val="28"/>
        </w:rPr>
        <w:t xml:space="preserve"> </w:t>
      </w:r>
      <w:proofErr w:type="spellStart"/>
      <w:r w:rsidRPr="00F156B2">
        <w:rPr>
          <w:color w:val="auto"/>
          <w:kern w:val="1"/>
          <w:sz w:val="28"/>
          <w:szCs w:val="28"/>
        </w:rPr>
        <w:t>заполнения</w:t>
      </w:r>
      <w:proofErr w:type="spellEnd"/>
      <w:r w:rsidRPr="00F156B2">
        <w:rPr>
          <w:color w:val="auto"/>
          <w:kern w:val="1"/>
          <w:sz w:val="28"/>
          <w:szCs w:val="28"/>
        </w:rPr>
        <w:t xml:space="preserve"> </w:t>
      </w:r>
      <w:proofErr w:type="spellStart"/>
      <w:r w:rsidRPr="00F156B2">
        <w:rPr>
          <w:color w:val="auto"/>
          <w:kern w:val="1"/>
          <w:sz w:val="28"/>
          <w:szCs w:val="28"/>
        </w:rPr>
        <w:t>специальной</w:t>
      </w:r>
      <w:proofErr w:type="spellEnd"/>
      <w:r w:rsidRPr="00F156B2">
        <w:rPr>
          <w:color w:val="auto"/>
          <w:kern w:val="1"/>
          <w:sz w:val="28"/>
          <w:szCs w:val="28"/>
        </w:rPr>
        <w:t xml:space="preserve"> </w:t>
      </w:r>
      <w:proofErr w:type="spellStart"/>
      <w:r w:rsidRPr="00F156B2">
        <w:rPr>
          <w:color w:val="auto"/>
          <w:kern w:val="1"/>
          <w:sz w:val="28"/>
          <w:szCs w:val="28"/>
        </w:rPr>
        <w:t>интерактивной</w:t>
      </w:r>
      <w:proofErr w:type="spellEnd"/>
      <w:r w:rsidRPr="00F156B2">
        <w:rPr>
          <w:color w:val="auto"/>
          <w:kern w:val="1"/>
          <w:sz w:val="28"/>
          <w:szCs w:val="28"/>
        </w:rPr>
        <w:t xml:space="preserve"> </w:t>
      </w:r>
      <w:proofErr w:type="spellStart"/>
      <w:r w:rsidRPr="00F156B2">
        <w:rPr>
          <w:color w:val="auto"/>
          <w:kern w:val="1"/>
          <w:sz w:val="28"/>
          <w:szCs w:val="28"/>
        </w:rPr>
        <w:t>формы</w:t>
      </w:r>
      <w:proofErr w:type="spellEnd"/>
      <w:r w:rsidRPr="00F156B2">
        <w:rPr>
          <w:color w:val="auto"/>
          <w:kern w:val="1"/>
          <w:sz w:val="28"/>
          <w:szCs w:val="28"/>
        </w:rPr>
        <w:t xml:space="preserve">, </w:t>
      </w:r>
      <w:proofErr w:type="spellStart"/>
      <w:r w:rsidRPr="00F156B2">
        <w:rPr>
          <w:color w:val="auto"/>
          <w:kern w:val="1"/>
          <w:sz w:val="28"/>
          <w:szCs w:val="28"/>
        </w:rPr>
        <w:t>которая</w:t>
      </w:r>
      <w:proofErr w:type="spellEnd"/>
      <w:r w:rsidRPr="00F156B2">
        <w:rPr>
          <w:color w:val="auto"/>
          <w:kern w:val="1"/>
          <w:sz w:val="28"/>
          <w:szCs w:val="28"/>
        </w:rPr>
        <w:t xml:space="preserve"> </w:t>
      </w:r>
      <w:proofErr w:type="spellStart"/>
      <w:r w:rsidRPr="00F156B2">
        <w:rPr>
          <w:color w:val="auto"/>
          <w:kern w:val="1"/>
          <w:sz w:val="28"/>
          <w:szCs w:val="28"/>
        </w:rPr>
        <w:t>соответствует</w:t>
      </w:r>
      <w:proofErr w:type="spellEnd"/>
      <w:r w:rsidRPr="00F156B2">
        <w:rPr>
          <w:color w:val="auto"/>
          <w:kern w:val="1"/>
          <w:sz w:val="28"/>
          <w:szCs w:val="28"/>
        </w:rPr>
        <w:t xml:space="preserve"> </w:t>
      </w:r>
      <w:proofErr w:type="spellStart"/>
      <w:r w:rsidRPr="00F156B2">
        <w:rPr>
          <w:color w:val="auto"/>
          <w:kern w:val="1"/>
          <w:sz w:val="28"/>
          <w:szCs w:val="28"/>
        </w:rPr>
        <w:t>требованиям</w:t>
      </w:r>
      <w:proofErr w:type="spellEnd"/>
      <w:r w:rsidRPr="00F156B2">
        <w:rPr>
          <w:color w:val="auto"/>
          <w:kern w:val="1"/>
          <w:sz w:val="28"/>
          <w:szCs w:val="28"/>
        </w:rPr>
        <w:t xml:space="preserve"> </w:t>
      </w:r>
      <w:proofErr w:type="spellStart"/>
      <w:r w:rsidRPr="00F156B2">
        <w:rPr>
          <w:color w:val="auto"/>
          <w:kern w:val="1"/>
          <w:sz w:val="28"/>
          <w:szCs w:val="28"/>
        </w:rPr>
        <w:t>Федерального</w:t>
      </w:r>
      <w:proofErr w:type="spellEnd"/>
      <w:r w:rsidRPr="00F156B2">
        <w:rPr>
          <w:color w:val="auto"/>
          <w:kern w:val="1"/>
          <w:sz w:val="28"/>
          <w:szCs w:val="28"/>
        </w:rPr>
        <w:t xml:space="preserve"> </w:t>
      </w:r>
      <w:proofErr w:type="spellStart"/>
      <w:r w:rsidRPr="00F156B2">
        <w:rPr>
          <w:color w:val="auto"/>
          <w:kern w:val="1"/>
          <w:sz w:val="28"/>
          <w:szCs w:val="28"/>
        </w:rPr>
        <w:t>законодательства</w:t>
      </w:r>
      <w:proofErr w:type="spellEnd"/>
      <w:r w:rsidRPr="00F156B2">
        <w:rPr>
          <w:color w:val="auto"/>
          <w:kern w:val="1"/>
          <w:sz w:val="28"/>
          <w:szCs w:val="28"/>
        </w:rPr>
        <w:t xml:space="preserve">  </w:t>
      </w:r>
      <w:proofErr w:type="spellStart"/>
      <w:r w:rsidRPr="00F156B2">
        <w:rPr>
          <w:color w:val="auto"/>
          <w:kern w:val="1"/>
          <w:sz w:val="28"/>
          <w:szCs w:val="28"/>
        </w:rPr>
        <w:t>от</w:t>
      </w:r>
      <w:proofErr w:type="spellEnd"/>
      <w:r w:rsidRPr="00F156B2">
        <w:rPr>
          <w:color w:val="auto"/>
          <w:kern w:val="1"/>
          <w:sz w:val="28"/>
          <w:szCs w:val="28"/>
        </w:rPr>
        <w:t xml:space="preserve"> 27.07.2010 </w:t>
      </w:r>
      <w:proofErr w:type="spellStart"/>
      <w:r w:rsidRPr="00F156B2">
        <w:rPr>
          <w:color w:val="auto"/>
          <w:kern w:val="1"/>
          <w:sz w:val="28"/>
          <w:szCs w:val="28"/>
        </w:rPr>
        <w:t>года</w:t>
      </w:r>
      <w:proofErr w:type="spellEnd"/>
      <w:r w:rsidRPr="00F156B2">
        <w:rPr>
          <w:color w:val="auto"/>
          <w:kern w:val="1"/>
          <w:sz w:val="28"/>
          <w:szCs w:val="28"/>
        </w:rPr>
        <w:t xml:space="preserve"> № 210-ФЗ «</w:t>
      </w:r>
      <w:proofErr w:type="spellStart"/>
      <w:r w:rsidRPr="00F156B2">
        <w:rPr>
          <w:color w:val="auto"/>
          <w:kern w:val="1"/>
          <w:sz w:val="28"/>
          <w:szCs w:val="28"/>
        </w:rPr>
        <w:t>Об</w:t>
      </w:r>
      <w:proofErr w:type="spellEnd"/>
      <w:r w:rsidRPr="00F156B2">
        <w:rPr>
          <w:color w:val="auto"/>
          <w:kern w:val="1"/>
          <w:sz w:val="28"/>
          <w:szCs w:val="28"/>
        </w:rPr>
        <w:t xml:space="preserve"> </w:t>
      </w:r>
      <w:proofErr w:type="spellStart"/>
      <w:r w:rsidRPr="00F156B2">
        <w:rPr>
          <w:color w:val="auto"/>
          <w:kern w:val="1"/>
          <w:sz w:val="28"/>
          <w:szCs w:val="28"/>
        </w:rPr>
        <w:t>организации</w:t>
      </w:r>
      <w:proofErr w:type="spellEnd"/>
      <w:r w:rsidRPr="00F156B2">
        <w:rPr>
          <w:color w:val="auto"/>
          <w:kern w:val="1"/>
          <w:sz w:val="28"/>
          <w:szCs w:val="28"/>
        </w:rPr>
        <w:t xml:space="preserve"> </w:t>
      </w:r>
      <w:proofErr w:type="spellStart"/>
      <w:r w:rsidRPr="00F156B2">
        <w:rPr>
          <w:color w:val="auto"/>
          <w:kern w:val="1"/>
          <w:sz w:val="28"/>
          <w:szCs w:val="28"/>
        </w:rPr>
        <w:t>предоставления</w:t>
      </w:r>
      <w:proofErr w:type="spellEnd"/>
      <w:r w:rsidRPr="00F156B2">
        <w:rPr>
          <w:color w:val="auto"/>
          <w:kern w:val="1"/>
          <w:sz w:val="28"/>
          <w:szCs w:val="28"/>
        </w:rPr>
        <w:t xml:space="preserve"> </w:t>
      </w:r>
      <w:proofErr w:type="spellStart"/>
      <w:r w:rsidRPr="00F156B2">
        <w:rPr>
          <w:color w:val="auto"/>
          <w:kern w:val="1"/>
          <w:sz w:val="28"/>
          <w:szCs w:val="28"/>
        </w:rPr>
        <w:t>государственных</w:t>
      </w:r>
      <w:proofErr w:type="spellEnd"/>
      <w:r w:rsidRPr="00F156B2">
        <w:rPr>
          <w:color w:val="auto"/>
          <w:kern w:val="1"/>
          <w:sz w:val="28"/>
          <w:szCs w:val="28"/>
        </w:rPr>
        <w:t xml:space="preserve"> и </w:t>
      </w:r>
      <w:proofErr w:type="spellStart"/>
      <w:r w:rsidRPr="00F156B2">
        <w:rPr>
          <w:color w:val="auto"/>
          <w:kern w:val="1"/>
          <w:sz w:val="28"/>
          <w:szCs w:val="28"/>
        </w:rPr>
        <w:t>муниципальных</w:t>
      </w:r>
      <w:proofErr w:type="spellEnd"/>
      <w:r w:rsidRPr="00F156B2">
        <w:rPr>
          <w:color w:val="auto"/>
          <w:kern w:val="1"/>
          <w:sz w:val="28"/>
          <w:szCs w:val="28"/>
        </w:rPr>
        <w:t xml:space="preserve"> </w:t>
      </w:r>
      <w:proofErr w:type="spellStart"/>
      <w:r w:rsidRPr="00F156B2">
        <w:rPr>
          <w:color w:val="auto"/>
          <w:kern w:val="1"/>
          <w:sz w:val="28"/>
          <w:szCs w:val="28"/>
        </w:rPr>
        <w:t>услуг</w:t>
      </w:r>
      <w:proofErr w:type="spellEnd"/>
      <w:r w:rsidRPr="00F156B2">
        <w:rPr>
          <w:color w:val="auto"/>
          <w:kern w:val="1"/>
          <w:sz w:val="28"/>
          <w:szCs w:val="28"/>
        </w:rPr>
        <w:t xml:space="preserve">», а </w:t>
      </w:r>
      <w:proofErr w:type="spellStart"/>
      <w:r w:rsidRPr="00F156B2">
        <w:rPr>
          <w:color w:val="auto"/>
          <w:kern w:val="1"/>
          <w:sz w:val="28"/>
          <w:szCs w:val="28"/>
        </w:rPr>
        <w:t>также</w:t>
      </w:r>
      <w:proofErr w:type="spellEnd"/>
      <w:r w:rsidRPr="00F156B2">
        <w:rPr>
          <w:color w:val="auto"/>
          <w:kern w:val="1"/>
          <w:sz w:val="28"/>
          <w:szCs w:val="28"/>
        </w:rPr>
        <w:t xml:space="preserve"> </w:t>
      </w:r>
      <w:proofErr w:type="spellStart"/>
      <w:r w:rsidRPr="00F156B2">
        <w:rPr>
          <w:color w:val="auto"/>
          <w:kern w:val="1"/>
          <w:sz w:val="28"/>
          <w:szCs w:val="28"/>
        </w:rPr>
        <w:t>обеспечивает</w:t>
      </w:r>
      <w:proofErr w:type="spellEnd"/>
      <w:r w:rsidRPr="00F156B2">
        <w:rPr>
          <w:color w:val="auto"/>
          <w:kern w:val="1"/>
          <w:sz w:val="28"/>
          <w:szCs w:val="28"/>
        </w:rPr>
        <w:t xml:space="preserve"> </w:t>
      </w:r>
      <w:proofErr w:type="spellStart"/>
      <w:r w:rsidRPr="00F156B2">
        <w:rPr>
          <w:color w:val="auto"/>
          <w:kern w:val="1"/>
          <w:sz w:val="28"/>
          <w:szCs w:val="28"/>
        </w:rPr>
        <w:t>индикацию</w:t>
      </w:r>
      <w:proofErr w:type="spellEnd"/>
      <w:r w:rsidRPr="00F156B2">
        <w:rPr>
          <w:color w:val="auto"/>
          <w:kern w:val="1"/>
          <w:sz w:val="28"/>
          <w:szCs w:val="28"/>
        </w:rPr>
        <w:t xml:space="preserve"> </w:t>
      </w:r>
      <w:proofErr w:type="spellStart"/>
      <w:r w:rsidRPr="00F156B2">
        <w:rPr>
          <w:color w:val="auto"/>
          <w:kern w:val="1"/>
          <w:sz w:val="28"/>
          <w:szCs w:val="28"/>
        </w:rPr>
        <w:t>заявителя</w:t>
      </w:r>
      <w:proofErr w:type="spellEnd"/>
      <w:r w:rsidRPr="00F156B2">
        <w:rPr>
          <w:color w:val="auto"/>
          <w:kern w:val="1"/>
          <w:sz w:val="28"/>
          <w:szCs w:val="28"/>
        </w:rPr>
        <w:t xml:space="preserve">. </w:t>
      </w:r>
    </w:p>
    <w:p w:rsidR="00F156B2" w:rsidRPr="00F156B2" w:rsidRDefault="00F156B2" w:rsidP="00F156B2">
      <w:pPr>
        <w:autoSpaceDE w:val="0"/>
        <w:autoSpaceDN w:val="0"/>
        <w:adjustRightInd w:val="0"/>
        <w:ind w:firstLine="709"/>
        <w:jc w:val="both"/>
        <w:rPr>
          <w:color w:val="auto"/>
          <w:kern w:val="1"/>
          <w:sz w:val="28"/>
          <w:szCs w:val="28"/>
        </w:rPr>
      </w:pPr>
      <w:r>
        <w:rPr>
          <w:color w:val="auto"/>
          <w:kern w:val="1"/>
          <w:sz w:val="28"/>
          <w:szCs w:val="28"/>
        </w:rPr>
        <w:t>2.1</w:t>
      </w:r>
      <w:r>
        <w:rPr>
          <w:color w:val="auto"/>
          <w:kern w:val="1"/>
          <w:sz w:val="28"/>
          <w:szCs w:val="28"/>
          <w:lang w:val="ru-RU"/>
        </w:rPr>
        <w:t>5</w:t>
      </w:r>
      <w:r>
        <w:rPr>
          <w:color w:val="auto"/>
          <w:kern w:val="1"/>
          <w:sz w:val="28"/>
          <w:szCs w:val="28"/>
        </w:rPr>
        <w:t>.</w:t>
      </w:r>
      <w:r>
        <w:rPr>
          <w:color w:val="auto"/>
          <w:kern w:val="1"/>
          <w:sz w:val="28"/>
          <w:szCs w:val="28"/>
          <w:lang w:val="ru-RU"/>
        </w:rPr>
        <w:t>3</w:t>
      </w:r>
      <w:r w:rsidRPr="00F156B2">
        <w:rPr>
          <w:color w:val="auto"/>
          <w:kern w:val="1"/>
          <w:sz w:val="28"/>
          <w:szCs w:val="28"/>
        </w:rPr>
        <w:t xml:space="preserve">. </w:t>
      </w:r>
      <w:proofErr w:type="spellStart"/>
      <w:r w:rsidRPr="00F156B2">
        <w:rPr>
          <w:color w:val="auto"/>
          <w:kern w:val="1"/>
          <w:sz w:val="28"/>
          <w:szCs w:val="28"/>
        </w:rPr>
        <w:t>Обращение</w:t>
      </w:r>
      <w:proofErr w:type="spellEnd"/>
      <w:r w:rsidRPr="00F156B2">
        <w:rPr>
          <w:color w:val="auto"/>
          <w:kern w:val="1"/>
          <w:sz w:val="28"/>
          <w:szCs w:val="28"/>
        </w:rPr>
        <w:t xml:space="preserve"> </w:t>
      </w:r>
      <w:proofErr w:type="spellStart"/>
      <w:r w:rsidRPr="00F156B2">
        <w:rPr>
          <w:color w:val="auto"/>
          <w:kern w:val="1"/>
          <w:sz w:val="28"/>
          <w:szCs w:val="28"/>
        </w:rPr>
        <w:t>за</w:t>
      </w:r>
      <w:proofErr w:type="spellEnd"/>
      <w:r w:rsidRPr="00F156B2">
        <w:rPr>
          <w:color w:val="auto"/>
          <w:kern w:val="1"/>
          <w:sz w:val="28"/>
          <w:szCs w:val="28"/>
        </w:rPr>
        <w:t xml:space="preserve"> </w:t>
      </w:r>
      <w:proofErr w:type="spellStart"/>
      <w:r w:rsidRPr="00F156B2">
        <w:rPr>
          <w:color w:val="auto"/>
          <w:kern w:val="1"/>
          <w:sz w:val="28"/>
          <w:szCs w:val="28"/>
        </w:rPr>
        <w:t>получением</w:t>
      </w:r>
      <w:proofErr w:type="spellEnd"/>
      <w:r w:rsidRPr="00F156B2">
        <w:rPr>
          <w:color w:val="auto"/>
          <w:kern w:val="1"/>
          <w:sz w:val="28"/>
          <w:szCs w:val="28"/>
        </w:rPr>
        <w:t xml:space="preserve"> </w:t>
      </w:r>
      <w:proofErr w:type="spellStart"/>
      <w:r w:rsidRPr="00F156B2">
        <w:rPr>
          <w:color w:val="auto"/>
          <w:kern w:val="1"/>
          <w:sz w:val="28"/>
          <w:szCs w:val="28"/>
        </w:rPr>
        <w:t>муниципальной</w:t>
      </w:r>
      <w:proofErr w:type="spellEnd"/>
      <w:r w:rsidRPr="00F156B2">
        <w:rPr>
          <w:color w:val="auto"/>
          <w:kern w:val="1"/>
          <w:sz w:val="28"/>
          <w:szCs w:val="28"/>
        </w:rPr>
        <w:t xml:space="preserve"> </w:t>
      </w:r>
      <w:proofErr w:type="spellStart"/>
      <w:r w:rsidRPr="00F156B2">
        <w:rPr>
          <w:color w:val="auto"/>
          <w:kern w:val="1"/>
          <w:sz w:val="28"/>
          <w:szCs w:val="28"/>
        </w:rPr>
        <w:t>услуги</w:t>
      </w:r>
      <w:proofErr w:type="spellEnd"/>
      <w:r w:rsidRPr="00F156B2">
        <w:rPr>
          <w:color w:val="auto"/>
          <w:kern w:val="1"/>
          <w:sz w:val="28"/>
          <w:szCs w:val="28"/>
        </w:rPr>
        <w:t xml:space="preserve"> </w:t>
      </w:r>
      <w:proofErr w:type="spellStart"/>
      <w:r w:rsidRPr="00F156B2">
        <w:rPr>
          <w:color w:val="auto"/>
          <w:kern w:val="1"/>
          <w:sz w:val="28"/>
          <w:szCs w:val="28"/>
        </w:rPr>
        <w:t>может</w:t>
      </w:r>
      <w:proofErr w:type="spellEnd"/>
      <w:r w:rsidRPr="00F156B2">
        <w:rPr>
          <w:color w:val="auto"/>
          <w:kern w:val="1"/>
          <w:sz w:val="28"/>
          <w:szCs w:val="28"/>
        </w:rPr>
        <w:t xml:space="preserve">  </w:t>
      </w:r>
      <w:proofErr w:type="spellStart"/>
      <w:r w:rsidRPr="00F156B2">
        <w:rPr>
          <w:color w:val="auto"/>
          <w:kern w:val="1"/>
          <w:sz w:val="28"/>
          <w:szCs w:val="28"/>
        </w:rPr>
        <w:t>осуществляться</w:t>
      </w:r>
      <w:proofErr w:type="spellEnd"/>
      <w:r w:rsidRPr="00F156B2">
        <w:rPr>
          <w:color w:val="auto"/>
          <w:kern w:val="1"/>
          <w:sz w:val="28"/>
          <w:szCs w:val="28"/>
        </w:rPr>
        <w:t xml:space="preserve"> с </w:t>
      </w:r>
      <w:proofErr w:type="spellStart"/>
      <w:r w:rsidRPr="00F156B2">
        <w:rPr>
          <w:color w:val="auto"/>
          <w:kern w:val="1"/>
          <w:sz w:val="28"/>
          <w:szCs w:val="28"/>
        </w:rPr>
        <w:t>использованием</w:t>
      </w:r>
      <w:proofErr w:type="spellEnd"/>
      <w:r w:rsidRPr="00F156B2">
        <w:rPr>
          <w:color w:val="auto"/>
          <w:kern w:val="1"/>
          <w:sz w:val="28"/>
          <w:szCs w:val="28"/>
        </w:rPr>
        <w:t xml:space="preserve"> </w:t>
      </w:r>
      <w:proofErr w:type="spellStart"/>
      <w:r w:rsidRPr="00F156B2">
        <w:rPr>
          <w:color w:val="auto"/>
          <w:kern w:val="1"/>
          <w:sz w:val="28"/>
          <w:szCs w:val="28"/>
        </w:rPr>
        <w:t>электронных</w:t>
      </w:r>
      <w:proofErr w:type="spellEnd"/>
      <w:r w:rsidRPr="00F156B2">
        <w:rPr>
          <w:color w:val="auto"/>
          <w:kern w:val="1"/>
          <w:sz w:val="28"/>
          <w:szCs w:val="28"/>
        </w:rPr>
        <w:t xml:space="preserve"> </w:t>
      </w:r>
      <w:proofErr w:type="spellStart"/>
      <w:r w:rsidRPr="00F156B2">
        <w:rPr>
          <w:color w:val="auto"/>
          <w:kern w:val="1"/>
          <w:sz w:val="28"/>
          <w:szCs w:val="28"/>
        </w:rPr>
        <w:t>документов</w:t>
      </w:r>
      <w:proofErr w:type="spellEnd"/>
      <w:r w:rsidRPr="00F156B2">
        <w:rPr>
          <w:color w:val="auto"/>
          <w:kern w:val="1"/>
          <w:sz w:val="28"/>
          <w:szCs w:val="28"/>
        </w:rPr>
        <w:t xml:space="preserve">, </w:t>
      </w:r>
      <w:proofErr w:type="spellStart"/>
      <w:r w:rsidRPr="00F156B2">
        <w:rPr>
          <w:color w:val="auto"/>
          <w:kern w:val="1"/>
          <w:sz w:val="28"/>
          <w:szCs w:val="28"/>
        </w:rPr>
        <w:t>подписанных</w:t>
      </w:r>
      <w:proofErr w:type="spellEnd"/>
      <w:r w:rsidRPr="00F156B2">
        <w:rPr>
          <w:color w:val="auto"/>
          <w:kern w:val="1"/>
          <w:sz w:val="28"/>
          <w:szCs w:val="28"/>
        </w:rPr>
        <w:t xml:space="preserve"> </w:t>
      </w:r>
      <w:proofErr w:type="spellStart"/>
      <w:r w:rsidRPr="00F156B2">
        <w:rPr>
          <w:color w:val="auto"/>
          <w:kern w:val="1"/>
          <w:sz w:val="28"/>
          <w:szCs w:val="28"/>
        </w:rPr>
        <w:t>электронной</w:t>
      </w:r>
      <w:proofErr w:type="spellEnd"/>
      <w:r w:rsidRPr="00F156B2">
        <w:rPr>
          <w:color w:val="auto"/>
          <w:kern w:val="1"/>
          <w:sz w:val="28"/>
          <w:szCs w:val="28"/>
        </w:rPr>
        <w:t xml:space="preserve"> </w:t>
      </w:r>
      <w:proofErr w:type="spellStart"/>
      <w:r w:rsidRPr="00F156B2">
        <w:rPr>
          <w:color w:val="auto"/>
          <w:kern w:val="1"/>
          <w:sz w:val="28"/>
          <w:szCs w:val="28"/>
        </w:rPr>
        <w:t>подписью</w:t>
      </w:r>
      <w:proofErr w:type="spellEnd"/>
      <w:r w:rsidRPr="00F156B2">
        <w:rPr>
          <w:color w:val="auto"/>
          <w:kern w:val="1"/>
          <w:sz w:val="28"/>
          <w:szCs w:val="28"/>
        </w:rPr>
        <w:t xml:space="preserve"> в </w:t>
      </w:r>
      <w:proofErr w:type="spellStart"/>
      <w:r w:rsidRPr="00F156B2">
        <w:rPr>
          <w:color w:val="auto"/>
          <w:kern w:val="1"/>
          <w:sz w:val="28"/>
          <w:szCs w:val="28"/>
        </w:rPr>
        <w:t>соответствии</w:t>
      </w:r>
      <w:proofErr w:type="spellEnd"/>
      <w:r w:rsidRPr="00F156B2">
        <w:rPr>
          <w:color w:val="auto"/>
          <w:kern w:val="1"/>
          <w:sz w:val="28"/>
          <w:szCs w:val="28"/>
        </w:rPr>
        <w:t xml:space="preserve"> с </w:t>
      </w:r>
      <w:proofErr w:type="spellStart"/>
      <w:r w:rsidRPr="00F156B2">
        <w:rPr>
          <w:color w:val="auto"/>
          <w:kern w:val="1"/>
          <w:sz w:val="28"/>
          <w:szCs w:val="28"/>
        </w:rPr>
        <w:t>требованиями</w:t>
      </w:r>
      <w:proofErr w:type="spellEnd"/>
      <w:r w:rsidRPr="00F156B2">
        <w:rPr>
          <w:color w:val="auto"/>
          <w:kern w:val="1"/>
          <w:sz w:val="28"/>
          <w:szCs w:val="28"/>
        </w:rPr>
        <w:t xml:space="preserve"> </w:t>
      </w:r>
      <w:proofErr w:type="spellStart"/>
      <w:r w:rsidRPr="00F156B2">
        <w:rPr>
          <w:color w:val="auto"/>
          <w:kern w:val="1"/>
          <w:sz w:val="28"/>
          <w:szCs w:val="28"/>
        </w:rPr>
        <w:t>Федерального</w:t>
      </w:r>
      <w:proofErr w:type="spellEnd"/>
      <w:r w:rsidRPr="00F156B2">
        <w:rPr>
          <w:color w:val="auto"/>
          <w:kern w:val="1"/>
          <w:sz w:val="28"/>
          <w:szCs w:val="28"/>
        </w:rPr>
        <w:t xml:space="preserve"> </w:t>
      </w:r>
      <w:proofErr w:type="spellStart"/>
      <w:r w:rsidRPr="00F156B2">
        <w:rPr>
          <w:color w:val="auto"/>
          <w:kern w:val="1"/>
          <w:sz w:val="28"/>
          <w:szCs w:val="28"/>
        </w:rPr>
        <w:t>законодательства</w:t>
      </w:r>
      <w:proofErr w:type="spellEnd"/>
      <w:r w:rsidRPr="00F156B2">
        <w:rPr>
          <w:color w:val="auto"/>
          <w:kern w:val="1"/>
          <w:sz w:val="28"/>
          <w:szCs w:val="28"/>
        </w:rPr>
        <w:t xml:space="preserve"> </w:t>
      </w:r>
      <w:proofErr w:type="spellStart"/>
      <w:r w:rsidRPr="00F156B2">
        <w:rPr>
          <w:color w:val="auto"/>
          <w:kern w:val="1"/>
          <w:sz w:val="28"/>
          <w:szCs w:val="28"/>
        </w:rPr>
        <w:t>от</w:t>
      </w:r>
      <w:proofErr w:type="spellEnd"/>
      <w:r w:rsidRPr="00F156B2">
        <w:rPr>
          <w:color w:val="auto"/>
          <w:kern w:val="1"/>
          <w:sz w:val="28"/>
          <w:szCs w:val="28"/>
        </w:rPr>
        <w:t xml:space="preserve"> 06.04.2011 </w:t>
      </w:r>
      <w:proofErr w:type="spellStart"/>
      <w:r w:rsidRPr="00F156B2">
        <w:rPr>
          <w:color w:val="auto"/>
          <w:kern w:val="1"/>
          <w:sz w:val="28"/>
          <w:szCs w:val="28"/>
        </w:rPr>
        <w:t>года</w:t>
      </w:r>
      <w:proofErr w:type="spellEnd"/>
      <w:r w:rsidRPr="00F156B2">
        <w:rPr>
          <w:color w:val="auto"/>
          <w:kern w:val="1"/>
          <w:sz w:val="28"/>
          <w:szCs w:val="28"/>
        </w:rPr>
        <w:t xml:space="preserve"> № 63-ФЗ «</w:t>
      </w:r>
      <w:proofErr w:type="spellStart"/>
      <w:r w:rsidRPr="00F156B2">
        <w:rPr>
          <w:color w:val="auto"/>
          <w:kern w:val="1"/>
          <w:sz w:val="28"/>
          <w:szCs w:val="28"/>
        </w:rPr>
        <w:t>Об</w:t>
      </w:r>
      <w:proofErr w:type="spellEnd"/>
      <w:r w:rsidRPr="00F156B2">
        <w:rPr>
          <w:color w:val="auto"/>
          <w:kern w:val="1"/>
          <w:sz w:val="28"/>
          <w:szCs w:val="28"/>
        </w:rPr>
        <w:t xml:space="preserve"> </w:t>
      </w:r>
      <w:proofErr w:type="spellStart"/>
      <w:r w:rsidRPr="00F156B2">
        <w:rPr>
          <w:color w:val="auto"/>
          <w:kern w:val="1"/>
          <w:sz w:val="28"/>
          <w:szCs w:val="28"/>
        </w:rPr>
        <w:t>электронной</w:t>
      </w:r>
      <w:proofErr w:type="spellEnd"/>
      <w:r w:rsidRPr="00F156B2">
        <w:rPr>
          <w:color w:val="auto"/>
          <w:kern w:val="1"/>
          <w:sz w:val="28"/>
          <w:szCs w:val="28"/>
        </w:rPr>
        <w:t xml:space="preserve"> </w:t>
      </w:r>
      <w:proofErr w:type="spellStart"/>
      <w:r w:rsidRPr="00F156B2">
        <w:rPr>
          <w:color w:val="auto"/>
          <w:kern w:val="1"/>
          <w:sz w:val="28"/>
          <w:szCs w:val="28"/>
        </w:rPr>
        <w:t>подписи</w:t>
      </w:r>
      <w:proofErr w:type="spellEnd"/>
      <w:r w:rsidRPr="00F156B2">
        <w:rPr>
          <w:color w:val="auto"/>
          <w:kern w:val="1"/>
          <w:sz w:val="28"/>
          <w:szCs w:val="28"/>
        </w:rPr>
        <w:t xml:space="preserve">» и </w:t>
      </w:r>
      <w:proofErr w:type="spellStart"/>
      <w:r w:rsidRPr="00F156B2">
        <w:rPr>
          <w:color w:val="auto"/>
          <w:kern w:val="1"/>
          <w:sz w:val="28"/>
          <w:szCs w:val="28"/>
        </w:rPr>
        <w:t>требованиями</w:t>
      </w:r>
      <w:proofErr w:type="spellEnd"/>
      <w:r w:rsidRPr="00F156B2">
        <w:rPr>
          <w:color w:val="auto"/>
          <w:kern w:val="1"/>
          <w:sz w:val="28"/>
          <w:szCs w:val="28"/>
        </w:rPr>
        <w:t xml:space="preserve"> </w:t>
      </w:r>
      <w:proofErr w:type="spellStart"/>
      <w:r w:rsidRPr="00F156B2">
        <w:rPr>
          <w:color w:val="auto"/>
          <w:kern w:val="1"/>
          <w:sz w:val="28"/>
          <w:szCs w:val="28"/>
        </w:rPr>
        <w:t>Федерального</w:t>
      </w:r>
      <w:proofErr w:type="spellEnd"/>
      <w:r w:rsidRPr="00F156B2">
        <w:rPr>
          <w:color w:val="auto"/>
          <w:kern w:val="1"/>
          <w:sz w:val="28"/>
          <w:szCs w:val="28"/>
        </w:rPr>
        <w:t xml:space="preserve"> </w:t>
      </w:r>
      <w:proofErr w:type="spellStart"/>
      <w:r w:rsidRPr="00F156B2">
        <w:rPr>
          <w:color w:val="auto"/>
          <w:kern w:val="1"/>
          <w:sz w:val="28"/>
          <w:szCs w:val="28"/>
        </w:rPr>
        <w:t>закона</w:t>
      </w:r>
      <w:proofErr w:type="spellEnd"/>
      <w:r w:rsidRPr="00F156B2">
        <w:rPr>
          <w:color w:val="auto"/>
          <w:kern w:val="1"/>
          <w:sz w:val="28"/>
          <w:szCs w:val="28"/>
        </w:rPr>
        <w:t xml:space="preserve"> </w:t>
      </w:r>
      <w:proofErr w:type="spellStart"/>
      <w:r w:rsidRPr="00F156B2">
        <w:rPr>
          <w:color w:val="auto"/>
          <w:kern w:val="1"/>
          <w:sz w:val="28"/>
          <w:szCs w:val="28"/>
        </w:rPr>
        <w:t>от</w:t>
      </w:r>
      <w:proofErr w:type="spellEnd"/>
      <w:r w:rsidRPr="00F156B2">
        <w:rPr>
          <w:color w:val="auto"/>
          <w:kern w:val="1"/>
          <w:sz w:val="28"/>
          <w:szCs w:val="28"/>
        </w:rPr>
        <w:t xml:space="preserve"> 27.07.2010 </w:t>
      </w:r>
      <w:proofErr w:type="spellStart"/>
      <w:r w:rsidRPr="00F156B2">
        <w:rPr>
          <w:color w:val="auto"/>
          <w:kern w:val="1"/>
          <w:sz w:val="28"/>
          <w:szCs w:val="28"/>
        </w:rPr>
        <w:t>года</w:t>
      </w:r>
      <w:proofErr w:type="spellEnd"/>
      <w:r w:rsidRPr="00F156B2">
        <w:rPr>
          <w:color w:val="auto"/>
          <w:kern w:val="1"/>
          <w:sz w:val="28"/>
          <w:szCs w:val="28"/>
        </w:rPr>
        <w:t xml:space="preserve"> № 210-ФЗ «</w:t>
      </w:r>
      <w:proofErr w:type="spellStart"/>
      <w:r w:rsidRPr="00F156B2">
        <w:rPr>
          <w:color w:val="auto"/>
          <w:kern w:val="1"/>
          <w:sz w:val="28"/>
          <w:szCs w:val="28"/>
        </w:rPr>
        <w:t>Об</w:t>
      </w:r>
      <w:proofErr w:type="spellEnd"/>
      <w:r w:rsidRPr="00F156B2">
        <w:rPr>
          <w:color w:val="auto"/>
          <w:kern w:val="1"/>
          <w:sz w:val="28"/>
          <w:szCs w:val="28"/>
        </w:rPr>
        <w:t xml:space="preserve"> </w:t>
      </w:r>
      <w:proofErr w:type="spellStart"/>
      <w:r w:rsidRPr="00F156B2">
        <w:rPr>
          <w:color w:val="auto"/>
          <w:kern w:val="1"/>
          <w:sz w:val="28"/>
          <w:szCs w:val="28"/>
        </w:rPr>
        <w:t>организации</w:t>
      </w:r>
      <w:proofErr w:type="spellEnd"/>
      <w:r w:rsidRPr="00F156B2">
        <w:rPr>
          <w:color w:val="auto"/>
          <w:kern w:val="1"/>
          <w:sz w:val="28"/>
          <w:szCs w:val="28"/>
        </w:rPr>
        <w:t xml:space="preserve"> </w:t>
      </w:r>
      <w:proofErr w:type="spellStart"/>
      <w:r w:rsidRPr="00F156B2">
        <w:rPr>
          <w:color w:val="auto"/>
          <w:kern w:val="1"/>
          <w:sz w:val="28"/>
          <w:szCs w:val="28"/>
        </w:rPr>
        <w:t>предоставления</w:t>
      </w:r>
      <w:proofErr w:type="spellEnd"/>
      <w:r w:rsidRPr="00F156B2">
        <w:rPr>
          <w:color w:val="auto"/>
          <w:kern w:val="1"/>
          <w:sz w:val="28"/>
          <w:szCs w:val="28"/>
        </w:rPr>
        <w:t xml:space="preserve"> </w:t>
      </w:r>
      <w:proofErr w:type="spellStart"/>
      <w:r w:rsidRPr="00F156B2">
        <w:rPr>
          <w:color w:val="auto"/>
          <w:kern w:val="1"/>
          <w:sz w:val="28"/>
          <w:szCs w:val="28"/>
        </w:rPr>
        <w:t>государственных</w:t>
      </w:r>
      <w:proofErr w:type="spellEnd"/>
      <w:r w:rsidRPr="00F156B2">
        <w:rPr>
          <w:color w:val="auto"/>
          <w:kern w:val="1"/>
          <w:sz w:val="28"/>
          <w:szCs w:val="28"/>
        </w:rPr>
        <w:t xml:space="preserve"> и </w:t>
      </w:r>
      <w:proofErr w:type="spellStart"/>
      <w:r w:rsidRPr="00F156B2">
        <w:rPr>
          <w:color w:val="auto"/>
          <w:kern w:val="1"/>
          <w:sz w:val="28"/>
          <w:szCs w:val="28"/>
        </w:rPr>
        <w:t>муниципальных</w:t>
      </w:r>
      <w:proofErr w:type="spellEnd"/>
      <w:r w:rsidRPr="00F156B2">
        <w:rPr>
          <w:color w:val="auto"/>
          <w:kern w:val="1"/>
          <w:sz w:val="28"/>
          <w:szCs w:val="28"/>
        </w:rPr>
        <w:t xml:space="preserve"> </w:t>
      </w:r>
      <w:proofErr w:type="spellStart"/>
      <w:r w:rsidRPr="00F156B2">
        <w:rPr>
          <w:color w:val="auto"/>
          <w:kern w:val="1"/>
          <w:sz w:val="28"/>
          <w:szCs w:val="28"/>
        </w:rPr>
        <w:t>услуг</w:t>
      </w:r>
      <w:proofErr w:type="spellEnd"/>
      <w:r w:rsidRPr="00F156B2">
        <w:rPr>
          <w:color w:val="auto"/>
          <w:kern w:val="1"/>
          <w:sz w:val="28"/>
          <w:szCs w:val="28"/>
        </w:rPr>
        <w:t>».</w:t>
      </w:r>
    </w:p>
    <w:p w:rsidR="00F156B2" w:rsidRPr="00F156B2" w:rsidRDefault="00F156B2" w:rsidP="00F156B2">
      <w:pPr>
        <w:autoSpaceDE w:val="0"/>
        <w:autoSpaceDN w:val="0"/>
        <w:adjustRightInd w:val="0"/>
        <w:ind w:firstLine="709"/>
        <w:jc w:val="both"/>
        <w:rPr>
          <w:color w:val="auto"/>
          <w:kern w:val="1"/>
          <w:sz w:val="28"/>
          <w:szCs w:val="28"/>
        </w:rPr>
      </w:pPr>
      <w:proofErr w:type="spellStart"/>
      <w:r w:rsidRPr="00F156B2">
        <w:rPr>
          <w:color w:val="auto"/>
          <w:kern w:val="1"/>
          <w:sz w:val="28"/>
          <w:szCs w:val="28"/>
        </w:rPr>
        <w:t>Действия</w:t>
      </w:r>
      <w:proofErr w:type="spellEnd"/>
      <w:r w:rsidRPr="00F156B2">
        <w:rPr>
          <w:color w:val="auto"/>
          <w:kern w:val="1"/>
          <w:sz w:val="28"/>
          <w:szCs w:val="28"/>
        </w:rPr>
        <w:t xml:space="preserve">, </w:t>
      </w:r>
      <w:proofErr w:type="spellStart"/>
      <w:r w:rsidRPr="00F156B2">
        <w:rPr>
          <w:color w:val="auto"/>
          <w:kern w:val="1"/>
          <w:sz w:val="28"/>
          <w:szCs w:val="28"/>
        </w:rPr>
        <w:t>связанные</w:t>
      </w:r>
      <w:proofErr w:type="spellEnd"/>
      <w:r w:rsidRPr="00F156B2">
        <w:rPr>
          <w:color w:val="auto"/>
          <w:kern w:val="1"/>
          <w:sz w:val="28"/>
          <w:szCs w:val="28"/>
        </w:rPr>
        <w:t xml:space="preserve"> с </w:t>
      </w:r>
      <w:proofErr w:type="spellStart"/>
      <w:r w:rsidRPr="00F156B2">
        <w:rPr>
          <w:color w:val="auto"/>
          <w:kern w:val="1"/>
          <w:sz w:val="28"/>
          <w:szCs w:val="28"/>
        </w:rPr>
        <w:t>проверкой</w:t>
      </w:r>
      <w:proofErr w:type="spellEnd"/>
      <w:r w:rsidRPr="00F156B2">
        <w:rPr>
          <w:color w:val="auto"/>
          <w:kern w:val="1"/>
          <w:sz w:val="28"/>
          <w:szCs w:val="28"/>
        </w:rPr>
        <w:t xml:space="preserve"> </w:t>
      </w:r>
      <w:proofErr w:type="spellStart"/>
      <w:r w:rsidRPr="00F156B2">
        <w:rPr>
          <w:color w:val="auto"/>
          <w:kern w:val="1"/>
          <w:sz w:val="28"/>
          <w:szCs w:val="28"/>
        </w:rPr>
        <w:t>действительности</w:t>
      </w:r>
      <w:proofErr w:type="spellEnd"/>
      <w:r w:rsidRPr="00F156B2">
        <w:rPr>
          <w:color w:val="auto"/>
          <w:kern w:val="1"/>
          <w:sz w:val="28"/>
          <w:szCs w:val="28"/>
        </w:rPr>
        <w:t xml:space="preserve"> </w:t>
      </w:r>
      <w:proofErr w:type="spellStart"/>
      <w:r w:rsidRPr="00F156B2">
        <w:rPr>
          <w:color w:val="auto"/>
          <w:kern w:val="1"/>
          <w:sz w:val="28"/>
          <w:szCs w:val="28"/>
        </w:rPr>
        <w:t>усиленной</w:t>
      </w:r>
      <w:proofErr w:type="spellEnd"/>
      <w:r w:rsidRPr="00F156B2">
        <w:rPr>
          <w:color w:val="auto"/>
          <w:kern w:val="1"/>
          <w:sz w:val="28"/>
          <w:szCs w:val="28"/>
        </w:rPr>
        <w:t xml:space="preserve"> </w:t>
      </w:r>
      <w:proofErr w:type="spellStart"/>
      <w:r w:rsidRPr="00F156B2">
        <w:rPr>
          <w:color w:val="auto"/>
          <w:kern w:val="1"/>
          <w:sz w:val="28"/>
          <w:szCs w:val="28"/>
        </w:rPr>
        <w:t>квалифицированной</w:t>
      </w:r>
      <w:proofErr w:type="spellEnd"/>
      <w:r w:rsidRPr="00F156B2">
        <w:rPr>
          <w:color w:val="auto"/>
          <w:kern w:val="1"/>
          <w:sz w:val="28"/>
          <w:szCs w:val="28"/>
        </w:rPr>
        <w:t xml:space="preserve"> </w:t>
      </w:r>
      <w:proofErr w:type="spellStart"/>
      <w:r w:rsidRPr="00F156B2">
        <w:rPr>
          <w:color w:val="auto"/>
          <w:kern w:val="1"/>
          <w:sz w:val="28"/>
          <w:szCs w:val="28"/>
        </w:rPr>
        <w:t>электронной</w:t>
      </w:r>
      <w:proofErr w:type="spellEnd"/>
      <w:r w:rsidRPr="00F156B2">
        <w:rPr>
          <w:color w:val="auto"/>
          <w:kern w:val="1"/>
          <w:sz w:val="28"/>
          <w:szCs w:val="28"/>
        </w:rPr>
        <w:t xml:space="preserve"> </w:t>
      </w:r>
      <w:proofErr w:type="spellStart"/>
      <w:r w:rsidRPr="00F156B2">
        <w:rPr>
          <w:color w:val="auto"/>
          <w:kern w:val="1"/>
          <w:sz w:val="28"/>
          <w:szCs w:val="28"/>
        </w:rPr>
        <w:t>подписи</w:t>
      </w:r>
      <w:proofErr w:type="spellEnd"/>
      <w:r w:rsidRPr="00F156B2">
        <w:rPr>
          <w:color w:val="auto"/>
          <w:kern w:val="1"/>
          <w:sz w:val="28"/>
          <w:szCs w:val="28"/>
        </w:rPr>
        <w:t xml:space="preserve"> </w:t>
      </w:r>
      <w:proofErr w:type="spellStart"/>
      <w:r w:rsidRPr="00F156B2">
        <w:rPr>
          <w:color w:val="auto"/>
          <w:kern w:val="1"/>
          <w:sz w:val="28"/>
          <w:szCs w:val="28"/>
        </w:rPr>
        <w:t>заявителя</w:t>
      </w:r>
      <w:proofErr w:type="spellEnd"/>
      <w:r w:rsidRPr="00F156B2">
        <w:rPr>
          <w:color w:val="auto"/>
          <w:kern w:val="1"/>
          <w:sz w:val="28"/>
          <w:szCs w:val="28"/>
        </w:rPr>
        <w:t xml:space="preserve">, </w:t>
      </w:r>
      <w:proofErr w:type="spellStart"/>
      <w:r w:rsidRPr="00F156B2">
        <w:rPr>
          <w:color w:val="auto"/>
          <w:kern w:val="1"/>
          <w:sz w:val="28"/>
          <w:szCs w:val="28"/>
        </w:rPr>
        <w:t>использованной</w:t>
      </w:r>
      <w:proofErr w:type="spellEnd"/>
      <w:r w:rsidRPr="00F156B2">
        <w:rPr>
          <w:color w:val="auto"/>
          <w:kern w:val="1"/>
          <w:sz w:val="28"/>
          <w:szCs w:val="28"/>
        </w:rPr>
        <w:t xml:space="preserve"> </w:t>
      </w:r>
      <w:proofErr w:type="spellStart"/>
      <w:r w:rsidRPr="00F156B2">
        <w:rPr>
          <w:color w:val="auto"/>
          <w:kern w:val="1"/>
          <w:sz w:val="28"/>
          <w:szCs w:val="28"/>
        </w:rPr>
        <w:t>при</w:t>
      </w:r>
      <w:proofErr w:type="spellEnd"/>
      <w:r w:rsidRPr="00F156B2">
        <w:rPr>
          <w:color w:val="auto"/>
          <w:kern w:val="1"/>
          <w:sz w:val="28"/>
          <w:szCs w:val="28"/>
        </w:rPr>
        <w:t xml:space="preserve">  </w:t>
      </w:r>
      <w:proofErr w:type="spellStart"/>
      <w:r w:rsidRPr="00F156B2">
        <w:rPr>
          <w:color w:val="auto"/>
          <w:kern w:val="1"/>
          <w:sz w:val="28"/>
          <w:szCs w:val="28"/>
        </w:rPr>
        <w:t>обращении</w:t>
      </w:r>
      <w:proofErr w:type="spellEnd"/>
      <w:r w:rsidRPr="00F156B2">
        <w:rPr>
          <w:color w:val="auto"/>
          <w:kern w:val="1"/>
          <w:sz w:val="28"/>
          <w:szCs w:val="28"/>
        </w:rPr>
        <w:t xml:space="preserve"> </w:t>
      </w:r>
      <w:proofErr w:type="spellStart"/>
      <w:r w:rsidRPr="00F156B2">
        <w:rPr>
          <w:color w:val="auto"/>
          <w:kern w:val="1"/>
          <w:sz w:val="28"/>
          <w:szCs w:val="28"/>
        </w:rPr>
        <w:t>за</w:t>
      </w:r>
      <w:proofErr w:type="spellEnd"/>
      <w:r w:rsidRPr="00F156B2">
        <w:rPr>
          <w:color w:val="auto"/>
          <w:kern w:val="1"/>
          <w:sz w:val="28"/>
          <w:szCs w:val="28"/>
        </w:rPr>
        <w:t xml:space="preserve"> </w:t>
      </w:r>
      <w:proofErr w:type="spellStart"/>
      <w:r w:rsidRPr="00F156B2">
        <w:rPr>
          <w:color w:val="auto"/>
          <w:kern w:val="1"/>
          <w:sz w:val="28"/>
          <w:szCs w:val="28"/>
        </w:rPr>
        <w:t>получением</w:t>
      </w:r>
      <w:proofErr w:type="spellEnd"/>
      <w:r w:rsidRPr="00F156B2">
        <w:rPr>
          <w:color w:val="auto"/>
          <w:kern w:val="1"/>
          <w:sz w:val="28"/>
          <w:szCs w:val="28"/>
        </w:rPr>
        <w:t xml:space="preserve"> </w:t>
      </w:r>
      <w:proofErr w:type="spellStart"/>
      <w:r w:rsidRPr="00F156B2">
        <w:rPr>
          <w:color w:val="auto"/>
          <w:kern w:val="1"/>
          <w:sz w:val="28"/>
          <w:szCs w:val="28"/>
        </w:rPr>
        <w:t>муниципальной</w:t>
      </w:r>
      <w:proofErr w:type="spellEnd"/>
      <w:r w:rsidRPr="00F156B2">
        <w:rPr>
          <w:color w:val="auto"/>
          <w:kern w:val="1"/>
          <w:sz w:val="28"/>
          <w:szCs w:val="28"/>
        </w:rPr>
        <w:t xml:space="preserve"> </w:t>
      </w:r>
      <w:proofErr w:type="spellStart"/>
      <w:r w:rsidRPr="00F156B2">
        <w:rPr>
          <w:color w:val="auto"/>
          <w:kern w:val="1"/>
          <w:sz w:val="28"/>
          <w:szCs w:val="28"/>
        </w:rPr>
        <w:t>услуги</w:t>
      </w:r>
      <w:proofErr w:type="spellEnd"/>
      <w:r w:rsidRPr="00F156B2">
        <w:rPr>
          <w:color w:val="auto"/>
          <w:kern w:val="1"/>
          <w:sz w:val="28"/>
          <w:szCs w:val="28"/>
        </w:rPr>
        <w:t xml:space="preserve">, а </w:t>
      </w:r>
      <w:proofErr w:type="spellStart"/>
      <w:r w:rsidRPr="00F156B2">
        <w:rPr>
          <w:color w:val="auto"/>
          <w:kern w:val="1"/>
          <w:sz w:val="28"/>
          <w:szCs w:val="28"/>
        </w:rPr>
        <w:t>также</w:t>
      </w:r>
      <w:proofErr w:type="spellEnd"/>
      <w:r w:rsidRPr="00F156B2">
        <w:rPr>
          <w:color w:val="auto"/>
          <w:kern w:val="1"/>
          <w:sz w:val="28"/>
          <w:szCs w:val="28"/>
        </w:rPr>
        <w:t xml:space="preserve"> с </w:t>
      </w:r>
      <w:proofErr w:type="spellStart"/>
      <w:r w:rsidRPr="00F156B2">
        <w:rPr>
          <w:color w:val="auto"/>
          <w:kern w:val="1"/>
          <w:sz w:val="28"/>
          <w:szCs w:val="28"/>
        </w:rPr>
        <w:t>установлением</w:t>
      </w:r>
      <w:proofErr w:type="spellEnd"/>
      <w:r w:rsidRPr="00F156B2">
        <w:rPr>
          <w:color w:val="auto"/>
          <w:kern w:val="1"/>
          <w:sz w:val="28"/>
          <w:szCs w:val="28"/>
        </w:rPr>
        <w:t xml:space="preserve"> </w:t>
      </w:r>
      <w:proofErr w:type="spellStart"/>
      <w:r w:rsidRPr="00F156B2">
        <w:rPr>
          <w:color w:val="auto"/>
          <w:kern w:val="1"/>
          <w:sz w:val="28"/>
          <w:szCs w:val="28"/>
        </w:rPr>
        <w:t>перечня</w:t>
      </w:r>
      <w:proofErr w:type="spellEnd"/>
      <w:r w:rsidRPr="00F156B2">
        <w:rPr>
          <w:color w:val="auto"/>
          <w:kern w:val="1"/>
          <w:sz w:val="28"/>
          <w:szCs w:val="28"/>
        </w:rPr>
        <w:t xml:space="preserve"> </w:t>
      </w:r>
      <w:proofErr w:type="spellStart"/>
      <w:r w:rsidRPr="00F156B2">
        <w:rPr>
          <w:color w:val="auto"/>
          <w:kern w:val="1"/>
          <w:sz w:val="28"/>
          <w:szCs w:val="28"/>
        </w:rPr>
        <w:t>классов</w:t>
      </w:r>
      <w:proofErr w:type="spellEnd"/>
      <w:r w:rsidRPr="00F156B2">
        <w:rPr>
          <w:color w:val="auto"/>
          <w:kern w:val="1"/>
          <w:sz w:val="28"/>
          <w:szCs w:val="28"/>
        </w:rPr>
        <w:t xml:space="preserve"> </w:t>
      </w:r>
      <w:proofErr w:type="spellStart"/>
      <w:r w:rsidRPr="00F156B2">
        <w:rPr>
          <w:color w:val="auto"/>
          <w:kern w:val="1"/>
          <w:sz w:val="28"/>
          <w:szCs w:val="28"/>
        </w:rPr>
        <w:t>средств</w:t>
      </w:r>
      <w:proofErr w:type="spellEnd"/>
      <w:r w:rsidRPr="00F156B2">
        <w:rPr>
          <w:color w:val="auto"/>
          <w:kern w:val="1"/>
          <w:sz w:val="28"/>
          <w:szCs w:val="28"/>
        </w:rPr>
        <w:t xml:space="preserve"> </w:t>
      </w:r>
      <w:proofErr w:type="spellStart"/>
      <w:r w:rsidRPr="00F156B2">
        <w:rPr>
          <w:color w:val="auto"/>
          <w:kern w:val="1"/>
          <w:sz w:val="28"/>
          <w:szCs w:val="28"/>
        </w:rPr>
        <w:t>удостоверяющих</w:t>
      </w:r>
      <w:proofErr w:type="spellEnd"/>
      <w:r w:rsidRPr="00F156B2">
        <w:rPr>
          <w:color w:val="auto"/>
          <w:kern w:val="1"/>
          <w:sz w:val="28"/>
          <w:szCs w:val="28"/>
        </w:rPr>
        <w:t xml:space="preserve"> </w:t>
      </w:r>
      <w:proofErr w:type="spellStart"/>
      <w:r w:rsidRPr="00F156B2">
        <w:rPr>
          <w:color w:val="auto"/>
          <w:kern w:val="1"/>
          <w:sz w:val="28"/>
          <w:szCs w:val="28"/>
        </w:rPr>
        <w:t>центров</w:t>
      </w:r>
      <w:proofErr w:type="spellEnd"/>
      <w:r w:rsidRPr="00F156B2">
        <w:rPr>
          <w:color w:val="auto"/>
          <w:kern w:val="1"/>
          <w:sz w:val="28"/>
          <w:szCs w:val="28"/>
        </w:rPr>
        <w:t xml:space="preserve">, </w:t>
      </w:r>
      <w:proofErr w:type="spellStart"/>
      <w:r w:rsidRPr="00F156B2">
        <w:rPr>
          <w:color w:val="auto"/>
          <w:kern w:val="1"/>
          <w:sz w:val="28"/>
          <w:szCs w:val="28"/>
        </w:rPr>
        <w:t>которые</w:t>
      </w:r>
      <w:proofErr w:type="spellEnd"/>
      <w:r w:rsidRPr="00F156B2">
        <w:rPr>
          <w:color w:val="auto"/>
          <w:kern w:val="1"/>
          <w:sz w:val="28"/>
          <w:szCs w:val="28"/>
        </w:rPr>
        <w:t xml:space="preserve"> </w:t>
      </w:r>
      <w:proofErr w:type="spellStart"/>
      <w:r w:rsidRPr="00F156B2">
        <w:rPr>
          <w:color w:val="auto"/>
          <w:kern w:val="1"/>
          <w:sz w:val="28"/>
          <w:szCs w:val="28"/>
        </w:rPr>
        <w:t>допускаются</w:t>
      </w:r>
      <w:proofErr w:type="spellEnd"/>
      <w:r w:rsidRPr="00F156B2">
        <w:rPr>
          <w:color w:val="auto"/>
          <w:kern w:val="1"/>
          <w:sz w:val="28"/>
          <w:szCs w:val="28"/>
        </w:rPr>
        <w:t xml:space="preserve"> </w:t>
      </w:r>
      <w:proofErr w:type="spellStart"/>
      <w:r w:rsidRPr="00F156B2">
        <w:rPr>
          <w:color w:val="auto"/>
          <w:kern w:val="1"/>
          <w:sz w:val="28"/>
          <w:szCs w:val="28"/>
        </w:rPr>
        <w:t>для</w:t>
      </w:r>
      <w:proofErr w:type="spellEnd"/>
      <w:r w:rsidRPr="00F156B2">
        <w:rPr>
          <w:color w:val="auto"/>
          <w:kern w:val="1"/>
          <w:sz w:val="28"/>
          <w:szCs w:val="28"/>
        </w:rPr>
        <w:t xml:space="preserve">  </w:t>
      </w:r>
      <w:proofErr w:type="spellStart"/>
      <w:r w:rsidRPr="00F156B2">
        <w:rPr>
          <w:color w:val="auto"/>
          <w:kern w:val="1"/>
          <w:sz w:val="28"/>
          <w:szCs w:val="28"/>
        </w:rPr>
        <w:t>использования</w:t>
      </w:r>
      <w:proofErr w:type="spellEnd"/>
      <w:r w:rsidRPr="00F156B2">
        <w:rPr>
          <w:color w:val="auto"/>
          <w:kern w:val="1"/>
          <w:sz w:val="28"/>
          <w:szCs w:val="28"/>
        </w:rPr>
        <w:t xml:space="preserve"> в </w:t>
      </w:r>
      <w:proofErr w:type="spellStart"/>
      <w:r w:rsidRPr="00F156B2">
        <w:rPr>
          <w:color w:val="auto"/>
          <w:kern w:val="1"/>
          <w:sz w:val="28"/>
          <w:szCs w:val="28"/>
        </w:rPr>
        <w:t>целях</w:t>
      </w:r>
      <w:proofErr w:type="spellEnd"/>
      <w:r w:rsidRPr="00F156B2">
        <w:rPr>
          <w:color w:val="auto"/>
          <w:kern w:val="1"/>
          <w:sz w:val="28"/>
          <w:szCs w:val="28"/>
        </w:rPr>
        <w:t xml:space="preserve"> </w:t>
      </w:r>
      <w:proofErr w:type="spellStart"/>
      <w:r w:rsidRPr="00F156B2">
        <w:rPr>
          <w:color w:val="auto"/>
          <w:kern w:val="1"/>
          <w:sz w:val="28"/>
          <w:szCs w:val="28"/>
        </w:rPr>
        <w:t>обеспечения</w:t>
      </w:r>
      <w:proofErr w:type="spellEnd"/>
      <w:r w:rsidRPr="00F156B2">
        <w:rPr>
          <w:color w:val="auto"/>
          <w:kern w:val="1"/>
          <w:sz w:val="28"/>
          <w:szCs w:val="28"/>
        </w:rPr>
        <w:t xml:space="preserve"> </w:t>
      </w:r>
      <w:proofErr w:type="spellStart"/>
      <w:r w:rsidRPr="00F156B2">
        <w:rPr>
          <w:color w:val="auto"/>
          <w:kern w:val="1"/>
          <w:sz w:val="28"/>
          <w:szCs w:val="28"/>
        </w:rPr>
        <w:t>указанной</w:t>
      </w:r>
      <w:proofErr w:type="spellEnd"/>
      <w:r w:rsidRPr="00F156B2">
        <w:rPr>
          <w:color w:val="auto"/>
          <w:kern w:val="1"/>
          <w:sz w:val="28"/>
          <w:szCs w:val="28"/>
        </w:rPr>
        <w:t xml:space="preserve"> </w:t>
      </w:r>
      <w:proofErr w:type="spellStart"/>
      <w:r w:rsidRPr="00F156B2">
        <w:rPr>
          <w:color w:val="auto"/>
          <w:kern w:val="1"/>
          <w:sz w:val="28"/>
          <w:szCs w:val="28"/>
        </w:rPr>
        <w:t>проверки</w:t>
      </w:r>
      <w:proofErr w:type="spellEnd"/>
      <w:r w:rsidRPr="00F156B2">
        <w:rPr>
          <w:color w:val="auto"/>
          <w:kern w:val="1"/>
          <w:sz w:val="28"/>
          <w:szCs w:val="28"/>
        </w:rPr>
        <w:t xml:space="preserve"> и </w:t>
      </w:r>
      <w:proofErr w:type="spellStart"/>
      <w:r w:rsidRPr="00F156B2">
        <w:rPr>
          <w:color w:val="auto"/>
          <w:kern w:val="1"/>
          <w:sz w:val="28"/>
          <w:szCs w:val="28"/>
        </w:rPr>
        <w:t>определяются</w:t>
      </w:r>
      <w:proofErr w:type="spellEnd"/>
      <w:r w:rsidRPr="00F156B2">
        <w:rPr>
          <w:color w:val="auto"/>
          <w:kern w:val="1"/>
          <w:sz w:val="28"/>
          <w:szCs w:val="28"/>
        </w:rPr>
        <w:t xml:space="preserve">  </w:t>
      </w:r>
      <w:proofErr w:type="spellStart"/>
      <w:r w:rsidRPr="00F156B2">
        <w:rPr>
          <w:color w:val="auto"/>
          <w:kern w:val="1"/>
          <w:sz w:val="28"/>
          <w:szCs w:val="28"/>
        </w:rPr>
        <w:t>на</w:t>
      </w:r>
      <w:proofErr w:type="spellEnd"/>
      <w:r w:rsidRPr="00F156B2">
        <w:rPr>
          <w:color w:val="auto"/>
          <w:kern w:val="1"/>
          <w:sz w:val="28"/>
          <w:szCs w:val="28"/>
        </w:rPr>
        <w:t xml:space="preserve">  </w:t>
      </w:r>
      <w:proofErr w:type="spellStart"/>
      <w:r w:rsidRPr="00F156B2">
        <w:rPr>
          <w:color w:val="auto"/>
          <w:kern w:val="1"/>
          <w:sz w:val="28"/>
          <w:szCs w:val="28"/>
        </w:rPr>
        <w:t>основании</w:t>
      </w:r>
      <w:proofErr w:type="spellEnd"/>
      <w:r w:rsidRPr="00F156B2">
        <w:rPr>
          <w:color w:val="auto"/>
          <w:kern w:val="1"/>
          <w:sz w:val="28"/>
          <w:szCs w:val="28"/>
        </w:rPr>
        <w:t xml:space="preserve"> </w:t>
      </w:r>
      <w:proofErr w:type="spellStart"/>
      <w:r w:rsidRPr="00F156B2">
        <w:rPr>
          <w:color w:val="auto"/>
          <w:kern w:val="1"/>
          <w:sz w:val="28"/>
          <w:szCs w:val="28"/>
        </w:rPr>
        <w:t>утвержденной</w:t>
      </w:r>
      <w:proofErr w:type="spellEnd"/>
      <w:r w:rsidRPr="00F156B2">
        <w:rPr>
          <w:color w:val="auto"/>
          <w:kern w:val="1"/>
          <w:sz w:val="28"/>
          <w:szCs w:val="28"/>
        </w:rPr>
        <w:t xml:space="preserve"> </w:t>
      </w:r>
      <w:proofErr w:type="spellStart"/>
      <w:r w:rsidRPr="00F156B2">
        <w:rPr>
          <w:color w:val="auto"/>
          <w:kern w:val="1"/>
          <w:sz w:val="28"/>
          <w:szCs w:val="28"/>
        </w:rPr>
        <w:t>федеральным</w:t>
      </w:r>
      <w:proofErr w:type="spellEnd"/>
      <w:r w:rsidRPr="00F156B2">
        <w:rPr>
          <w:color w:val="auto"/>
          <w:kern w:val="1"/>
          <w:sz w:val="28"/>
          <w:szCs w:val="28"/>
        </w:rPr>
        <w:t xml:space="preserve"> </w:t>
      </w:r>
      <w:proofErr w:type="spellStart"/>
      <w:r w:rsidRPr="00F156B2">
        <w:rPr>
          <w:color w:val="auto"/>
          <w:kern w:val="1"/>
          <w:sz w:val="28"/>
          <w:szCs w:val="28"/>
        </w:rPr>
        <w:t>органом</w:t>
      </w:r>
      <w:proofErr w:type="spellEnd"/>
      <w:r w:rsidRPr="00F156B2">
        <w:rPr>
          <w:color w:val="auto"/>
          <w:kern w:val="1"/>
          <w:sz w:val="28"/>
          <w:szCs w:val="28"/>
        </w:rPr>
        <w:t xml:space="preserve"> </w:t>
      </w:r>
      <w:proofErr w:type="spellStart"/>
      <w:r w:rsidRPr="00F156B2">
        <w:rPr>
          <w:color w:val="auto"/>
          <w:kern w:val="1"/>
          <w:sz w:val="28"/>
          <w:szCs w:val="28"/>
        </w:rPr>
        <w:t>исполнительной</w:t>
      </w:r>
      <w:proofErr w:type="spellEnd"/>
      <w:r w:rsidRPr="00F156B2">
        <w:rPr>
          <w:color w:val="auto"/>
          <w:kern w:val="1"/>
          <w:sz w:val="28"/>
          <w:szCs w:val="28"/>
        </w:rPr>
        <w:t xml:space="preserve"> </w:t>
      </w:r>
      <w:proofErr w:type="spellStart"/>
      <w:r w:rsidRPr="00F156B2">
        <w:rPr>
          <w:color w:val="auto"/>
          <w:kern w:val="1"/>
          <w:sz w:val="28"/>
          <w:szCs w:val="28"/>
        </w:rPr>
        <w:t>власти</w:t>
      </w:r>
      <w:proofErr w:type="spellEnd"/>
      <w:r w:rsidRPr="00F156B2">
        <w:rPr>
          <w:color w:val="auto"/>
          <w:kern w:val="1"/>
          <w:sz w:val="28"/>
          <w:szCs w:val="28"/>
        </w:rPr>
        <w:t xml:space="preserve"> </w:t>
      </w:r>
      <w:proofErr w:type="spellStart"/>
      <w:r w:rsidRPr="00F156B2">
        <w:rPr>
          <w:color w:val="auto"/>
          <w:kern w:val="1"/>
          <w:sz w:val="28"/>
          <w:szCs w:val="28"/>
        </w:rPr>
        <w:t>по</w:t>
      </w:r>
      <w:proofErr w:type="spellEnd"/>
      <w:r w:rsidRPr="00F156B2">
        <w:rPr>
          <w:color w:val="auto"/>
          <w:kern w:val="1"/>
          <w:sz w:val="28"/>
          <w:szCs w:val="28"/>
        </w:rPr>
        <w:t xml:space="preserve">  </w:t>
      </w:r>
      <w:proofErr w:type="spellStart"/>
      <w:r w:rsidRPr="00F156B2">
        <w:rPr>
          <w:color w:val="auto"/>
          <w:kern w:val="1"/>
          <w:sz w:val="28"/>
          <w:szCs w:val="28"/>
        </w:rPr>
        <w:t>согласованию</w:t>
      </w:r>
      <w:proofErr w:type="spellEnd"/>
      <w:r w:rsidRPr="00F156B2">
        <w:rPr>
          <w:color w:val="auto"/>
          <w:kern w:val="1"/>
          <w:sz w:val="28"/>
          <w:szCs w:val="28"/>
        </w:rPr>
        <w:t xml:space="preserve"> с </w:t>
      </w:r>
      <w:proofErr w:type="spellStart"/>
      <w:r w:rsidRPr="00F156B2">
        <w:rPr>
          <w:color w:val="auto"/>
          <w:kern w:val="1"/>
          <w:sz w:val="28"/>
          <w:szCs w:val="28"/>
        </w:rPr>
        <w:t>Федеральной</w:t>
      </w:r>
      <w:proofErr w:type="spellEnd"/>
      <w:r w:rsidRPr="00F156B2">
        <w:rPr>
          <w:color w:val="auto"/>
          <w:kern w:val="1"/>
          <w:sz w:val="28"/>
          <w:szCs w:val="28"/>
        </w:rPr>
        <w:t xml:space="preserve"> </w:t>
      </w:r>
      <w:proofErr w:type="spellStart"/>
      <w:r w:rsidRPr="00F156B2">
        <w:rPr>
          <w:color w:val="auto"/>
          <w:kern w:val="1"/>
          <w:sz w:val="28"/>
          <w:szCs w:val="28"/>
        </w:rPr>
        <w:t>службой</w:t>
      </w:r>
      <w:proofErr w:type="spellEnd"/>
      <w:r w:rsidRPr="00F156B2">
        <w:rPr>
          <w:color w:val="auto"/>
          <w:kern w:val="1"/>
          <w:sz w:val="28"/>
          <w:szCs w:val="28"/>
        </w:rPr>
        <w:t xml:space="preserve"> </w:t>
      </w:r>
      <w:proofErr w:type="spellStart"/>
      <w:r w:rsidRPr="00F156B2">
        <w:rPr>
          <w:color w:val="auto"/>
          <w:kern w:val="1"/>
          <w:sz w:val="28"/>
          <w:szCs w:val="28"/>
        </w:rPr>
        <w:t>безопасности</w:t>
      </w:r>
      <w:proofErr w:type="spellEnd"/>
      <w:r w:rsidRPr="00F156B2">
        <w:rPr>
          <w:color w:val="auto"/>
          <w:kern w:val="1"/>
          <w:sz w:val="28"/>
          <w:szCs w:val="28"/>
        </w:rPr>
        <w:t xml:space="preserve"> </w:t>
      </w:r>
      <w:proofErr w:type="spellStart"/>
      <w:r w:rsidRPr="00F156B2">
        <w:rPr>
          <w:color w:val="auto"/>
          <w:kern w:val="1"/>
          <w:sz w:val="28"/>
          <w:szCs w:val="28"/>
        </w:rPr>
        <w:t>Российской</w:t>
      </w:r>
      <w:proofErr w:type="spellEnd"/>
      <w:r w:rsidRPr="00F156B2">
        <w:rPr>
          <w:color w:val="auto"/>
          <w:kern w:val="1"/>
          <w:sz w:val="28"/>
          <w:szCs w:val="28"/>
        </w:rPr>
        <w:t xml:space="preserve"> </w:t>
      </w:r>
      <w:proofErr w:type="spellStart"/>
      <w:r w:rsidRPr="00F156B2">
        <w:rPr>
          <w:color w:val="auto"/>
          <w:kern w:val="1"/>
          <w:sz w:val="28"/>
          <w:szCs w:val="28"/>
        </w:rPr>
        <w:t>Федерации</w:t>
      </w:r>
      <w:proofErr w:type="spellEnd"/>
      <w:r w:rsidRPr="00F156B2">
        <w:rPr>
          <w:color w:val="auto"/>
          <w:kern w:val="1"/>
          <w:sz w:val="28"/>
          <w:szCs w:val="28"/>
        </w:rPr>
        <w:t xml:space="preserve"> </w:t>
      </w:r>
      <w:proofErr w:type="spellStart"/>
      <w:r w:rsidRPr="00F156B2">
        <w:rPr>
          <w:color w:val="auto"/>
          <w:kern w:val="1"/>
          <w:sz w:val="28"/>
          <w:szCs w:val="28"/>
        </w:rPr>
        <w:t>модели</w:t>
      </w:r>
      <w:proofErr w:type="spellEnd"/>
      <w:r w:rsidRPr="00F156B2">
        <w:rPr>
          <w:color w:val="auto"/>
          <w:kern w:val="1"/>
          <w:sz w:val="28"/>
          <w:szCs w:val="28"/>
        </w:rPr>
        <w:t xml:space="preserve"> </w:t>
      </w:r>
      <w:proofErr w:type="spellStart"/>
      <w:r w:rsidRPr="00F156B2">
        <w:rPr>
          <w:color w:val="auto"/>
          <w:kern w:val="1"/>
          <w:sz w:val="28"/>
          <w:szCs w:val="28"/>
        </w:rPr>
        <w:t>угроз</w:t>
      </w:r>
      <w:proofErr w:type="spellEnd"/>
      <w:r w:rsidRPr="00F156B2">
        <w:rPr>
          <w:color w:val="auto"/>
          <w:kern w:val="1"/>
          <w:sz w:val="28"/>
          <w:szCs w:val="28"/>
        </w:rPr>
        <w:t xml:space="preserve"> </w:t>
      </w:r>
      <w:proofErr w:type="spellStart"/>
      <w:r w:rsidRPr="00F156B2">
        <w:rPr>
          <w:color w:val="auto"/>
          <w:kern w:val="1"/>
          <w:sz w:val="28"/>
          <w:szCs w:val="28"/>
        </w:rPr>
        <w:t>безопасности</w:t>
      </w:r>
      <w:proofErr w:type="spellEnd"/>
      <w:r w:rsidRPr="00F156B2">
        <w:rPr>
          <w:color w:val="auto"/>
          <w:kern w:val="1"/>
          <w:sz w:val="28"/>
          <w:szCs w:val="28"/>
        </w:rPr>
        <w:t xml:space="preserve"> </w:t>
      </w:r>
      <w:proofErr w:type="spellStart"/>
      <w:r w:rsidRPr="00F156B2">
        <w:rPr>
          <w:color w:val="auto"/>
          <w:kern w:val="1"/>
          <w:sz w:val="28"/>
          <w:szCs w:val="28"/>
        </w:rPr>
        <w:t>информации</w:t>
      </w:r>
      <w:proofErr w:type="spellEnd"/>
      <w:r w:rsidRPr="00F156B2">
        <w:rPr>
          <w:color w:val="auto"/>
          <w:kern w:val="1"/>
          <w:sz w:val="28"/>
          <w:szCs w:val="28"/>
        </w:rPr>
        <w:t xml:space="preserve"> в </w:t>
      </w:r>
      <w:proofErr w:type="spellStart"/>
      <w:r w:rsidRPr="00F156B2">
        <w:rPr>
          <w:color w:val="auto"/>
          <w:kern w:val="1"/>
          <w:sz w:val="28"/>
          <w:szCs w:val="28"/>
        </w:rPr>
        <w:t>информационной</w:t>
      </w:r>
      <w:proofErr w:type="spellEnd"/>
      <w:r w:rsidRPr="00F156B2">
        <w:rPr>
          <w:color w:val="auto"/>
          <w:kern w:val="1"/>
          <w:sz w:val="28"/>
          <w:szCs w:val="28"/>
        </w:rPr>
        <w:t xml:space="preserve"> </w:t>
      </w:r>
      <w:proofErr w:type="spellStart"/>
      <w:r w:rsidRPr="00F156B2">
        <w:rPr>
          <w:color w:val="auto"/>
          <w:kern w:val="1"/>
          <w:sz w:val="28"/>
          <w:szCs w:val="28"/>
        </w:rPr>
        <w:t>системе</w:t>
      </w:r>
      <w:proofErr w:type="spellEnd"/>
      <w:r w:rsidRPr="00F156B2">
        <w:rPr>
          <w:color w:val="auto"/>
          <w:kern w:val="1"/>
          <w:sz w:val="28"/>
          <w:szCs w:val="28"/>
        </w:rPr>
        <w:t xml:space="preserve">,  </w:t>
      </w:r>
      <w:proofErr w:type="spellStart"/>
      <w:r w:rsidRPr="00F156B2">
        <w:rPr>
          <w:color w:val="auto"/>
          <w:kern w:val="1"/>
          <w:sz w:val="28"/>
          <w:szCs w:val="28"/>
        </w:rPr>
        <w:t>используемой</w:t>
      </w:r>
      <w:proofErr w:type="spellEnd"/>
      <w:r w:rsidRPr="00F156B2">
        <w:rPr>
          <w:color w:val="auto"/>
          <w:kern w:val="1"/>
          <w:sz w:val="28"/>
          <w:szCs w:val="28"/>
        </w:rPr>
        <w:t xml:space="preserve"> в </w:t>
      </w:r>
      <w:proofErr w:type="spellStart"/>
      <w:r w:rsidRPr="00F156B2">
        <w:rPr>
          <w:color w:val="auto"/>
          <w:kern w:val="1"/>
          <w:sz w:val="28"/>
          <w:szCs w:val="28"/>
        </w:rPr>
        <w:t>целях</w:t>
      </w:r>
      <w:proofErr w:type="spellEnd"/>
      <w:r w:rsidRPr="00F156B2">
        <w:rPr>
          <w:color w:val="auto"/>
          <w:kern w:val="1"/>
          <w:sz w:val="28"/>
          <w:szCs w:val="28"/>
        </w:rPr>
        <w:t xml:space="preserve"> </w:t>
      </w:r>
      <w:proofErr w:type="spellStart"/>
      <w:r w:rsidRPr="00F156B2">
        <w:rPr>
          <w:color w:val="auto"/>
          <w:kern w:val="1"/>
          <w:sz w:val="28"/>
          <w:szCs w:val="28"/>
        </w:rPr>
        <w:t>приема</w:t>
      </w:r>
      <w:proofErr w:type="spellEnd"/>
      <w:r w:rsidRPr="00F156B2">
        <w:rPr>
          <w:color w:val="auto"/>
          <w:kern w:val="1"/>
          <w:sz w:val="28"/>
          <w:szCs w:val="28"/>
        </w:rPr>
        <w:t xml:space="preserve"> </w:t>
      </w:r>
      <w:proofErr w:type="spellStart"/>
      <w:r w:rsidRPr="00F156B2">
        <w:rPr>
          <w:color w:val="auto"/>
          <w:kern w:val="1"/>
          <w:sz w:val="28"/>
          <w:szCs w:val="28"/>
        </w:rPr>
        <w:t>обращений</w:t>
      </w:r>
      <w:proofErr w:type="spellEnd"/>
      <w:r w:rsidRPr="00F156B2">
        <w:rPr>
          <w:color w:val="auto"/>
          <w:kern w:val="1"/>
          <w:sz w:val="28"/>
          <w:szCs w:val="28"/>
        </w:rPr>
        <w:t xml:space="preserve"> </w:t>
      </w:r>
      <w:proofErr w:type="spellStart"/>
      <w:r w:rsidRPr="00F156B2">
        <w:rPr>
          <w:color w:val="auto"/>
          <w:kern w:val="1"/>
          <w:sz w:val="28"/>
          <w:szCs w:val="28"/>
        </w:rPr>
        <w:t>за</w:t>
      </w:r>
      <w:proofErr w:type="spellEnd"/>
      <w:r w:rsidRPr="00F156B2">
        <w:rPr>
          <w:color w:val="auto"/>
          <w:kern w:val="1"/>
          <w:sz w:val="28"/>
          <w:szCs w:val="28"/>
        </w:rPr>
        <w:t xml:space="preserve"> </w:t>
      </w:r>
      <w:proofErr w:type="spellStart"/>
      <w:r w:rsidRPr="00F156B2">
        <w:rPr>
          <w:color w:val="auto"/>
          <w:kern w:val="1"/>
          <w:sz w:val="28"/>
          <w:szCs w:val="28"/>
        </w:rPr>
        <w:t>предоставлением</w:t>
      </w:r>
      <w:proofErr w:type="spellEnd"/>
      <w:r w:rsidRPr="00F156B2">
        <w:rPr>
          <w:color w:val="auto"/>
          <w:kern w:val="1"/>
          <w:sz w:val="28"/>
          <w:szCs w:val="28"/>
        </w:rPr>
        <w:t xml:space="preserve"> </w:t>
      </w:r>
      <w:proofErr w:type="spellStart"/>
      <w:r w:rsidRPr="00F156B2">
        <w:rPr>
          <w:color w:val="auto"/>
          <w:kern w:val="1"/>
          <w:sz w:val="28"/>
          <w:szCs w:val="28"/>
        </w:rPr>
        <w:t>такой</w:t>
      </w:r>
      <w:proofErr w:type="spellEnd"/>
      <w:r w:rsidRPr="00F156B2">
        <w:rPr>
          <w:color w:val="auto"/>
          <w:kern w:val="1"/>
          <w:sz w:val="28"/>
          <w:szCs w:val="28"/>
        </w:rPr>
        <w:t xml:space="preserve"> </w:t>
      </w:r>
      <w:proofErr w:type="spellStart"/>
      <w:r w:rsidRPr="00F156B2">
        <w:rPr>
          <w:color w:val="auto"/>
          <w:kern w:val="1"/>
          <w:sz w:val="28"/>
          <w:szCs w:val="28"/>
        </w:rPr>
        <w:t>услуги</w:t>
      </w:r>
      <w:proofErr w:type="spellEnd"/>
      <w:r w:rsidRPr="00F156B2">
        <w:rPr>
          <w:color w:val="auto"/>
          <w:kern w:val="1"/>
          <w:sz w:val="28"/>
          <w:szCs w:val="28"/>
        </w:rPr>
        <w:t xml:space="preserve">, </w:t>
      </w:r>
      <w:proofErr w:type="spellStart"/>
      <w:r w:rsidRPr="00F156B2">
        <w:rPr>
          <w:color w:val="auto"/>
          <w:kern w:val="1"/>
          <w:sz w:val="28"/>
          <w:szCs w:val="28"/>
        </w:rPr>
        <w:t>осуществляется</w:t>
      </w:r>
      <w:proofErr w:type="spellEnd"/>
      <w:r w:rsidRPr="00F156B2">
        <w:rPr>
          <w:color w:val="auto"/>
          <w:kern w:val="1"/>
          <w:sz w:val="28"/>
          <w:szCs w:val="28"/>
        </w:rPr>
        <w:t xml:space="preserve"> в </w:t>
      </w:r>
      <w:proofErr w:type="spellStart"/>
      <w:r w:rsidRPr="00F156B2">
        <w:rPr>
          <w:color w:val="auto"/>
          <w:kern w:val="1"/>
          <w:sz w:val="28"/>
          <w:szCs w:val="28"/>
        </w:rPr>
        <w:t>соответствии</w:t>
      </w:r>
      <w:proofErr w:type="spellEnd"/>
      <w:r w:rsidRPr="00F156B2">
        <w:rPr>
          <w:color w:val="auto"/>
          <w:kern w:val="1"/>
          <w:sz w:val="28"/>
          <w:szCs w:val="28"/>
        </w:rPr>
        <w:t xml:space="preserve"> с </w:t>
      </w:r>
      <w:proofErr w:type="spellStart"/>
      <w:r w:rsidRPr="00F156B2">
        <w:rPr>
          <w:color w:val="auto"/>
          <w:kern w:val="1"/>
          <w:sz w:val="28"/>
          <w:szCs w:val="28"/>
        </w:rPr>
        <w:t>постановлением</w:t>
      </w:r>
      <w:proofErr w:type="spellEnd"/>
      <w:r w:rsidRPr="00F156B2">
        <w:rPr>
          <w:color w:val="auto"/>
          <w:kern w:val="1"/>
          <w:sz w:val="28"/>
          <w:szCs w:val="28"/>
        </w:rPr>
        <w:t xml:space="preserve"> </w:t>
      </w:r>
      <w:proofErr w:type="spellStart"/>
      <w:r w:rsidRPr="00F156B2">
        <w:rPr>
          <w:color w:val="auto"/>
          <w:kern w:val="1"/>
          <w:sz w:val="28"/>
          <w:szCs w:val="28"/>
        </w:rPr>
        <w:t>Правительства</w:t>
      </w:r>
      <w:proofErr w:type="spellEnd"/>
      <w:r w:rsidRPr="00F156B2">
        <w:rPr>
          <w:color w:val="auto"/>
          <w:kern w:val="1"/>
          <w:sz w:val="28"/>
          <w:szCs w:val="28"/>
        </w:rPr>
        <w:t xml:space="preserve"> </w:t>
      </w:r>
      <w:proofErr w:type="spellStart"/>
      <w:r w:rsidRPr="00F156B2">
        <w:rPr>
          <w:color w:val="auto"/>
          <w:kern w:val="1"/>
          <w:sz w:val="28"/>
          <w:szCs w:val="28"/>
        </w:rPr>
        <w:t>Российской</w:t>
      </w:r>
      <w:proofErr w:type="spellEnd"/>
      <w:r w:rsidRPr="00F156B2">
        <w:rPr>
          <w:color w:val="auto"/>
          <w:kern w:val="1"/>
          <w:sz w:val="28"/>
          <w:szCs w:val="28"/>
        </w:rPr>
        <w:t xml:space="preserve"> </w:t>
      </w:r>
      <w:proofErr w:type="spellStart"/>
      <w:r w:rsidRPr="00F156B2">
        <w:rPr>
          <w:color w:val="auto"/>
          <w:kern w:val="1"/>
          <w:sz w:val="28"/>
          <w:szCs w:val="28"/>
        </w:rPr>
        <w:t>Федерации</w:t>
      </w:r>
      <w:proofErr w:type="spellEnd"/>
      <w:r w:rsidRPr="00F156B2">
        <w:rPr>
          <w:color w:val="auto"/>
          <w:kern w:val="1"/>
          <w:sz w:val="28"/>
          <w:szCs w:val="28"/>
        </w:rPr>
        <w:t xml:space="preserve"> </w:t>
      </w:r>
      <w:proofErr w:type="spellStart"/>
      <w:r w:rsidRPr="00F156B2">
        <w:rPr>
          <w:color w:val="auto"/>
          <w:kern w:val="1"/>
          <w:sz w:val="28"/>
          <w:szCs w:val="28"/>
        </w:rPr>
        <w:t>от</w:t>
      </w:r>
      <w:proofErr w:type="spellEnd"/>
      <w:r w:rsidRPr="00F156B2">
        <w:rPr>
          <w:color w:val="auto"/>
          <w:kern w:val="1"/>
          <w:sz w:val="28"/>
          <w:szCs w:val="28"/>
        </w:rPr>
        <w:t xml:space="preserve"> 25.08.2012 </w:t>
      </w:r>
      <w:proofErr w:type="spellStart"/>
      <w:r w:rsidRPr="00F156B2">
        <w:rPr>
          <w:color w:val="auto"/>
          <w:kern w:val="1"/>
          <w:sz w:val="28"/>
          <w:szCs w:val="28"/>
        </w:rPr>
        <w:t>года</w:t>
      </w:r>
      <w:proofErr w:type="spellEnd"/>
      <w:r w:rsidRPr="00F156B2">
        <w:rPr>
          <w:color w:val="auto"/>
          <w:kern w:val="1"/>
          <w:sz w:val="28"/>
          <w:szCs w:val="28"/>
        </w:rPr>
        <w:t xml:space="preserve"> № 852 «</w:t>
      </w:r>
      <w:proofErr w:type="spellStart"/>
      <w:r w:rsidRPr="00F156B2">
        <w:rPr>
          <w:color w:val="auto"/>
          <w:kern w:val="1"/>
          <w:sz w:val="28"/>
          <w:szCs w:val="28"/>
        </w:rPr>
        <w:t>Об</w:t>
      </w:r>
      <w:proofErr w:type="spellEnd"/>
      <w:r w:rsidRPr="00F156B2">
        <w:rPr>
          <w:color w:val="auto"/>
          <w:kern w:val="1"/>
          <w:sz w:val="28"/>
          <w:szCs w:val="28"/>
        </w:rPr>
        <w:t xml:space="preserve"> </w:t>
      </w:r>
      <w:proofErr w:type="spellStart"/>
      <w:r w:rsidRPr="00F156B2">
        <w:rPr>
          <w:color w:val="auto"/>
          <w:kern w:val="1"/>
          <w:sz w:val="28"/>
          <w:szCs w:val="28"/>
        </w:rPr>
        <w:t>утверждении</w:t>
      </w:r>
      <w:proofErr w:type="spellEnd"/>
      <w:r w:rsidRPr="00F156B2">
        <w:rPr>
          <w:color w:val="auto"/>
          <w:kern w:val="1"/>
          <w:sz w:val="28"/>
          <w:szCs w:val="28"/>
        </w:rPr>
        <w:t xml:space="preserve"> </w:t>
      </w:r>
      <w:proofErr w:type="spellStart"/>
      <w:r w:rsidRPr="00F156B2">
        <w:rPr>
          <w:color w:val="auto"/>
          <w:kern w:val="1"/>
          <w:sz w:val="28"/>
          <w:szCs w:val="28"/>
        </w:rPr>
        <w:t>Правил</w:t>
      </w:r>
      <w:proofErr w:type="spellEnd"/>
      <w:r w:rsidRPr="00F156B2">
        <w:rPr>
          <w:color w:val="auto"/>
          <w:kern w:val="1"/>
          <w:sz w:val="28"/>
          <w:szCs w:val="28"/>
        </w:rPr>
        <w:t xml:space="preserve"> </w:t>
      </w:r>
      <w:proofErr w:type="spellStart"/>
      <w:r w:rsidRPr="00F156B2">
        <w:rPr>
          <w:color w:val="auto"/>
          <w:kern w:val="1"/>
          <w:sz w:val="28"/>
          <w:szCs w:val="28"/>
        </w:rPr>
        <w:t>использования</w:t>
      </w:r>
      <w:proofErr w:type="spellEnd"/>
      <w:r w:rsidRPr="00F156B2">
        <w:rPr>
          <w:color w:val="auto"/>
          <w:kern w:val="1"/>
          <w:sz w:val="28"/>
          <w:szCs w:val="28"/>
        </w:rPr>
        <w:t xml:space="preserve"> </w:t>
      </w:r>
      <w:proofErr w:type="spellStart"/>
      <w:r w:rsidRPr="00F156B2">
        <w:rPr>
          <w:color w:val="auto"/>
          <w:kern w:val="1"/>
          <w:sz w:val="28"/>
          <w:szCs w:val="28"/>
        </w:rPr>
        <w:t>усиленной</w:t>
      </w:r>
      <w:proofErr w:type="spellEnd"/>
      <w:r w:rsidRPr="00F156B2">
        <w:rPr>
          <w:color w:val="auto"/>
          <w:kern w:val="1"/>
          <w:sz w:val="28"/>
          <w:szCs w:val="28"/>
        </w:rPr>
        <w:t xml:space="preserve"> </w:t>
      </w:r>
      <w:proofErr w:type="spellStart"/>
      <w:r w:rsidRPr="00F156B2">
        <w:rPr>
          <w:color w:val="auto"/>
          <w:kern w:val="1"/>
          <w:sz w:val="28"/>
          <w:szCs w:val="28"/>
        </w:rPr>
        <w:t>квалифицированной</w:t>
      </w:r>
      <w:proofErr w:type="spellEnd"/>
      <w:r w:rsidRPr="00F156B2">
        <w:rPr>
          <w:color w:val="auto"/>
          <w:kern w:val="1"/>
          <w:sz w:val="28"/>
          <w:szCs w:val="28"/>
        </w:rPr>
        <w:t xml:space="preserve">  </w:t>
      </w:r>
      <w:proofErr w:type="spellStart"/>
      <w:r w:rsidRPr="00F156B2">
        <w:rPr>
          <w:color w:val="auto"/>
          <w:kern w:val="1"/>
          <w:sz w:val="28"/>
          <w:szCs w:val="28"/>
        </w:rPr>
        <w:t>электронной</w:t>
      </w:r>
      <w:proofErr w:type="spellEnd"/>
      <w:r w:rsidRPr="00F156B2">
        <w:rPr>
          <w:color w:val="auto"/>
          <w:kern w:val="1"/>
          <w:sz w:val="28"/>
          <w:szCs w:val="28"/>
        </w:rPr>
        <w:t xml:space="preserve"> </w:t>
      </w:r>
      <w:proofErr w:type="spellStart"/>
      <w:r w:rsidRPr="00F156B2">
        <w:rPr>
          <w:color w:val="auto"/>
          <w:kern w:val="1"/>
          <w:sz w:val="28"/>
          <w:szCs w:val="28"/>
        </w:rPr>
        <w:t>подписи</w:t>
      </w:r>
      <w:proofErr w:type="spellEnd"/>
      <w:r w:rsidRPr="00F156B2">
        <w:rPr>
          <w:color w:val="auto"/>
          <w:kern w:val="1"/>
          <w:sz w:val="28"/>
          <w:szCs w:val="28"/>
        </w:rPr>
        <w:t xml:space="preserve"> </w:t>
      </w:r>
      <w:proofErr w:type="spellStart"/>
      <w:r w:rsidRPr="00F156B2">
        <w:rPr>
          <w:color w:val="auto"/>
          <w:kern w:val="1"/>
          <w:sz w:val="28"/>
          <w:szCs w:val="28"/>
        </w:rPr>
        <w:t>при</w:t>
      </w:r>
      <w:proofErr w:type="spellEnd"/>
      <w:r w:rsidRPr="00F156B2">
        <w:rPr>
          <w:color w:val="auto"/>
          <w:kern w:val="1"/>
          <w:sz w:val="28"/>
          <w:szCs w:val="28"/>
        </w:rPr>
        <w:t xml:space="preserve"> </w:t>
      </w:r>
      <w:proofErr w:type="spellStart"/>
      <w:r w:rsidRPr="00F156B2">
        <w:rPr>
          <w:color w:val="auto"/>
          <w:kern w:val="1"/>
          <w:sz w:val="28"/>
          <w:szCs w:val="28"/>
        </w:rPr>
        <w:t>обращении</w:t>
      </w:r>
      <w:proofErr w:type="spellEnd"/>
      <w:r w:rsidRPr="00F156B2">
        <w:rPr>
          <w:color w:val="auto"/>
          <w:kern w:val="1"/>
          <w:sz w:val="28"/>
          <w:szCs w:val="28"/>
        </w:rPr>
        <w:t xml:space="preserve"> </w:t>
      </w:r>
      <w:proofErr w:type="spellStart"/>
      <w:r w:rsidRPr="00F156B2">
        <w:rPr>
          <w:color w:val="auto"/>
          <w:kern w:val="1"/>
          <w:sz w:val="28"/>
          <w:szCs w:val="28"/>
        </w:rPr>
        <w:t>за</w:t>
      </w:r>
      <w:proofErr w:type="spellEnd"/>
      <w:r w:rsidRPr="00F156B2">
        <w:rPr>
          <w:color w:val="auto"/>
          <w:kern w:val="1"/>
          <w:sz w:val="28"/>
          <w:szCs w:val="28"/>
        </w:rPr>
        <w:t xml:space="preserve"> </w:t>
      </w:r>
      <w:proofErr w:type="spellStart"/>
      <w:r w:rsidRPr="00F156B2">
        <w:rPr>
          <w:color w:val="auto"/>
          <w:kern w:val="1"/>
          <w:sz w:val="28"/>
          <w:szCs w:val="28"/>
        </w:rPr>
        <w:t>получением</w:t>
      </w:r>
      <w:proofErr w:type="spellEnd"/>
      <w:r w:rsidRPr="00F156B2">
        <w:rPr>
          <w:color w:val="auto"/>
          <w:kern w:val="1"/>
          <w:sz w:val="28"/>
          <w:szCs w:val="28"/>
        </w:rPr>
        <w:t xml:space="preserve"> </w:t>
      </w:r>
      <w:proofErr w:type="spellStart"/>
      <w:r w:rsidRPr="00F156B2">
        <w:rPr>
          <w:color w:val="auto"/>
          <w:kern w:val="1"/>
          <w:sz w:val="28"/>
          <w:szCs w:val="28"/>
        </w:rPr>
        <w:t>государственных</w:t>
      </w:r>
      <w:proofErr w:type="spellEnd"/>
      <w:r w:rsidRPr="00F156B2">
        <w:rPr>
          <w:color w:val="auto"/>
          <w:kern w:val="1"/>
          <w:sz w:val="28"/>
          <w:szCs w:val="28"/>
        </w:rPr>
        <w:t xml:space="preserve"> и </w:t>
      </w:r>
      <w:proofErr w:type="spellStart"/>
      <w:r w:rsidRPr="00F156B2">
        <w:rPr>
          <w:color w:val="auto"/>
          <w:kern w:val="1"/>
          <w:sz w:val="28"/>
          <w:szCs w:val="28"/>
        </w:rPr>
        <w:t>муниципальных</w:t>
      </w:r>
      <w:proofErr w:type="spellEnd"/>
      <w:r w:rsidRPr="00F156B2">
        <w:rPr>
          <w:color w:val="auto"/>
          <w:kern w:val="1"/>
          <w:sz w:val="28"/>
          <w:szCs w:val="28"/>
        </w:rPr>
        <w:t xml:space="preserve"> </w:t>
      </w:r>
      <w:proofErr w:type="spellStart"/>
      <w:r w:rsidRPr="00F156B2">
        <w:rPr>
          <w:color w:val="auto"/>
          <w:kern w:val="1"/>
          <w:sz w:val="28"/>
          <w:szCs w:val="28"/>
        </w:rPr>
        <w:t>услуг</w:t>
      </w:r>
      <w:proofErr w:type="spellEnd"/>
      <w:r w:rsidRPr="00F156B2">
        <w:rPr>
          <w:color w:val="auto"/>
          <w:kern w:val="1"/>
          <w:sz w:val="28"/>
          <w:szCs w:val="28"/>
        </w:rPr>
        <w:t xml:space="preserve"> и о </w:t>
      </w:r>
      <w:proofErr w:type="spellStart"/>
      <w:r w:rsidRPr="00F156B2">
        <w:rPr>
          <w:color w:val="auto"/>
          <w:kern w:val="1"/>
          <w:sz w:val="28"/>
          <w:szCs w:val="28"/>
        </w:rPr>
        <w:t>внесении</w:t>
      </w:r>
      <w:proofErr w:type="spellEnd"/>
      <w:r w:rsidRPr="00F156B2">
        <w:rPr>
          <w:color w:val="auto"/>
          <w:kern w:val="1"/>
          <w:sz w:val="28"/>
          <w:szCs w:val="28"/>
        </w:rPr>
        <w:t xml:space="preserve"> </w:t>
      </w:r>
      <w:proofErr w:type="spellStart"/>
      <w:r w:rsidRPr="00F156B2">
        <w:rPr>
          <w:color w:val="auto"/>
          <w:kern w:val="1"/>
          <w:sz w:val="28"/>
          <w:szCs w:val="28"/>
        </w:rPr>
        <w:t>изменений</w:t>
      </w:r>
      <w:proofErr w:type="spellEnd"/>
      <w:r w:rsidRPr="00F156B2">
        <w:rPr>
          <w:color w:val="auto"/>
          <w:kern w:val="1"/>
          <w:sz w:val="28"/>
          <w:szCs w:val="28"/>
        </w:rPr>
        <w:t xml:space="preserve"> в </w:t>
      </w:r>
      <w:proofErr w:type="spellStart"/>
      <w:r w:rsidRPr="00F156B2">
        <w:rPr>
          <w:color w:val="auto"/>
          <w:kern w:val="1"/>
          <w:sz w:val="28"/>
          <w:szCs w:val="28"/>
        </w:rPr>
        <w:t>Правила</w:t>
      </w:r>
      <w:proofErr w:type="spellEnd"/>
      <w:r w:rsidRPr="00F156B2">
        <w:rPr>
          <w:color w:val="auto"/>
          <w:kern w:val="1"/>
          <w:sz w:val="28"/>
          <w:szCs w:val="28"/>
        </w:rPr>
        <w:t xml:space="preserve"> </w:t>
      </w:r>
      <w:proofErr w:type="spellStart"/>
      <w:r w:rsidRPr="00F156B2">
        <w:rPr>
          <w:color w:val="auto"/>
          <w:kern w:val="1"/>
          <w:sz w:val="28"/>
          <w:szCs w:val="28"/>
        </w:rPr>
        <w:t>разработки</w:t>
      </w:r>
      <w:proofErr w:type="spellEnd"/>
      <w:r w:rsidRPr="00F156B2">
        <w:rPr>
          <w:color w:val="auto"/>
          <w:kern w:val="1"/>
          <w:sz w:val="28"/>
          <w:szCs w:val="28"/>
        </w:rPr>
        <w:t xml:space="preserve"> и </w:t>
      </w:r>
      <w:proofErr w:type="spellStart"/>
      <w:r w:rsidRPr="00F156B2">
        <w:rPr>
          <w:color w:val="auto"/>
          <w:kern w:val="1"/>
          <w:sz w:val="28"/>
          <w:szCs w:val="28"/>
        </w:rPr>
        <w:t>утверждения</w:t>
      </w:r>
      <w:proofErr w:type="spellEnd"/>
      <w:r w:rsidRPr="00F156B2">
        <w:rPr>
          <w:color w:val="auto"/>
          <w:kern w:val="1"/>
          <w:sz w:val="28"/>
          <w:szCs w:val="28"/>
        </w:rPr>
        <w:t xml:space="preserve"> </w:t>
      </w:r>
      <w:proofErr w:type="spellStart"/>
      <w:r w:rsidRPr="00F156B2">
        <w:rPr>
          <w:color w:val="auto"/>
          <w:kern w:val="1"/>
          <w:sz w:val="28"/>
          <w:szCs w:val="28"/>
        </w:rPr>
        <w:t>административных</w:t>
      </w:r>
      <w:proofErr w:type="spellEnd"/>
      <w:r w:rsidRPr="00F156B2">
        <w:rPr>
          <w:color w:val="auto"/>
          <w:kern w:val="1"/>
          <w:sz w:val="28"/>
          <w:szCs w:val="28"/>
        </w:rPr>
        <w:t xml:space="preserve"> </w:t>
      </w:r>
      <w:proofErr w:type="spellStart"/>
      <w:r w:rsidRPr="00F156B2">
        <w:rPr>
          <w:color w:val="auto"/>
          <w:kern w:val="1"/>
          <w:sz w:val="28"/>
          <w:szCs w:val="28"/>
        </w:rPr>
        <w:t>регламентов</w:t>
      </w:r>
      <w:proofErr w:type="spellEnd"/>
      <w:r w:rsidRPr="00F156B2">
        <w:rPr>
          <w:color w:val="auto"/>
          <w:kern w:val="1"/>
          <w:sz w:val="28"/>
          <w:szCs w:val="28"/>
        </w:rPr>
        <w:t xml:space="preserve"> </w:t>
      </w:r>
      <w:proofErr w:type="spellStart"/>
      <w:r w:rsidRPr="00F156B2">
        <w:rPr>
          <w:color w:val="auto"/>
          <w:kern w:val="1"/>
          <w:sz w:val="28"/>
          <w:szCs w:val="28"/>
        </w:rPr>
        <w:lastRenderedPageBreak/>
        <w:t>предоставления</w:t>
      </w:r>
      <w:proofErr w:type="spellEnd"/>
      <w:r w:rsidRPr="00F156B2">
        <w:rPr>
          <w:color w:val="auto"/>
          <w:kern w:val="1"/>
          <w:sz w:val="28"/>
          <w:szCs w:val="28"/>
        </w:rPr>
        <w:t xml:space="preserve"> </w:t>
      </w:r>
      <w:proofErr w:type="spellStart"/>
      <w:r w:rsidRPr="00F156B2">
        <w:rPr>
          <w:color w:val="auto"/>
          <w:kern w:val="1"/>
          <w:sz w:val="28"/>
          <w:szCs w:val="28"/>
        </w:rPr>
        <w:t>государственных</w:t>
      </w:r>
      <w:proofErr w:type="spellEnd"/>
      <w:r w:rsidRPr="00F156B2">
        <w:rPr>
          <w:color w:val="auto"/>
          <w:kern w:val="1"/>
          <w:sz w:val="28"/>
          <w:szCs w:val="28"/>
        </w:rPr>
        <w:t xml:space="preserve"> </w:t>
      </w:r>
      <w:proofErr w:type="spellStart"/>
      <w:r w:rsidRPr="00F156B2">
        <w:rPr>
          <w:color w:val="auto"/>
          <w:kern w:val="1"/>
          <w:sz w:val="28"/>
          <w:szCs w:val="28"/>
        </w:rPr>
        <w:t>услуг</w:t>
      </w:r>
      <w:proofErr w:type="spellEnd"/>
      <w:r w:rsidRPr="00F156B2">
        <w:rPr>
          <w:color w:val="auto"/>
          <w:kern w:val="1"/>
          <w:sz w:val="28"/>
          <w:szCs w:val="28"/>
        </w:rPr>
        <w:t>».</w:t>
      </w:r>
    </w:p>
    <w:p w:rsidR="00F156B2" w:rsidRPr="00F156B2" w:rsidRDefault="00F156B2" w:rsidP="00F156B2">
      <w:pPr>
        <w:autoSpaceDE w:val="0"/>
        <w:autoSpaceDN w:val="0"/>
        <w:adjustRightInd w:val="0"/>
        <w:ind w:firstLine="709"/>
        <w:jc w:val="both"/>
        <w:rPr>
          <w:color w:val="auto"/>
          <w:kern w:val="1"/>
          <w:sz w:val="28"/>
          <w:szCs w:val="28"/>
        </w:rPr>
      </w:pPr>
      <w:r>
        <w:rPr>
          <w:color w:val="auto"/>
          <w:kern w:val="1"/>
          <w:sz w:val="28"/>
          <w:szCs w:val="28"/>
        </w:rPr>
        <w:t>2.1</w:t>
      </w:r>
      <w:r>
        <w:rPr>
          <w:color w:val="auto"/>
          <w:kern w:val="1"/>
          <w:sz w:val="28"/>
          <w:szCs w:val="28"/>
          <w:lang w:val="ru-RU"/>
        </w:rPr>
        <w:t>5</w:t>
      </w:r>
      <w:r>
        <w:rPr>
          <w:color w:val="auto"/>
          <w:kern w:val="1"/>
          <w:sz w:val="28"/>
          <w:szCs w:val="28"/>
        </w:rPr>
        <w:t>.</w:t>
      </w:r>
      <w:r>
        <w:rPr>
          <w:color w:val="auto"/>
          <w:kern w:val="1"/>
          <w:sz w:val="28"/>
          <w:szCs w:val="28"/>
          <w:lang w:val="ru-RU"/>
        </w:rPr>
        <w:t>4</w:t>
      </w:r>
      <w:r w:rsidRPr="00F156B2">
        <w:rPr>
          <w:color w:val="auto"/>
          <w:kern w:val="1"/>
          <w:sz w:val="28"/>
          <w:szCs w:val="28"/>
        </w:rPr>
        <w:t xml:space="preserve">. С </w:t>
      </w:r>
      <w:proofErr w:type="spellStart"/>
      <w:r w:rsidRPr="00F156B2">
        <w:rPr>
          <w:color w:val="auto"/>
          <w:kern w:val="1"/>
          <w:sz w:val="28"/>
          <w:szCs w:val="28"/>
        </w:rPr>
        <w:t>использованием</w:t>
      </w:r>
      <w:proofErr w:type="spellEnd"/>
      <w:r w:rsidRPr="00F156B2">
        <w:rPr>
          <w:color w:val="auto"/>
          <w:kern w:val="1"/>
          <w:sz w:val="28"/>
          <w:szCs w:val="28"/>
        </w:rPr>
        <w:t xml:space="preserve"> </w:t>
      </w:r>
      <w:proofErr w:type="spellStart"/>
      <w:r w:rsidRPr="00F156B2">
        <w:rPr>
          <w:color w:val="auto"/>
          <w:kern w:val="1"/>
          <w:sz w:val="28"/>
          <w:szCs w:val="28"/>
        </w:rPr>
        <w:t>портала</w:t>
      </w:r>
      <w:proofErr w:type="spellEnd"/>
      <w:r w:rsidRPr="00F156B2">
        <w:rPr>
          <w:color w:val="auto"/>
          <w:kern w:val="1"/>
          <w:sz w:val="28"/>
          <w:szCs w:val="28"/>
        </w:rPr>
        <w:t xml:space="preserve"> </w:t>
      </w:r>
      <w:proofErr w:type="spellStart"/>
      <w:r w:rsidRPr="00F156B2">
        <w:rPr>
          <w:color w:val="auto"/>
          <w:kern w:val="1"/>
          <w:sz w:val="28"/>
          <w:szCs w:val="28"/>
        </w:rPr>
        <w:t>государственных</w:t>
      </w:r>
      <w:proofErr w:type="spellEnd"/>
      <w:r w:rsidRPr="00F156B2">
        <w:rPr>
          <w:color w:val="auto"/>
          <w:kern w:val="1"/>
          <w:sz w:val="28"/>
          <w:szCs w:val="28"/>
        </w:rPr>
        <w:t xml:space="preserve"> и </w:t>
      </w:r>
      <w:proofErr w:type="spellStart"/>
      <w:r w:rsidRPr="00F156B2">
        <w:rPr>
          <w:color w:val="auto"/>
          <w:kern w:val="1"/>
          <w:sz w:val="28"/>
          <w:szCs w:val="28"/>
        </w:rPr>
        <w:t>муниципальных</w:t>
      </w:r>
      <w:proofErr w:type="spellEnd"/>
      <w:r w:rsidRPr="00F156B2">
        <w:rPr>
          <w:color w:val="auto"/>
          <w:kern w:val="1"/>
          <w:sz w:val="28"/>
          <w:szCs w:val="28"/>
        </w:rPr>
        <w:t xml:space="preserve"> </w:t>
      </w:r>
      <w:proofErr w:type="spellStart"/>
      <w:r w:rsidRPr="00F156B2">
        <w:rPr>
          <w:color w:val="auto"/>
          <w:kern w:val="1"/>
          <w:sz w:val="28"/>
          <w:szCs w:val="28"/>
        </w:rPr>
        <w:t>услуг</w:t>
      </w:r>
      <w:proofErr w:type="spellEnd"/>
      <w:r w:rsidRPr="00F156B2">
        <w:rPr>
          <w:color w:val="auto"/>
          <w:kern w:val="1"/>
          <w:sz w:val="28"/>
          <w:szCs w:val="28"/>
        </w:rPr>
        <w:t xml:space="preserve"> </w:t>
      </w:r>
      <w:proofErr w:type="spellStart"/>
      <w:r w:rsidRPr="00F156B2">
        <w:rPr>
          <w:color w:val="auto"/>
          <w:kern w:val="1"/>
          <w:sz w:val="28"/>
          <w:szCs w:val="28"/>
        </w:rPr>
        <w:t>Краснодарского</w:t>
      </w:r>
      <w:proofErr w:type="spellEnd"/>
      <w:r w:rsidRPr="00F156B2">
        <w:rPr>
          <w:color w:val="auto"/>
          <w:kern w:val="1"/>
          <w:sz w:val="28"/>
          <w:szCs w:val="28"/>
        </w:rPr>
        <w:t xml:space="preserve"> </w:t>
      </w:r>
      <w:proofErr w:type="spellStart"/>
      <w:r w:rsidRPr="00F156B2">
        <w:rPr>
          <w:color w:val="auto"/>
          <w:kern w:val="1"/>
          <w:sz w:val="28"/>
          <w:szCs w:val="28"/>
        </w:rPr>
        <w:t>края</w:t>
      </w:r>
      <w:proofErr w:type="spellEnd"/>
      <w:r w:rsidRPr="00F156B2">
        <w:rPr>
          <w:color w:val="auto"/>
          <w:kern w:val="1"/>
          <w:sz w:val="28"/>
          <w:szCs w:val="28"/>
        </w:rPr>
        <w:t xml:space="preserve">, а </w:t>
      </w:r>
      <w:proofErr w:type="spellStart"/>
      <w:r w:rsidRPr="00F156B2">
        <w:rPr>
          <w:color w:val="auto"/>
          <w:kern w:val="1"/>
          <w:sz w:val="28"/>
          <w:szCs w:val="28"/>
        </w:rPr>
        <w:t>также</w:t>
      </w:r>
      <w:proofErr w:type="spellEnd"/>
      <w:r w:rsidRPr="00F156B2">
        <w:rPr>
          <w:color w:val="auto"/>
          <w:kern w:val="1"/>
          <w:sz w:val="28"/>
          <w:szCs w:val="28"/>
        </w:rPr>
        <w:t xml:space="preserve"> </w:t>
      </w:r>
      <w:proofErr w:type="spellStart"/>
      <w:r w:rsidRPr="00F156B2">
        <w:rPr>
          <w:color w:val="auto"/>
          <w:kern w:val="1"/>
          <w:sz w:val="28"/>
          <w:szCs w:val="28"/>
        </w:rPr>
        <w:t>Единого</w:t>
      </w:r>
      <w:proofErr w:type="spellEnd"/>
      <w:r w:rsidRPr="00F156B2">
        <w:rPr>
          <w:color w:val="auto"/>
          <w:kern w:val="1"/>
          <w:sz w:val="28"/>
          <w:szCs w:val="28"/>
        </w:rPr>
        <w:t xml:space="preserve"> </w:t>
      </w:r>
      <w:proofErr w:type="spellStart"/>
      <w:r w:rsidRPr="00F156B2">
        <w:rPr>
          <w:color w:val="auto"/>
          <w:kern w:val="1"/>
          <w:sz w:val="28"/>
          <w:szCs w:val="28"/>
        </w:rPr>
        <w:t>портала</w:t>
      </w:r>
      <w:proofErr w:type="spellEnd"/>
      <w:r w:rsidRPr="00F156B2">
        <w:rPr>
          <w:color w:val="auto"/>
          <w:kern w:val="1"/>
          <w:sz w:val="28"/>
          <w:szCs w:val="28"/>
        </w:rPr>
        <w:t xml:space="preserve"> </w:t>
      </w:r>
      <w:proofErr w:type="spellStart"/>
      <w:r w:rsidRPr="00F156B2">
        <w:rPr>
          <w:color w:val="auto"/>
          <w:kern w:val="1"/>
          <w:sz w:val="28"/>
          <w:szCs w:val="28"/>
        </w:rPr>
        <w:t>государственных</w:t>
      </w:r>
      <w:proofErr w:type="spellEnd"/>
      <w:r w:rsidRPr="00F156B2">
        <w:rPr>
          <w:color w:val="auto"/>
          <w:kern w:val="1"/>
          <w:sz w:val="28"/>
          <w:szCs w:val="28"/>
        </w:rPr>
        <w:t xml:space="preserve"> </w:t>
      </w:r>
      <w:proofErr w:type="spellStart"/>
      <w:r w:rsidRPr="00F156B2">
        <w:rPr>
          <w:color w:val="auto"/>
          <w:kern w:val="1"/>
          <w:sz w:val="28"/>
          <w:szCs w:val="28"/>
        </w:rPr>
        <w:t>услуг</w:t>
      </w:r>
      <w:proofErr w:type="spellEnd"/>
      <w:r w:rsidRPr="00F156B2">
        <w:rPr>
          <w:color w:val="auto"/>
          <w:kern w:val="1"/>
          <w:sz w:val="28"/>
          <w:szCs w:val="28"/>
        </w:rPr>
        <w:t xml:space="preserve"> </w:t>
      </w:r>
      <w:proofErr w:type="spellStart"/>
      <w:r w:rsidRPr="00F156B2">
        <w:rPr>
          <w:color w:val="auto"/>
          <w:kern w:val="1"/>
          <w:sz w:val="28"/>
          <w:szCs w:val="28"/>
        </w:rPr>
        <w:t>производится</w:t>
      </w:r>
      <w:proofErr w:type="spellEnd"/>
      <w:r w:rsidRPr="00F156B2">
        <w:rPr>
          <w:color w:val="auto"/>
          <w:kern w:val="1"/>
          <w:sz w:val="28"/>
          <w:szCs w:val="28"/>
        </w:rPr>
        <w:t xml:space="preserve"> </w:t>
      </w:r>
      <w:proofErr w:type="spellStart"/>
      <w:r w:rsidRPr="00F156B2">
        <w:rPr>
          <w:color w:val="auto"/>
          <w:kern w:val="1"/>
          <w:sz w:val="28"/>
          <w:szCs w:val="28"/>
        </w:rPr>
        <w:t>информирование</w:t>
      </w:r>
      <w:proofErr w:type="spellEnd"/>
      <w:r w:rsidRPr="00F156B2">
        <w:rPr>
          <w:color w:val="auto"/>
          <w:kern w:val="1"/>
          <w:sz w:val="28"/>
          <w:szCs w:val="28"/>
        </w:rPr>
        <w:t xml:space="preserve"> о </w:t>
      </w:r>
      <w:proofErr w:type="spellStart"/>
      <w:r w:rsidRPr="00F156B2">
        <w:rPr>
          <w:color w:val="auto"/>
          <w:kern w:val="1"/>
          <w:sz w:val="28"/>
          <w:szCs w:val="28"/>
        </w:rPr>
        <w:t>порядке</w:t>
      </w:r>
      <w:proofErr w:type="spellEnd"/>
      <w:r w:rsidRPr="00F156B2">
        <w:rPr>
          <w:color w:val="auto"/>
          <w:kern w:val="1"/>
          <w:sz w:val="28"/>
          <w:szCs w:val="28"/>
        </w:rPr>
        <w:t xml:space="preserve"> </w:t>
      </w:r>
      <w:proofErr w:type="spellStart"/>
      <w:r w:rsidRPr="00F156B2">
        <w:rPr>
          <w:color w:val="auto"/>
          <w:kern w:val="1"/>
          <w:sz w:val="28"/>
          <w:szCs w:val="28"/>
        </w:rPr>
        <w:t>предоставления</w:t>
      </w:r>
      <w:proofErr w:type="spellEnd"/>
      <w:r w:rsidRPr="00F156B2">
        <w:rPr>
          <w:color w:val="auto"/>
          <w:kern w:val="1"/>
          <w:sz w:val="28"/>
          <w:szCs w:val="28"/>
        </w:rPr>
        <w:t xml:space="preserve"> </w:t>
      </w:r>
      <w:proofErr w:type="spellStart"/>
      <w:r w:rsidRPr="00F156B2">
        <w:rPr>
          <w:color w:val="auto"/>
          <w:kern w:val="1"/>
          <w:sz w:val="28"/>
          <w:szCs w:val="28"/>
        </w:rPr>
        <w:t>государственной</w:t>
      </w:r>
      <w:proofErr w:type="spellEnd"/>
      <w:r w:rsidRPr="00F156B2">
        <w:rPr>
          <w:color w:val="auto"/>
          <w:kern w:val="1"/>
          <w:sz w:val="28"/>
          <w:szCs w:val="28"/>
        </w:rPr>
        <w:t xml:space="preserve"> </w:t>
      </w:r>
      <w:proofErr w:type="spellStart"/>
      <w:r w:rsidRPr="00F156B2">
        <w:rPr>
          <w:color w:val="auto"/>
          <w:kern w:val="1"/>
          <w:sz w:val="28"/>
          <w:szCs w:val="28"/>
        </w:rPr>
        <w:t>услуги</w:t>
      </w:r>
      <w:proofErr w:type="spellEnd"/>
      <w:r w:rsidRPr="00F156B2">
        <w:rPr>
          <w:color w:val="auto"/>
          <w:kern w:val="1"/>
          <w:sz w:val="28"/>
          <w:szCs w:val="28"/>
        </w:rPr>
        <w:t xml:space="preserve">, а </w:t>
      </w:r>
      <w:proofErr w:type="spellStart"/>
      <w:r w:rsidRPr="00F156B2">
        <w:rPr>
          <w:color w:val="auto"/>
          <w:kern w:val="1"/>
          <w:sz w:val="28"/>
          <w:szCs w:val="28"/>
        </w:rPr>
        <w:t>также</w:t>
      </w:r>
      <w:proofErr w:type="spellEnd"/>
      <w:r w:rsidRPr="00F156B2">
        <w:rPr>
          <w:color w:val="auto"/>
          <w:kern w:val="1"/>
          <w:sz w:val="28"/>
          <w:szCs w:val="28"/>
        </w:rPr>
        <w:t xml:space="preserve"> </w:t>
      </w:r>
      <w:proofErr w:type="spellStart"/>
      <w:r w:rsidRPr="00F156B2">
        <w:rPr>
          <w:color w:val="auto"/>
          <w:kern w:val="1"/>
          <w:sz w:val="28"/>
          <w:szCs w:val="28"/>
        </w:rPr>
        <w:t>предоставляется</w:t>
      </w:r>
      <w:proofErr w:type="spellEnd"/>
      <w:r w:rsidRPr="00F156B2">
        <w:rPr>
          <w:color w:val="auto"/>
          <w:kern w:val="1"/>
          <w:sz w:val="28"/>
          <w:szCs w:val="28"/>
        </w:rPr>
        <w:t xml:space="preserve"> </w:t>
      </w:r>
      <w:proofErr w:type="spellStart"/>
      <w:r w:rsidRPr="00F156B2">
        <w:rPr>
          <w:color w:val="auto"/>
          <w:kern w:val="1"/>
          <w:sz w:val="28"/>
          <w:szCs w:val="28"/>
        </w:rPr>
        <w:t>возможность</w:t>
      </w:r>
      <w:proofErr w:type="spellEnd"/>
      <w:r w:rsidRPr="00F156B2">
        <w:rPr>
          <w:color w:val="auto"/>
          <w:kern w:val="1"/>
          <w:sz w:val="28"/>
          <w:szCs w:val="28"/>
        </w:rPr>
        <w:t xml:space="preserve"> </w:t>
      </w:r>
      <w:proofErr w:type="spellStart"/>
      <w:r w:rsidRPr="00F156B2">
        <w:rPr>
          <w:color w:val="auto"/>
          <w:kern w:val="1"/>
          <w:sz w:val="28"/>
          <w:szCs w:val="28"/>
        </w:rPr>
        <w:t>дистанционного</w:t>
      </w:r>
      <w:proofErr w:type="spellEnd"/>
      <w:r w:rsidRPr="00F156B2">
        <w:rPr>
          <w:color w:val="auto"/>
          <w:kern w:val="1"/>
          <w:sz w:val="28"/>
          <w:szCs w:val="28"/>
        </w:rPr>
        <w:t xml:space="preserve"> </w:t>
      </w:r>
      <w:proofErr w:type="spellStart"/>
      <w:r w:rsidRPr="00F156B2">
        <w:rPr>
          <w:color w:val="auto"/>
          <w:kern w:val="1"/>
          <w:sz w:val="28"/>
          <w:szCs w:val="28"/>
        </w:rPr>
        <w:t>получить</w:t>
      </w:r>
      <w:proofErr w:type="spellEnd"/>
      <w:r w:rsidRPr="00F156B2">
        <w:rPr>
          <w:color w:val="auto"/>
          <w:kern w:val="1"/>
          <w:sz w:val="28"/>
          <w:szCs w:val="28"/>
        </w:rPr>
        <w:t xml:space="preserve"> </w:t>
      </w:r>
      <w:proofErr w:type="spellStart"/>
      <w:r w:rsidRPr="00F156B2">
        <w:rPr>
          <w:color w:val="auto"/>
          <w:kern w:val="1"/>
          <w:sz w:val="28"/>
          <w:szCs w:val="28"/>
        </w:rPr>
        <w:t>формы</w:t>
      </w:r>
      <w:proofErr w:type="spellEnd"/>
      <w:r w:rsidRPr="00F156B2">
        <w:rPr>
          <w:color w:val="auto"/>
          <w:kern w:val="1"/>
          <w:sz w:val="28"/>
          <w:szCs w:val="28"/>
        </w:rPr>
        <w:t xml:space="preserve"> </w:t>
      </w:r>
      <w:proofErr w:type="spellStart"/>
      <w:r w:rsidRPr="00F156B2">
        <w:rPr>
          <w:color w:val="auto"/>
          <w:kern w:val="1"/>
          <w:sz w:val="28"/>
          <w:szCs w:val="28"/>
        </w:rPr>
        <w:t>документов</w:t>
      </w:r>
      <w:proofErr w:type="spellEnd"/>
      <w:r w:rsidRPr="00F156B2">
        <w:rPr>
          <w:color w:val="auto"/>
          <w:kern w:val="1"/>
          <w:sz w:val="28"/>
          <w:szCs w:val="28"/>
        </w:rPr>
        <w:t xml:space="preserve">, </w:t>
      </w:r>
      <w:proofErr w:type="spellStart"/>
      <w:r w:rsidRPr="00F156B2">
        <w:rPr>
          <w:color w:val="auto"/>
          <w:kern w:val="1"/>
          <w:sz w:val="28"/>
          <w:szCs w:val="28"/>
        </w:rPr>
        <w:t>необходимых</w:t>
      </w:r>
      <w:proofErr w:type="spellEnd"/>
      <w:r w:rsidRPr="00F156B2">
        <w:rPr>
          <w:color w:val="auto"/>
          <w:kern w:val="1"/>
          <w:sz w:val="28"/>
          <w:szCs w:val="28"/>
        </w:rPr>
        <w:t xml:space="preserve"> </w:t>
      </w:r>
      <w:proofErr w:type="spellStart"/>
      <w:r w:rsidRPr="00F156B2">
        <w:rPr>
          <w:color w:val="auto"/>
          <w:kern w:val="1"/>
          <w:sz w:val="28"/>
          <w:szCs w:val="28"/>
        </w:rPr>
        <w:t>для</w:t>
      </w:r>
      <w:proofErr w:type="spellEnd"/>
      <w:r w:rsidRPr="00F156B2">
        <w:rPr>
          <w:color w:val="auto"/>
          <w:kern w:val="1"/>
          <w:sz w:val="28"/>
          <w:szCs w:val="28"/>
        </w:rPr>
        <w:t xml:space="preserve"> </w:t>
      </w:r>
      <w:proofErr w:type="spellStart"/>
      <w:r w:rsidRPr="00F156B2">
        <w:rPr>
          <w:color w:val="auto"/>
          <w:kern w:val="1"/>
          <w:sz w:val="28"/>
          <w:szCs w:val="28"/>
        </w:rPr>
        <w:t>получения</w:t>
      </w:r>
      <w:proofErr w:type="spellEnd"/>
      <w:r w:rsidRPr="00F156B2">
        <w:rPr>
          <w:color w:val="auto"/>
          <w:kern w:val="1"/>
          <w:sz w:val="28"/>
          <w:szCs w:val="28"/>
        </w:rPr>
        <w:t xml:space="preserve"> </w:t>
      </w:r>
      <w:proofErr w:type="spellStart"/>
      <w:r w:rsidRPr="00F156B2">
        <w:rPr>
          <w:color w:val="auto"/>
          <w:kern w:val="1"/>
          <w:sz w:val="28"/>
          <w:szCs w:val="28"/>
        </w:rPr>
        <w:t>услуги</w:t>
      </w:r>
      <w:proofErr w:type="spellEnd"/>
      <w:r w:rsidRPr="00F156B2">
        <w:rPr>
          <w:color w:val="auto"/>
          <w:kern w:val="1"/>
          <w:sz w:val="28"/>
          <w:szCs w:val="28"/>
        </w:rPr>
        <w:t xml:space="preserve">. </w:t>
      </w:r>
    </w:p>
    <w:p w:rsidR="00F156B2" w:rsidRPr="00F156B2" w:rsidRDefault="00F156B2" w:rsidP="00F156B2">
      <w:pPr>
        <w:autoSpaceDE w:val="0"/>
        <w:autoSpaceDN w:val="0"/>
        <w:adjustRightInd w:val="0"/>
        <w:jc w:val="both"/>
        <w:rPr>
          <w:color w:val="auto"/>
          <w:kern w:val="1"/>
          <w:sz w:val="28"/>
          <w:szCs w:val="28"/>
        </w:rPr>
      </w:pPr>
      <w:r>
        <w:rPr>
          <w:color w:val="auto"/>
          <w:kern w:val="1"/>
          <w:sz w:val="28"/>
          <w:szCs w:val="28"/>
        </w:rPr>
        <w:t xml:space="preserve">         2.1</w:t>
      </w:r>
      <w:r>
        <w:rPr>
          <w:color w:val="auto"/>
          <w:kern w:val="1"/>
          <w:sz w:val="28"/>
          <w:szCs w:val="28"/>
          <w:lang w:val="ru-RU"/>
        </w:rPr>
        <w:t>5</w:t>
      </w:r>
      <w:r>
        <w:rPr>
          <w:color w:val="auto"/>
          <w:kern w:val="1"/>
          <w:sz w:val="28"/>
          <w:szCs w:val="28"/>
        </w:rPr>
        <w:t>.</w:t>
      </w:r>
      <w:r>
        <w:rPr>
          <w:color w:val="auto"/>
          <w:kern w:val="1"/>
          <w:sz w:val="28"/>
          <w:szCs w:val="28"/>
          <w:lang w:val="ru-RU"/>
        </w:rPr>
        <w:t>5</w:t>
      </w:r>
      <w:r w:rsidRPr="00F156B2">
        <w:rPr>
          <w:color w:val="auto"/>
          <w:kern w:val="1"/>
          <w:sz w:val="28"/>
          <w:szCs w:val="28"/>
        </w:rPr>
        <w:t>.</w:t>
      </w:r>
      <w:r w:rsidR="00AA48DA">
        <w:rPr>
          <w:color w:val="auto"/>
          <w:kern w:val="1"/>
          <w:sz w:val="28"/>
          <w:szCs w:val="28"/>
          <w:lang w:val="ru-RU"/>
        </w:rPr>
        <w:t xml:space="preserve"> </w:t>
      </w:r>
      <w:proofErr w:type="spellStart"/>
      <w:r w:rsidRPr="00F156B2">
        <w:rPr>
          <w:color w:val="auto"/>
          <w:kern w:val="1"/>
          <w:sz w:val="28"/>
          <w:szCs w:val="28"/>
        </w:rPr>
        <w:t>Обеспечение</w:t>
      </w:r>
      <w:proofErr w:type="spellEnd"/>
      <w:r w:rsidRPr="00F156B2">
        <w:rPr>
          <w:color w:val="auto"/>
          <w:kern w:val="1"/>
          <w:sz w:val="28"/>
          <w:szCs w:val="28"/>
        </w:rPr>
        <w:t xml:space="preserve"> </w:t>
      </w:r>
      <w:proofErr w:type="spellStart"/>
      <w:r w:rsidRPr="00F156B2">
        <w:rPr>
          <w:color w:val="auto"/>
          <w:kern w:val="1"/>
          <w:sz w:val="28"/>
          <w:szCs w:val="28"/>
        </w:rPr>
        <w:t>возможности</w:t>
      </w:r>
      <w:proofErr w:type="spellEnd"/>
      <w:r w:rsidRPr="00F156B2">
        <w:rPr>
          <w:color w:val="auto"/>
          <w:kern w:val="1"/>
          <w:sz w:val="28"/>
          <w:szCs w:val="28"/>
        </w:rPr>
        <w:t xml:space="preserve"> </w:t>
      </w:r>
      <w:proofErr w:type="spellStart"/>
      <w:r w:rsidRPr="00F156B2">
        <w:rPr>
          <w:color w:val="auto"/>
          <w:kern w:val="1"/>
          <w:sz w:val="28"/>
          <w:szCs w:val="28"/>
        </w:rPr>
        <w:t>для</w:t>
      </w:r>
      <w:proofErr w:type="spellEnd"/>
      <w:r w:rsidRPr="00F156B2">
        <w:rPr>
          <w:color w:val="auto"/>
          <w:kern w:val="1"/>
          <w:sz w:val="28"/>
          <w:szCs w:val="28"/>
        </w:rPr>
        <w:t xml:space="preserve"> </w:t>
      </w:r>
      <w:proofErr w:type="spellStart"/>
      <w:r w:rsidRPr="00F156B2">
        <w:rPr>
          <w:color w:val="auto"/>
          <w:kern w:val="1"/>
          <w:sz w:val="28"/>
          <w:szCs w:val="28"/>
        </w:rPr>
        <w:t>заявителей</w:t>
      </w:r>
      <w:proofErr w:type="spellEnd"/>
      <w:r w:rsidRPr="00F156B2">
        <w:rPr>
          <w:color w:val="auto"/>
          <w:kern w:val="1"/>
          <w:sz w:val="28"/>
          <w:szCs w:val="28"/>
        </w:rPr>
        <w:t xml:space="preserve"> </w:t>
      </w:r>
      <w:proofErr w:type="spellStart"/>
      <w:r w:rsidRPr="00F156B2">
        <w:rPr>
          <w:color w:val="auto"/>
          <w:kern w:val="1"/>
          <w:sz w:val="28"/>
          <w:szCs w:val="28"/>
        </w:rPr>
        <w:t>осуществлять</w:t>
      </w:r>
      <w:proofErr w:type="spellEnd"/>
      <w:r w:rsidRPr="00F156B2">
        <w:rPr>
          <w:color w:val="auto"/>
          <w:kern w:val="1"/>
          <w:sz w:val="28"/>
          <w:szCs w:val="28"/>
        </w:rPr>
        <w:t xml:space="preserve"> </w:t>
      </w:r>
      <w:proofErr w:type="spellStart"/>
      <w:r w:rsidRPr="00F156B2">
        <w:rPr>
          <w:color w:val="auto"/>
          <w:kern w:val="1"/>
          <w:sz w:val="28"/>
          <w:szCs w:val="28"/>
        </w:rPr>
        <w:t>мониторинг</w:t>
      </w:r>
      <w:proofErr w:type="spellEnd"/>
      <w:r w:rsidRPr="00F156B2">
        <w:rPr>
          <w:color w:val="auto"/>
          <w:kern w:val="1"/>
          <w:sz w:val="28"/>
          <w:szCs w:val="28"/>
        </w:rPr>
        <w:t xml:space="preserve"> </w:t>
      </w:r>
      <w:proofErr w:type="spellStart"/>
      <w:r w:rsidRPr="00F156B2">
        <w:rPr>
          <w:color w:val="auto"/>
          <w:kern w:val="1"/>
          <w:sz w:val="28"/>
          <w:szCs w:val="28"/>
        </w:rPr>
        <w:t>хода</w:t>
      </w:r>
      <w:proofErr w:type="spellEnd"/>
      <w:r w:rsidRPr="00F156B2">
        <w:rPr>
          <w:color w:val="auto"/>
          <w:kern w:val="1"/>
          <w:sz w:val="28"/>
          <w:szCs w:val="28"/>
        </w:rPr>
        <w:t xml:space="preserve"> </w:t>
      </w:r>
      <w:proofErr w:type="spellStart"/>
      <w:r w:rsidRPr="00F156B2">
        <w:rPr>
          <w:color w:val="auto"/>
          <w:kern w:val="1"/>
          <w:sz w:val="28"/>
          <w:szCs w:val="28"/>
        </w:rPr>
        <w:t>предоставления</w:t>
      </w:r>
      <w:proofErr w:type="spellEnd"/>
      <w:r w:rsidRPr="00F156B2">
        <w:rPr>
          <w:color w:val="auto"/>
          <w:kern w:val="1"/>
          <w:sz w:val="28"/>
          <w:szCs w:val="28"/>
        </w:rPr>
        <w:t xml:space="preserve"> </w:t>
      </w:r>
      <w:proofErr w:type="spellStart"/>
      <w:r w:rsidRPr="00F156B2">
        <w:rPr>
          <w:color w:val="auto"/>
          <w:kern w:val="1"/>
          <w:sz w:val="28"/>
          <w:szCs w:val="28"/>
        </w:rPr>
        <w:t>муниципальной</w:t>
      </w:r>
      <w:proofErr w:type="spellEnd"/>
      <w:r w:rsidRPr="00F156B2">
        <w:rPr>
          <w:color w:val="auto"/>
          <w:kern w:val="1"/>
          <w:sz w:val="28"/>
          <w:szCs w:val="28"/>
        </w:rPr>
        <w:t xml:space="preserve"> </w:t>
      </w:r>
      <w:proofErr w:type="spellStart"/>
      <w:r w:rsidRPr="00F156B2">
        <w:rPr>
          <w:color w:val="auto"/>
          <w:kern w:val="1"/>
          <w:sz w:val="28"/>
          <w:szCs w:val="28"/>
        </w:rPr>
        <w:t>услуги</w:t>
      </w:r>
      <w:proofErr w:type="spellEnd"/>
      <w:r w:rsidRPr="00F156B2">
        <w:rPr>
          <w:color w:val="auto"/>
          <w:kern w:val="1"/>
          <w:sz w:val="28"/>
          <w:szCs w:val="28"/>
        </w:rPr>
        <w:t xml:space="preserve"> с </w:t>
      </w:r>
      <w:proofErr w:type="spellStart"/>
      <w:r w:rsidRPr="00F156B2">
        <w:rPr>
          <w:color w:val="auto"/>
          <w:kern w:val="1"/>
          <w:sz w:val="28"/>
          <w:szCs w:val="28"/>
        </w:rPr>
        <w:t>использованием</w:t>
      </w:r>
      <w:proofErr w:type="spellEnd"/>
      <w:r w:rsidRPr="00F156B2">
        <w:rPr>
          <w:color w:val="auto"/>
          <w:kern w:val="1"/>
          <w:sz w:val="28"/>
          <w:szCs w:val="28"/>
        </w:rPr>
        <w:t xml:space="preserve"> </w:t>
      </w:r>
      <w:proofErr w:type="spellStart"/>
      <w:r w:rsidRPr="00F156B2">
        <w:rPr>
          <w:color w:val="auto"/>
          <w:kern w:val="1"/>
          <w:sz w:val="28"/>
          <w:szCs w:val="28"/>
        </w:rPr>
        <w:t>Портала</w:t>
      </w:r>
      <w:proofErr w:type="spellEnd"/>
      <w:r w:rsidRPr="00F156B2">
        <w:rPr>
          <w:color w:val="auto"/>
          <w:kern w:val="1"/>
          <w:sz w:val="28"/>
          <w:szCs w:val="28"/>
        </w:rPr>
        <w:t>.</w:t>
      </w:r>
    </w:p>
    <w:p w:rsidR="00F156B2" w:rsidRPr="00F156B2" w:rsidRDefault="00F156B2" w:rsidP="00F156B2">
      <w:pPr>
        <w:autoSpaceDE w:val="0"/>
        <w:autoSpaceDN w:val="0"/>
        <w:adjustRightInd w:val="0"/>
        <w:jc w:val="both"/>
        <w:rPr>
          <w:color w:val="auto"/>
          <w:kern w:val="1"/>
          <w:sz w:val="28"/>
          <w:szCs w:val="28"/>
        </w:rPr>
      </w:pPr>
    </w:p>
    <w:p w:rsidR="002155B0" w:rsidRPr="00E212B0" w:rsidRDefault="004258EC" w:rsidP="00F156B2">
      <w:pPr>
        <w:autoSpaceDE w:val="0"/>
        <w:autoSpaceDN w:val="0"/>
        <w:adjustRightInd w:val="0"/>
        <w:ind w:firstLine="708"/>
        <w:jc w:val="both"/>
        <w:rPr>
          <w:color w:val="FF0000"/>
          <w:sz w:val="28"/>
          <w:szCs w:val="28"/>
          <w:lang w:val="ru-RU"/>
        </w:rPr>
      </w:pPr>
      <w:r w:rsidRPr="00E212B0">
        <w:rPr>
          <w:color w:val="FF0000"/>
          <w:sz w:val="28"/>
          <w:szCs w:val="28"/>
          <w:lang w:val="ru-RU"/>
        </w:rPr>
        <w:tab/>
      </w:r>
    </w:p>
    <w:p w:rsidR="002914BB" w:rsidRPr="00C406B1" w:rsidRDefault="00FB0F39" w:rsidP="002914BB">
      <w:pPr>
        <w:shd w:val="clear" w:color="auto" w:fill="FFFFFF"/>
        <w:tabs>
          <w:tab w:val="left" w:pos="544"/>
        </w:tabs>
        <w:jc w:val="center"/>
        <w:rPr>
          <w:rFonts w:eastAsia="Times New Roman CYR" w:cs="Times New Roman"/>
          <w:b/>
          <w:color w:val="auto"/>
          <w:sz w:val="28"/>
          <w:szCs w:val="28"/>
          <w:lang w:val="ru-RU"/>
        </w:rPr>
      </w:pPr>
      <w:r w:rsidRPr="00C406B1">
        <w:rPr>
          <w:rFonts w:eastAsia="Times New Roman CYR" w:cs="Times New Roman"/>
          <w:b/>
          <w:color w:val="auto"/>
          <w:sz w:val="28"/>
          <w:szCs w:val="28"/>
          <w:lang w:val="ru-RU"/>
        </w:rPr>
        <w:t>Раздел III</w:t>
      </w:r>
      <w:r w:rsidR="003E093F" w:rsidRPr="00C406B1">
        <w:rPr>
          <w:rFonts w:eastAsia="Times New Roman CYR" w:cs="Times New Roman"/>
          <w:b/>
          <w:color w:val="auto"/>
          <w:sz w:val="28"/>
          <w:szCs w:val="28"/>
          <w:lang w:val="ru-RU"/>
        </w:rPr>
        <w:t xml:space="preserve">. </w:t>
      </w:r>
      <w:r w:rsidR="002914BB" w:rsidRPr="00C406B1">
        <w:rPr>
          <w:rFonts w:eastAsia="Times New Roman" w:cs="Times New Roman"/>
          <w:b/>
          <w:color w:val="auto"/>
          <w:sz w:val="28"/>
          <w:szCs w:val="28"/>
          <w:lang w:val="ru-RU" w:eastAsia="ru-RU" w:bidi="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14BB" w:rsidRPr="00C406B1" w:rsidRDefault="002914BB" w:rsidP="002914BB">
      <w:pPr>
        <w:shd w:val="clear" w:color="auto" w:fill="FFFFFF"/>
        <w:tabs>
          <w:tab w:val="left" w:pos="544"/>
        </w:tabs>
        <w:jc w:val="center"/>
        <w:rPr>
          <w:rFonts w:eastAsia="Times New Roman CYR" w:cs="Times New Roman"/>
          <w:b/>
          <w:color w:val="auto"/>
          <w:sz w:val="28"/>
          <w:szCs w:val="28"/>
          <w:lang w:val="ru-RU"/>
        </w:rPr>
      </w:pPr>
    </w:p>
    <w:p w:rsidR="00DC5BDE" w:rsidRPr="00C406B1" w:rsidRDefault="003E093F" w:rsidP="00DC5BDE">
      <w:pPr>
        <w:autoSpaceDE w:val="0"/>
        <w:autoSpaceDN w:val="0"/>
        <w:adjustRightInd w:val="0"/>
        <w:ind w:firstLine="851"/>
        <w:rPr>
          <w:color w:val="auto"/>
          <w:sz w:val="28"/>
          <w:szCs w:val="28"/>
          <w:lang w:val="ru-RU"/>
        </w:rPr>
      </w:pPr>
      <w:r w:rsidRPr="00C406B1">
        <w:rPr>
          <w:rFonts w:eastAsia="Times New Roman CYR" w:cs="Times New Roman"/>
          <w:color w:val="auto"/>
          <w:sz w:val="28"/>
          <w:szCs w:val="28"/>
          <w:lang w:val="ru-RU"/>
        </w:rPr>
        <w:t xml:space="preserve">3.1 </w:t>
      </w:r>
      <w:r w:rsidR="00DC5BDE" w:rsidRPr="00C406B1">
        <w:rPr>
          <w:color w:val="auto"/>
          <w:sz w:val="28"/>
          <w:szCs w:val="28"/>
          <w:lang w:val="ru-RU"/>
        </w:rPr>
        <w:t>. Исчерпывающий перечень административных процедур:</w:t>
      </w:r>
    </w:p>
    <w:p w:rsidR="00DC5BDE" w:rsidRPr="00C406B1" w:rsidRDefault="00DC5BDE" w:rsidP="00DC5BDE">
      <w:pPr>
        <w:autoSpaceDE w:val="0"/>
        <w:autoSpaceDN w:val="0"/>
        <w:adjustRightInd w:val="0"/>
        <w:ind w:firstLine="851"/>
        <w:jc w:val="both"/>
        <w:rPr>
          <w:color w:val="auto"/>
          <w:sz w:val="28"/>
          <w:szCs w:val="28"/>
          <w:lang w:val="ru-RU"/>
        </w:rPr>
      </w:pPr>
      <w:r w:rsidRPr="00C406B1">
        <w:rPr>
          <w:color w:val="auto"/>
          <w:sz w:val="28"/>
          <w:szCs w:val="28"/>
          <w:lang w:val="ru-RU"/>
        </w:rPr>
        <w:t>3.1.1. Предоставление муниципальной услуги включает в себя следующие административные процедуры:</w:t>
      </w:r>
    </w:p>
    <w:p w:rsidR="003E093F" w:rsidRPr="00C406B1" w:rsidRDefault="00DC5BDE" w:rsidP="00DC5BDE">
      <w:pPr>
        <w:shd w:val="clear" w:color="auto" w:fill="FFFFFF"/>
        <w:jc w:val="both"/>
        <w:rPr>
          <w:rFonts w:cs="Times New Roman"/>
          <w:color w:val="auto"/>
          <w:sz w:val="28"/>
          <w:szCs w:val="28"/>
          <w:lang w:val="ru-RU"/>
        </w:rPr>
      </w:pPr>
      <w:r w:rsidRPr="00C406B1">
        <w:rPr>
          <w:rFonts w:eastAsia="Times New Roman CYR" w:cs="Times New Roman"/>
          <w:b/>
          <w:color w:val="auto"/>
          <w:sz w:val="28"/>
          <w:szCs w:val="28"/>
          <w:lang w:val="ru-RU"/>
        </w:rPr>
        <w:t xml:space="preserve"> </w:t>
      </w:r>
      <w:r w:rsidRPr="00C406B1">
        <w:rPr>
          <w:rFonts w:eastAsia="Times New Roman CYR" w:cs="Times New Roman"/>
          <w:color w:val="auto"/>
          <w:sz w:val="28"/>
          <w:szCs w:val="28"/>
          <w:lang w:val="ru-RU"/>
        </w:rPr>
        <w:t xml:space="preserve">         </w:t>
      </w:r>
      <w:r w:rsidR="003E093F" w:rsidRPr="00C406B1">
        <w:rPr>
          <w:rFonts w:eastAsia="Times New Roman CYR" w:cs="Times New Roman"/>
          <w:color w:val="auto"/>
          <w:sz w:val="28"/>
          <w:szCs w:val="28"/>
          <w:lang w:val="ru-RU"/>
        </w:rPr>
        <w:t xml:space="preserve">1) </w:t>
      </w:r>
      <w:r w:rsidR="000B62F3" w:rsidRPr="00C406B1">
        <w:rPr>
          <w:rFonts w:eastAsia="Times New Roman"/>
          <w:color w:val="auto"/>
          <w:sz w:val="28"/>
          <w:szCs w:val="28"/>
          <w:lang w:val="ru-RU" w:eastAsia="ru-RU"/>
        </w:rPr>
        <w:t>консультация заявителя муниципальной услуги, прием и регистрация заявления</w:t>
      </w:r>
      <w:r w:rsidR="003E093F" w:rsidRPr="00C406B1">
        <w:rPr>
          <w:rFonts w:cs="Times New Roman"/>
          <w:color w:val="auto"/>
          <w:sz w:val="28"/>
          <w:szCs w:val="28"/>
          <w:lang w:val="ru-RU"/>
        </w:rPr>
        <w:t>;</w:t>
      </w:r>
    </w:p>
    <w:p w:rsidR="0026036E" w:rsidRPr="00C406B1" w:rsidRDefault="0026036E" w:rsidP="0026036E">
      <w:pPr>
        <w:shd w:val="clear" w:color="auto" w:fill="FFFFFF"/>
        <w:ind w:firstLine="709"/>
        <w:jc w:val="both"/>
        <w:rPr>
          <w:bCs/>
          <w:color w:val="auto"/>
          <w:sz w:val="28"/>
          <w:szCs w:val="28"/>
          <w:lang w:val="ru-RU"/>
        </w:rPr>
      </w:pPr>
      <w:r w:rsidRPr="00C406B1">
        <w:rPr>
          <w:rFonts w:cs="Times New Roman"/>
          <w:color w:val="auto"/>
          <w:sz w:val="28"/>
          <w:szCs w:val="28"/>
          <w:lang w:val="ru-RU"/>
        </w:rPr>
        <w:t>2)</w:t>
      </w:r>
      <w:r w:rsidRPr="00C406B1">
        <w:rPr>
          <w:bCs/>
          <w:color w:val="auto"/>
          <w:sz w:val="28"/>
          <w:szCs w:val="28"/>
          <w:lang w:val="ru-RU"/>
        </w:rPr>
        <w:t xml:space="preserve"> передача заявления и прилагаемых к нему документов из МФЦ в Администрацию» </w:t>
      </w:r>
      <w:r w:rsidRPr="00C406B1">
        <w:rPr>
          <w:bCs/>
          <w:color w:val="auto"/>
          <w:sz w:val="28"/>
          <w:szCs w:val="28"/>
        </w:rPr>
        <w:t xml:space="preserve">(в </w:t>
      </w:r>
      <w:proofErr w:type="spellStart"/>
      <w:r w:rsidRPr="00C406B1">
        <w:rPr>
          <w:bCs/>
          <w:color w:val="auto"/>
          <w:sz w:val="28"/>
          <w:szCs w:val="28"/>
        </w:rPr>
        <w:t>случае</w:t>
      </w:r>
      <w:proofErr w:type="spellEnd"/>
      <w:r w:rsidRPr="00C406B1">
        <w:rPr>
          <w:bCs/>
          <w:color w:val="auto"/>
          <w:sz w:val="28"/>
          <w:szCs w:val="28"/>
        </w:rPr>
        <w:t xml:space="preserve"> </w:t>
      </w:r>
      <w:proofErr w:type="spellStart"/>
      <w:r w:rsidRPr="00C406B1">
        <w:rPr>
          <w:bCs/>
          <w:color w:val="auto"/>
          <w:sz w:val="28"/>
          <w:szCs w:val="28"/>
        </w:rPr>
        <w:t>поступления</w:t>
      </w:r>
      <w:proofErr w:type="spellEnd"/>
      <w:r w:rsidRPr="00C406B1">
        <w:rPr>
          <w:bCs/>
          <w:color w:val="auto"/>
          <w:sz w:val="28"/>
          <w:szCs w:val="28"/>
        </w:rPr>
        <w:t xml:space="preserve"> </w:t>
      </w:r>
      <w:proofErr w:type="spellStart"/>
      <w:r w:rsidRPr="00C406B1">
        <w:rPr>
          <w:bCs/>
          <w:color w:val="auto"/>
          <w:sz w:val="28"/>
          <w:szCs w:val="28"/>
        </w:rPr>
        <w:t>заявления</w:t>
      </w:r>
      <w:proofErr w:type="spellEnd"/>
      <w:r w:rsidRPr="00C406B1">
        <w:rPr>
          <w:bCs/>
          <w:color w:val="auto"/>
          <w:sz w:val="28"/>
          <w:szCs w:val="28"/>
        </w:rPr>
        <w:t xml:space="preserve"> в МФЦ)</w:t>
      </w:r>
      <w:r w:rsidRPr="00C406B1">
        <w:rPr>
          <w:bCs/>
          <w:color w:val="auto"/>
          <w:sz w:val="28"/>
          <w:szCs w:val="28"/>
          <w:lang w:val="ru-RU"/>
        </w:rPr>
        <w:t>;</w:t>
      </w:r>
    </w:p>
    <w:p w:rsidR="000B62F3" w:rsidRPr="00C406B1" w:rsidRDefault="000B62F3" w:rsidP="0026036E">
      <w:pPr>
        <w:shd w:val="clear" w:color="auto" w:fill="FFFFFF"/>
        <w:ind w:firstLine="709"/>
        <w:jc w:val="both"/>
        <w:rPr>
          <w:rFonts w:eastAsia="Times New Roman" w:cs="Times New Roman"/>
          <w:color w:val="auto"/>
          <w:sz w:val="28"/>
          <w:szCs w:val="28"/>
          <w:lang w:val="ru-RU" w:eastAsia="ru-RU"/>
        </w:rPr>
      </w:pPr>
      <w:r w:rsidRPr="00C406B1">
        <w:rPr>
          <w:rFonts w:cs="Times New Roman"/>
          <w:bCs/>
          <w:color w:val="auto"/>
          <w:sz w:val="28"/>
          <w:szCs w:val="28"/>
          <w:lang w:val="ru-RU"/>
        </w:rPr>
        <w:t>3)</w:t>
      </w:r>
      <w:r w:rsidRPr="00C406B1">
        <w:rPr>
          <w:rFonts w:eastAsia="Times New Roman" w:cs="Times New Roman"/>
          <w:color w:val="auto"/>
          <w:spacing w:val="-1"/>
          <w:sz w:val="28"/>
          <w:szCs w:val="28"/>
          <w:lang w:val="ru-RU" w:eastAsia="ru-RU"/>
        </w:rPr>
        <w:t xml:space="preserve"> передача заявления с документами специалисту, ответственному за подго</w:t>
      </w:r>
      <w:r w:rsidRPr="00C406B1">
        <w:rPr>
          <w:rFonts w:eastAsia="Times New Roman" w:cs="Times New Roman"/>
          <w:color w:val="auto"/>
          <w:sz w:val="28"/>
          <w:szCs w:val="28"/>
          <w:lang w:val="ru-RU" w:eastAsia="ru-RU"/>
        </w:rPr>
        <w:t>товку информации из реестра;</w:t>
      </w:r>
    </w:p>
    <w:p w:rsidR="000B62F3" w:rsidRPr="00C406B1" w:rsidRDefault="000B62F3" w:rsidP="0026036E">
      <w:pPr>
        <w:shd w:val="clear" w:color="auto" w:fill="FFFFFF"/>
        <w:ind w:firstLine="709"/>
        <w:jc w:val="both"/>
        <w:rPr>
          <w:rFonts w:eastAsia="Times New Roman" w:cs="Times New Roman"/>
          <w:color w:val="auto"/>
          <w:sz w:val="28"/>
          <w:szCs w:val="28"/>
          <w:lang w:val="ru-RU" w:eastAsia="ru-RU"/>
        </w:rPr>
      </w:pPr>
      <w:r w:rsidRPr="00C406B1">
        <w:rPr>
          <w:rFonts w:eastAsia="Times New Roman" w:cs="Times New Roman"/>
          <w:color w:val="auto"/>
          <w:sz w:val="28"/>
          <w:szCs w:val="28"/>
          <w:lang w:val="ru-RU" w:eastAsia="ru-RU"/>
        </w:rPr>
        <w:t>4) проведение экспертизы заявления с документами;</w:t>
      </w:r>
    </w:p>
    <w:p w:rsidR="000B62F3" w:rsidRPr="00C406B1" w:rsidRDefault="000B62F3" w:rsidP="0026036E">
      <w:pPr>
        <w:shd w:val="clear" w:color="auto" w:fill="FFFFFF"/>
        <w:ind w:firstLine="709"/>
        <w:jc w:val="both"/>
        <w:rPr>
          <w:rFonts w:eastAsia="Times New Roman" w:cs="Times New Roman"/>
          <w:color w:val="auto"/>
          <w:sz w:val="28"/>
          <w:szCs w:val="28"/>
          <w:lang w:val="ru-RU" w:eastAsia="ru-RU"/>
        </w:rPr>
      </w:pPr>
      <w:r w:rsidRPr="00C406B1">
        <w:rPr>
          <w:rFonts w:eastAsia="Times New Roman" w:cs="Times New Roman"/>
          <w:color w:val="auto"/>
          <w:sz w:val="28"/>
          <w:szCs w:val="28"/>
          <w:lang w:val="ru-RU" w:eastAsia="ru-RU"/>
        </w:rPr>
        <w:t>5) подготовка проекта выписки из реестра или сообщения (справки) об отказе в выдаче выписки из реестра;</w:t>
      </w:r>
    </w:p>
    <w:p w:rsidR="000B62F3" w:rsidRPr="00C406B1" w:rsidRDefault="000B62F3" w:rsidP="0026036E">
      <w:pPr>
        <w:shd w:val="clear" w:color="auto" w:fill="FFFFFF"/>
        <w:ind w:firstLine="709"/>
        <w:jc w:val="both"/>
        <w:rPr>
          <w:rFonts w:eastAsia="Times New Roman" w:cs="Times New Roman"/>
          <w:color w:val="auto"/>
          <w:sz w:val="28"/>
          <w:szCs w:val="28"/>
          <w:lang w:val="ru-RU" w:eastAsia="ru-RU"/>
        </w:rPr>
      </w:pPr>
      <w:r w:rsidRPr="00C406B1">
        <w:rPr>
          <w:rFonts w:eastAsia="Times New Roman" w:cs="Times New Roman"/>
          <w:color w:val="auto"/>
          <w:sz w:val="28"/>
          <w:szCs w:val="28"/>
          <w:lang w:val="ru-RU" w:eastAsia="ru-RU"/>
        </w:rPr>
        <w:t xml:space="preserve">6) </w:t>
      </w:r>
      <w:r w:rsidR="0068497F" w:rsidRPr="00C406B1">
        <w:rPr>
          <w:rFonts w:eastAsia="Times New Roman" w:cs="Times New Roman"/>
          <w:color w:val="auto"/>
          <w:sz w:val="28"/>
          <w:szCs w:val="28"/>
          <w:lang w:val="ru-RU" w:eastAsia="ru-RU"/>
        </w:rPr>
        <w:t>п</w:t>
      </w:r>
      <w:r w:rsidRPr="00C406B1">
        <w:rPr>
          <w:rFonts w:eastAsia="Times New Roman" w:cs="Times New Roman"/>
          <w:color w:val="auto"/>
          <w:sz w:val="28"/>
          <w:szCs w:val="28"/>
          <w:lang w:val="ru-RU" w:eastAsia="ru-RU"/>
        </w:rPr>
        <w:t>одписание проекта выписки из реестра или сообщения об отказе в выдаче выписки из реестра;</w:t>
      </w:r>
    </w:p>
    <w:p w:rsidR="000B62F3" w:rsidRPr="00C406B1" w:rsidRDefault="000B62F3" w:rsidP="0026036E">
      <w:pPr>
        <w:shd w:val="clear" w:color="auto" w:fill="FFFFFF"/>
        <w:ind w:firstLine="709"/>
        <w:jc w:val="both"/>
        <w:rPr>
          <w:rFonts w:eastAsia="Times New Roman" w:cs="Times New Roman"/>
          <w:color w:val="auto"/>
          <w:sz w:val="28"/>
          <w:szCs w:val="28"/>
          <w:lang w:val="ru-RU" w:eastAsia="ru-RU"/>
        </w:rPr>
      </w:pPr>
      <w:r w:rsidRPr="00C406B1">
        <w:rPr>
          <w:rFonts w:eastAsia="Times New Roman" w:cs="Times New Roman"/>
          <w:color w:val="auto"/>
          <w:sz w:val="28"/>
          <w:szCs w:val="28"/>
          <w:lang w:val="ru-RU" w:eastAsia="ru-RU"/>
        </w:rPr>
        <w:t>7) регистрация выписки из реестра или сообщения об отказе в выдаче выписки из реестра;</w:t>
      </w:r>
    </w:p>
    <w:p w:rsidR="000B62F3" w:rsidRPr="00C406B1" w:rsidRDefault="000B62F3" w:rsidP="00B61DCA">
      <w:pPr>
        <w:shd w:val="clear" w:color="auto" w:fill="FFFFFF"/>
        <w:ind w:firstLine="709"/>
        <w:jc w:val="both"/>
        <w:rPr>
          <w:rFonts w:eastAsia="Times New Roman" w:cs="Times New Roman"/>
          <w:color w:val="auto"/>
          <w:sz w:val="28"/>
          <w:szCs w:val="28"/>
          <w:lang w:val="ru-RU" w:eastAsia="ru-RU"/>
        </w:rPr>
      </w:pPr>
      <w:r w:rsidRPr="00C406B1">
        <w:rPr>
          <w:rFonts w:eastAsia="Times New Roman" w:cs="Times New Roman"/>
          <w:color w:val="auto"/>
          <w:sz w:val="28"/>
          <w:szCs w:val="28"/>
          <w:lang w:val="ru-RU" w:eastAsia="ru-RU"/>
        </w:rPr>
        <w:t>8) внесение записи о факте выдачи (отправки) выписки из реестра или сообщения об отказе в выдаче выписки из реестра.</w:t>
      </w:r>
    </w:p>
    <w:p w:rsidR="006E7EB2" w:rsidRPr="00C406B1" w:rsidRDefault="003E093F" w:rsidP="006E7EB2">
      <w:pPr>
        <w:pStyle w:val="af2"/>
        <w:spacing w:before="0" w:after="0"/>
        <w:ind w:firstLine="709"/>
        <w:jc w:val="both"/>
        <w:rPr>
          <w:bCs/>
          <w:sz w:val="28"/>
          <w:szCs w:val="28"/>
        </w:rPr>
      </w:pPr>
      <w:r w:rsidRPr="00C406B1">
        <w:rPr>
          <w:rFonts w:eastAsia="Times New Roman CYR"/>
          <w:sz w:val="28"/>
          <w:szCs w:val="28"/>
        </w:rPr>
        <w:t xml:space="preserve">3.2 </w:t>
      </w:r>
      <w:r w:rsidR="006E7EB2" w:rsidRPr="00C406B1">
        <w:rPr>
          <w:bCs/>
          <w:sz w:val="28"/>
          <w:szCs w:val="28"/>
        </w:rPr>
        <w:t>Блок-схема последовательности административных процедур при предоставлении муниципальной услуги приводится в приложении № 2 к насто</w:t>
      </w:r>
      <w:r w:rsidR="006E7EB2" w:rsidRPr="00C406B1">
        <w:rPr>
          <w:bCs/>
          <w:sz w:val="28"/>
          <w:szCs w:val="28"/>
        </w:rPr>
        <w:t>я</w:t>
      </w:r>
      <w:r w:rsidR="006E7EB2" w:rsidRPr="00C406B1">
        <w:rPr>
          <w:bCs/>
          <w:sz w:val="28"/>
          <w:szCs w:val="28"/>
        </w:rPr>
        <w:t>щему Административному регламенту.</w:t>
      </w:r>
    </w:p>
    <w:p w:rsidR="003E093F" w:rsidRPr="00C406B1" w:rsidRDefault="003E093F" w:rsidP="00F460BD">
      <w:pPr>
        <w:shd w:val="clear" w:color="auto" w:fill="FFFFFF"/>
        <w:ind w:firstLine="709"/>
        <w:jc w:val="both"/>
        <w:rPr>
          <w:rFonts w:eastAsia="Times New Roman CYR" w:cs="Times New Roman"/>
          <w:color w:val="auto"/>
          <w:sz w:val="28"/>
          <w:szCs w:val="28"/>
          <w:lang w:val="ru-RU"/>
        </w:rPr>
      </w:pPr>
      <w:r w:rsidRPr="00C406B1">
        <w:rPr>
          <w:rFonts w:eastAsia="Times New Roman CYR" w:cs="Times New Roman"/>
          <w:color w:val="auto"/>
          <w:sz w:val="28"/>
          <w:szCs w:val="28"/>
          <w:lang w:val="ru-RU"/>
        </w:rPr>
        <w:t>3.3 Паспорт административных процедур (административных действий, входящих в состав административной процедуры) приводятся в приложении к административному регламенту (приложение № 1).</w:t>
      </w:r>
    </w:p>
    <w:p w:rsidR="003E093F" w:rsidRPr="00C406B1" w:rsidRDefault="003E093F" w:rsidP="00F460BD">
      <w:pPr>
        <w:shd w:val="clear" w:color="auto" w:fill="FFFFFF"/>
        <w:ind w:firstLine="709"/>
        <w:jc w:val="both"/>
        <w:rPr>
          <w:rFonts w:eastAsia="Times New Roman CYR" w:cs="Times New Roman"/>
          <w:color w:val="auto"/>
          <w:sz w:val="28"/>
          <w:szCs w:val="28"/>
          <w:lang w:val="ru-RU"/>
        </w:rPr>
      </w:pPr>
      <w:r w:rsidRPr="00C406B1">
        <w:rPr>
          <w:rFonts w:eastAsia="Times New Roman CYR" w:cs="Times New Roman"/>
          <w:color w:val="auto"/>
          <w:sz w:val="28"/>
          <w:szCs w:val="28"/>
          <w:lang w:val="ru-RU"/>
        </w:rPr>
        <w:t>3.4 Описание административных проц</w:t>
      </w:r>
      <w:r w:rsidR="006E5196" w:rsidRPr="00C406B1">
        <w:rPr>
          <w:rFonts w:eastAsia="Times New Roman CYR" w:cs="Times New Roman"/>
          <w:color w:val="auto"/>
          <w:sz w:val="28"/>
          <w:szCs w:val="28"/>
          <w:lang w:val="ru-RU"/>
        </w:rPr>
        <w:t>едур:</w:t>
      </w:r>
    </w:p>
    <w:p w:rsidR="003E093F" w:rsidRPr="00C406B1" w:rsidRDefault="003E093F" w:rsidP="00F460BD">
      <w:pPr>
        <w:pStyle w:val="15"/>
        <w:tabs>
          <w:tab w:val="left" w:pos="1494"/>
        </w:tabs>
        <w:spacing w:before="0" w:after="0"/>
        <w:ind w:firstLine="709"/>
        <w:rPr>
          <w:bCs/>
          <w:sz w:val="28"/>
          <w:szCs w:val="28"/>
        </w:rPr>
      </w:pPr>
      <w:r w:rsidRPr="00C406B1">
        <w:rPr>
          <w:rFonts w:eastAsia="Times New Roman CYR"/>
          <w:sz w:val="28"/>
          <w:szCs w:val="28"/>
        </w:rPr>
        <w:t xml:space="preserve">3.4.1 </w:t>
      </w:r>
      <w:r w:rsidR="006E7EB2" w:rsidRPr="00C406B1">
        <w:rPr>
          <w:bCs/>
          <w:sz w:val="28"/>
          <w:szCs w:val="28"/>
        </w:rPr>
        <w:t>Административная процедура «</w:t>
      </w:r>
      <w:r w:rsidR="000B62F3" w:rsidRPr="00C406B1">
        <w:rPr>
          <w:sz w:val="28"/>
          <w:szCs w:val="28"/>
          <w:lang w:eastAsia="ru-RU"/>
        </w:rPr>
        <w:t>Консультация заявителя муниципал</w:t>
      </w:r>
      <w:r w:rsidR="000B62F3" w:rsidRPr="00C406B1">
        <w:rPr>
          <w:sz w:val="28"/>
          <w:szCs w:val="28"/>
          <w:lang w:eastAsia="ru-RU"/>
        </w:rPr>
        <w:t>ь</w:t>
      </w:r>
      <w:r w:rsidR="000B62F3" w:rsidRPr="00C406B1">
        <w:rPr>
          <w:sz w:val="28"/>
          <w:szCs w:val="28"/>
          <w:lang w:eastAsia="ru-RU"/>
        </w:rPr>
        <w:t>ной услуги, прием и регистрация заявления</w:t>
      </w:r>
      <w:r w:rsidR="006E7EB2" w:rsidRPr="00C406B1">
        <w:rPr>
          <w:rFonts w:eastAsia="Times New Roman CYR"/>
          <w:sz w:val="28"/>
          <w:szCs w:val="28"/>
        </w:rPr>
        <w:t>»</w:t>
      </w:r>
      <w:r w:rsidR="006E7EB2" w:rsidRPr="00C406B1">
        <w:rPr>
          <w:bCs/>
          <w:sz w:val="28"/>
          <w:szCs w:val="28"/>
        </w:rPr>
        <w:t>:</w:t>
      </w:r>
    </w:p>
    <w:p w:rsidR="00A75B08" w:rsidRPr="00C406B1" w:rsidRDefault="00E737CE" w:rsidP="00A75B08">
      <w:pPr>
        <w:autoSpaceDE w:val="0"/>
        <w:autoSpaceDN w:val="0"/>
        <w:adjustRightInd w:val="0"/>
        <w:ind w:firstLine="708"/>
        <w:jc w:val="both"/>
        <w:rPr>
          <w:color w:val="auto"/>
          <w:sz w:val="28"/>
          <w:szCs w:val="28"/>
          <w:lang w:val="ru-RU"/>
        </w:rPr>
      </w:pPr>
      <w:r w:rsidRPr="00C406B1">
        <w:rPr>
          <w:bCs/>
          <w:color w:val="auto"/>
          <w:sz w:val="28"/>
          <w:szCs w:val="28"/>
          <w:lang w:val="ru-RU"/>
        </w:rPr>
        <w:t>3.4.1.1</w:t>
      </w:r>
      <w:r w:rsidR="00A75B08" w:rsidRPr="00C406B1">
        <w:rPr>
          <w:bCs/>
          <w:color w:val="auto"/>
          <w:sz w:val="28"/>
          <w:szCs w:val="28"/>
          <w:lang w:val="ru-RU"/>
        </w:rPr>
        <w:t xml:space="preserve"> Юридическим фактом, являющимся основанием для начала предоставления муниципальной услуги, является подача заявителем:</w:t>
      </w:r>
    </w:p>
    <w:p w:rsidR="00A75B08" w:rsidRPr="00C406B1" w:rsidRDefault="00A75B08" w:rsidP="00A75B08">
      <w:pPr>
        <w:ind w:firstLine="709"/>
        <w:jc w:val="both"/>
        <w:rPr>
          <w:rFonts w:cs="Times New Roman"/>
          <w:color w:val="auto"/>
          <w:sz w:val="28"/>
          <w:szCs w:val="28"/>
          <w:lang w:val="ru-RU"/>
        </w:rPr>
      </w:pPr>
      <w:r w:rsidRPr="00C406B1">
        <w:rPr>
          <w:bCs/>
          <w:color w:val="auto"/>
          <w:sz w:val="28"/>
          <w:szCs w:val="28"/>
          <w:lang w:val="ru-RU"/>
        </w:rPr>
        <w:t>- письменного заявления (</w:t>
      </w:r>
      <w:r w:rsidRPr="00C406B1">
        <w:rPr>
          <w:rFonts w:cs="Times New Roman"/>
          <w:color w:val="auto"/>
          <w:sz w:val="28"/>
          <w:szCs w:val="28"/>
          <w:lang w:val="ru-RU"/>
        </w:rPr>
        <w:t>приложение № 3</w:t>
      </w:r>
      <w:r w:rsidR="00D91E40" w:rsidRPr="00C406B1">
        <w:rPr>
          <w:rFonts w:cs="Times New Roman"/>
          <w:color w:val="auto"/>
          <w:sz w:val="28"/>
          <w:szCs w:val="28"/>
          <w:lang w:val="ru-RU"/>
        </w:rPr>
        <w:t xml:space="preserve"> к настоящему Административному регламенту</w:t>
      </w:r>
      <w:r w:rsidRPr="00C406B1">
        <w:rPr>
          <w:rFonts w:cs="Times New Roman"/>
          <w:color w:val="auto"/>
          <w:sz w:val="28"/>
          <w:szCs w:val="28"/>
          <w:lang w:val="ru-RU"/>
        </w:rPr>
        <w:t>)</w:t>
      </w:r>
      <w:r w:rsidR="00D92B3C" w:rsidRPr="00C406B1">
        <w:rPr>
          <w:rFonts w:cs="Times New Roman"/>
          <w:color w:val="auto"/>
          <w:sz w:val="28"/>
          <w:szCs w:val="28"/>
          <w:lang w:val="ru-RU"/>
        </w:rPr>
        <w:t xml:space="preserve"> </w:t>
      </w:r>
      <w:r w:rsidRPr="00C406B1">
        <w:rPr>
          <w:rFonts w:cs="Times New Roman"/>
          <w:color w:val="auto"/>
          <w:sz w:val="28"/>
          <w:szCs w:val="28"/>
          <w:lang w:val="ru-RU"/>
        </w:rPr>
        <w:t>с пакетом документов, указанных в пункте 2.6 настоящего административного регламента, необхо</w:t>
      </w:r>
      <w:r w:rsidR="00A5687C" w:rsidRPr="00C406B1">
        <w:rPr>
          <w:rFonts w:cs="Times New Roman"/>
          <w:color w:val="auto"/>
          <w:sz w:val="28"/>
          <w:szCs w:val="28"/>
          <w:lang w:val="ru-RU"/>
        </w:rPr>
        <w:t>димых для предоставления</w:t>
      </w:r>
      <w:r w:rsidR="00E737CE" w:rsidRPr="00C406B1">
        <w:rPr>
          <w:rFonts w:cs="Times New Roman"/>
          <w:color w:val="auto"/>
          <w:sz w:val="28"/>
          <w:szCs w:val="28"/>
          <w:lang w:val="ru-RU"/>
        </w:rPr>
        <w:t xml:space="preserve"> муниципальной </w:t>
      </w:r>
      <w:r w:rsidR="000B62F3" w:rsidRPr="00C406B1">
        <w:rPr>
          <w:rFonts w:cs="Times New Roman"/>
          <w:color w:val="auto"/>
          <w:sz w:val="28"/>
          <w:szCs w:val="28"/>
          <w:lang w:val="ru-RU"/>
        </w:rPr>
        <w:t>услуги</w:t>
      </w:r>
      <w:r w:rsidRPr="00C406B1">
        <w:rPr>
          <w:bCs/>
          <w:color w:val="auto"/>
          <w:sz w:val="28"/>
          <w:szCs w:val="28"/>
          <w:lang w:val="ru-RU"/>
        </w:rPr>
        <w:t>;</w:t>
      </w:r>
    </w:p>
    <w:p w:rsidR="00A75B08" w:rsidRPr="00C406B1" w:rsidRDefault="00A75B08" w:rsidP="00A75B08">
      <w:pPr>
        <w:pStyle w:val="af2"/>
        <w:spacing w:before="0" w:after="0"/>
        <w:ind w:firstLine="709"/>
        <w:jc w:val="both"/>
        <w:rPr>
          <w:bCs/>
          <w:sz w:val="28"/>
          <w:szCs w:val="28"/>
        </w:rPr>
      </w:pPr>
      <w:r w:rsidRPr="00C406B1">
        <w:rPr>
          <w:bCs/>
          <w:sz w:val="28"/>
          <w:szCs w:val="28"/>
        </w:rPr>
        <w:lastRenderedPageBreak/>
        <w:t>- заявления в электронном виде с использованием федеральной госуда</w:t>
      </w:r>
      <w:r w:rsidRPr="00C406B1">
        <w:rPr>
          <w:bCs/>
          <w:sz w:val="28"/>
          <w:szCs w:val="28"/>
        </w:rPr>
        <w:t>р</w:t>
      </w:r>
      <w:r w:rsidRPr="00C406B1">
        <w:rPr>
          <w:bCs/>
          <w:sz w:val="28"/>
          <w:szCs w:val="28"/>
        </w:rPr>
        <w:t>ственной информационной системы «Единый портал государственных и муниц</w:t>
      </w:r>
      <w:r w:rsidRPr="00C406B1">
        <w:rPr>
          <w:bCs/>
          <w:sz w:val="28"/>
          <w:szCs w:val="28"/>
        </w:rPr>
        <w:t>и</w:t>
      </w:r>
      <w:r w:rsidRPr="00C406B1">
        <w:rPr>
          <w:bCs/>
          <w:sz w:val="28"/>
          <w:szCs w:val="28"/>
        </w:rPr>
        <w:t>пальных услуг», «Портала государственных и муниципал</w:t>
      </w:r>
      <w:r w:rsidR="005521B7" w:rsidRPr="00C406B1">
        <w:rPr>
          <w:bCs/>
          <w:sz w:val="28"/>
          <w:szCs w:val="28"/>
        </w:rPr>
        <w:t>ьных услуг Краснода</w:t>
      </w:r>
      <w:r w:rsidR="005521B7" w:rsidRPr="00C406B1">
        <w:rPr>
          <w:bCs/>
          <w:sz w:val="28"/>
          <w:szCs w:val="28"/>
        </w:rPr>
        <w:t>р</w:t>
      </w:r>
      <w:r w:rsidR="005521B7" w:rsidRPr="00C406B1">
        <w:rPr>
          <w:bCs/>
          <w:sz w:val="28"/>
          <w:szCs w:val="28"/>
        </w:rPr>
        <w:t>ского края»;</w:t>
      </w:r>
    </w:p>
    <w:p w:rsidR="00A26052" w:rsidRPr="00C406B1" w:rsidRDefault="00E737CE" w:rsidP="00A26052">
      <w:pPr>
        <w:pStyle w:val="af2"/>
        <w:spacing w:before="0" w:after="0"/>
        <w:ind w:firstLine="709"/>
        <w:jc w:val="both"/>
        <w:rPr>
          <w:bCs/>
          <w:sz w:val="28"/>
          <w:szCs w:val="28"/>
        </w:rPr>
      </w:pPr>
      <w:r w:rsidRPr="00C406B1">
        <w:rPr>
          <w:bCs/>
          <w:sz w:val="28"/>
          <w:szCs w:val="28"/>
        </w:rPr>
        <w:t>3.4.1.2</w:t>
      </w:r>
      <w:r w:rsidR="00A26052" w:rsidRPr="00C406B1">
        <w:rPr>
          <w:bCs/>
          <w:sz w:val="28"/>
          <w:szCs w:val="28"/>
        </w:rPr>
        <w:t xml:space="preserve"> Должностн</w:t>
      </w:r>
      <w:r w:rsidR="005521B7" w:rsidRPr="00C406B1">
        <w:rPr>
          <w:bCs/>
          <w:sz w:val="28"/>
          <w:szCs w:val="28"/>
        </w:rPr>
        <w:t>ое</w:t>
      </w:r>
      <w:r w:rsidR="00A26052" w:rsidRPr="00C406B1">
        <w:rPr>
          <w:bCs/>
          <w:sz w:val="28"/>
          <w:szCs w:val="28"/>
        </w:rPr>
        <w:t xml:space="preserve"> лиц</w:t>
      </w:r>
      <w:r w:rsidR="005521B7" w:rsidRPr="00C406B1">
        <w:rPr>
          <w:bCs/>
          <w:sz w:val="28"/>
          <w:szCs w:val="28"/>
        </w:rPr>
        <w:t>о</w:t>
      </w:r>
      <w:r w:rsidR="00A26052" w:rsidRPr="00C406B1">
        <w:rPr>
          <w:bCs/>
          <w:sz w:val="28"/>
          <w:szCs w:val="28"/>
        </w:rPr>
        <w:t>, ответственн</w:t>
      </w:r>
      <w:r w:rsidR="005521B7" w:rsidRPr="00C406B1">
        <w:rPr>
          <w:bCs/>
          <w:sz w:val="28"/>
          <w:szCs w:val="28"/>
        </w:rPr>
        <w:t>ое</w:t>
      </w:r>
      <w:r w:rsidR="00A26052" w:rsidRPr="00C406B1">
        <w:rPr>
          <w:bCs/>
          <w:sz w:val="28"/>
          <w:szCs w:val="28"/>
        </w:rPr>
        <w:t xml:space="preserve"> за приём и первичную проверку заявления и приложенных к нему до</w:t>
      </w:r>
      <w:r w:rsidR="005521B7" w:rsidRPr="00C406B1">
        <w:rPr>
          <w:bCs/>
          <w:sz w:val="28"/>
          <w:szCs w:val="28"/>
        </w:rPr>
        <w:t>кументов, являются специалисты</w:t>
      </w:r>
      <w:r w:rsidR="00A26052" w:rsidRPr="00C406B1">
        <w:rPr>
          <w:bCs/>
          <w:sz w:val="28"/>
          <w:szCs w:val="28"/>
        </w:rPr>
        <w:t xml:space="preserve"> Админ</w:t>
      </w:r>
      <w:r w:rsidR="00A26052" w:rsidRPr="00C406B1">
        <w:rPr>
          <w:bCs/>
          <w:sz w:val="28"/>
          <w:szCs w:val="28"/>
        </w:rPr>
        <w:t>и</w:t>
      </w:r>
      <w:r w:rsidR="00A26052" w:rsidRPr="00C406B1">
        <w:rPr>
          <w:bCs/>
          <w:sz w:val="28"/>
          <w:szCs w:val="28"/>
        </w:rPr>
        <w:t>страции, в должностные обязанности которых входит выполнение соответству</w:t>
      </w:r>
      <w:r w:rsidR="00A26052" w:rsidRPr="00C406B1">
        <w:rPr>
          <w:bCs/>
          <w:sz w:val="28"/>
          <w:szCs w:val="28"/>
        </w:rPr>
        <w:t>ю</w:t>
      </w:r>
      <w:r w:rsidR="00A26052" w:rsidRPr="00C406B1">
        <w:rPr>
          <w:bCs/>
          <w:sz w:val="28"/>
          <w:szCs w:val="28"/>
        </w:rPr>
        <w:t>щих функций, и специалисты МФЦ, ответственные за приём и первичную пр</w:t>
      </w:r>
      <w:r w:rsidR="00A26052" w:rsidRPr="00C406B1">
        <w:rPr>
          <w:bCs/>
          <w:sz w:val="28"/>
          <w:szCs w:val="28"/>
        </w:rPr>
        <w:t>о</w:t>
      </w:r>
      <w:r w:rsidR="00A26052" w:rsidRPr="00C406B1">
        <w:rPr>
          <w:bCs/>
          <w:sz w:val="28"/>
          <w:szCs w:val="28"/>
        </w:rPr>
        <w:t>верку заявления и приложенных к нему документов, в должностные обязанности которых входит вып</w:t>
      </w:r>
      <w:r w:rsidR="00A220D7" w:rsidRPr="00C406B1">
        <w:rPr>
          <w:bCs/>
          <w:sz w:val="28"/>
          <w:szCs w:val="28"/>
        </w:rPr>
        <w:t>олнение соответствующих функций;</w:t>
      </w:r>
    </w:p>
    <w:p w:rsidR="00A26052" w:rsidRPr="00C406B1" w:rsidRDefault="00E737CE" w:rsidP="00A26052">
      <w:pPr>
        <w:pStyle w:val="af2"/>
        <w:spacing w:before="0" w:after="0"/>
        <w:ind w:firstLine="709"/>
        <w:jc w:val="both"/>
        <w:rPr>
          <w:bCs/>
          <w:sz w:val="28"/>
          <w:szCs w:val="28"/>
        </w:rPr>
      </w:pPr>
      <w:r w:rsidRPr="00C406B1">
        <w:rPr>
          <w:bCs/>
          <w:sz w:val="28"/>
          <w:szCs w:val="28"/>
        </w:rPr>
        <w:t>3.4.1.3</w:t>
      </w:r>
      <w:proofErr w:type="gramStart"/>
      <w:r w:rsidR="00A26052" w:rsidRPr="00C406B1">
        <w:rPr>
          <w:bCs/>
          <w:sz w:val="28"/>
          <w:szCs w:val="28"/>
        </w:rPr>
        <w:t xml:space="preserve"> П</w:t>
      </w:r>
      <w:proofErr w:type="gramEnd"/>
      <w:r w:rsidR="00A26052" w:rsidRPr="00C406B1">
        <w:rPr>
          <w:bCs/>
          <w:sz w:val="28"/>
          <w:szCs w:val="28"/>
        </w:rPr>
        <w:t>ри обращении заявителя в Администрацию или МФЦ с письме</w:t>
      </w:r>
      <w:r w:rsidR="00A26052" w:rsidRPr="00C406B1">
        <w:rPr>
          <w:bCs/>
          <w:sz w:val="28"/>
          <w:szCs w:val="28"/>
        </w:rPr>
        <w:t>н</w:t>
      </w:r>
      <w:r w:rsidR="00A26052" w:rsidRPr="00C406B1">
        <w:rPr>
          <w:bCs/>
          <w:sz w:val="28"/>
          <w:szCs w:val="28"/>
        </w:rPr>
        <w:t>ным заявлением должностное лицо, уполномоченное на приём заявлений:</w:t>
      </w:r>
    </w:p>
    <w:p w:rsidR="00A26052" w:rsidRPr="00C406B1" w:rsidRDefault="00A26052" w:rsidP="00A26052">
      <w:pPr>
        <w:pStyle w:val="af2"/>
        <w:spacing w:before="0" w:after="0"/>
        <w:ind w:firstLine="709"/>
        <w:jc w:val="both"/>
        <w:rPr>
          <w:bCs/>
          <w:sz w:val="28"/>
          <w:szCs w:val="28"/>
        </w:rPr>
      </w:pPr>
      <w:r w:rsidRPr="00C406B1">
        <w:rPr>
          <w:bCs/>
          <w:sz w:val="28"/>
          <w:szCs w:val="28"/>
        </w:rPr>
        <w:t>устанавливает предмет обращения, устанавливает личность заявителя, пр</w:t>
      </w:r>
      <w:r w:rsidRPr="00C406B1">
        <w:rPr>
          <w:bCs/>
          <w:sz w:val="28"/>
          <w:szCs w:val="28"/>
        </w:rPr>
        <w:t>о</w:t>
      </w:r>
      <w:r w:rsidRPr="00C406B1">
        <w:rPr>
          <w:bCs/>
          <w:sz w:val="28"/>
          <w:szCs w:val="28"/>
        </w:rPr>
        <w:t>веряет его полномочия;</w:t>
      </w:r>
    </w:p>
    <w:p w:rsidR="00A26052" w:rsidRPr="00C406B1" w:rsidRDefault="00A26052" w:rsidP="00A26052">
      <w:pPr>
        <w:pStyle w:val="af2"/>
        <w:spacing w:before="0" w:after="0"/>
        <w:ind w:firstLine="709"/>
        <w:jc w:val="both"/>
        <w:rPr>
          <w:bCs/>
          <w:sz w:val="28"/>
          <w:szCs w:val="28"/>
        </w:rPr>
      </w:pPr>
      <w:r w:rsidRPr="00C406B1">
        <w:rPr>
          <w:bCs/>
          <w:sz w:val="28"/>
          <w:szCs w:val="28"/>
        </w:rPr>
        <w:t>проверяет наличие всех необходимых документов, которые заявитель до</w:t>
      </w:r>
      <w:r w:rsidRPr="00C406B1">
        <w:rPr>
          <w:bCs/>
          <w:sz w:val="28"/>
          <w:szCs w:val="28"/>
        </w:rPr>
        <w:t>л</w:t>
      </w:r>
      <w:r w:rsidRPr="00C406B1">
        <w:rPr>
          <w:bCs/>
          <w:sz w:val="28"/>
          <w:szCs w:val="28"/>
        </w:rPr>
        <w:t>жен представить самостоятельно;</w:t>
      </w:r>
    </w:p>
    <w:p w:rsidR="00A26052" w:rsidRPr="00C406B1" w:rsidRDefault="00A26052" w:rsidP="00A26052">
      <w:pPr>
        <w:pStyle w:val="af2"/>
        <w:spacing w:before="0" w:after="0"/>
        <w:ind w:firstLine="709"/>
        <w:jc w:val="both"/>
        <w:rPr>
          <w:bCs/>
          <w:sz w:val="28"/>
          <w:szCs w:val="28"/>
        </w:rPr>
      </w:pPr>
      <w:r w:rsidRPr="00C406B1">
        <w:rPr>
          <w:bCs/>
          <w:sz w:val="28"/>
          <w:szCs w:val="28"/>
        </w:rPr>
        <w:t>проверяет заявление, удостоверяясь, что его текст написан разб</w:t>
      </w:r>
      <w:r w:rsidR="005521B7" w:rsidRPr="00C406B1">
        <w:rPr>
          <w:bCs/>
          <w:sz w:val="28"/>
          <w:szCs w:val="28"/>
        </w:rPr>
        <w:t>орчиво и не исполнен карандашом;</w:t>
      </w:r>
    </w:p>
    <w:p w:rsidR="00A26052" w:rsidRPr="00C406B1" w:rsidRDefault="00E737CE" w:rsidP="00A26052">
      <w:pPr>
        <w:pStyle w:val="af2"/>
        <w:spacing w:before="0" w:after="0"/>
        <w:ind w:firstLine="709"/>
        <w:jc w:val="both"/>
        <w:rPr>
          <w:bCs/>
          <w:sz w:val="28"/>
          <w:szCs w:val="28"/>
        </w:rPr>
      </w:pPr>
      <w:r w:rsidRPr="00C406B1">
        <w:rPr>
          <w:bCs/>
          <w:sz w:val="28"/>
          <w:szCs w:val="28"/>
        </w:rPr>
        <w:t>3.4.1.4</w:t>
      </w:r>
      <w:proofErr w:type="gramStart"/>
      <w:r w:rsidR="00A26052" w:rsidRPr="00C406B1">
        <w:rPr>
          <w:bCs/>
          <w:sz w:val="28"/>
          <w:szCs w:val="28"/>
        </w:rPr>
        <w:t xml:space="preserve"> П</w:t>
      </w:r>
      <w:proofErr w:type="gramEnd"/>
      <w:r w:rsidR="00A26052" w:rsidRPr="00C406B1">
        <w:rPr>
          <w:bCs/>
          <w:sz w:val="28"/>
          <w:szCs w:val="28"/>
        </w:rPr>
        <w:t>ри отсутствии у заявителя надлежащим образом оформленного письменного заявления должностное лицо, уполномоченное на приём заявлений, помогает з</w:t>
      </w:r>
      <w:r w:rsidR="00A220D7" w:rsidRPr="00C406B1">
        <w:rPr>
          <w:bCs/>
          <w:sz w:val="28"/>
          <w:szCs w:val="28"/>
        </w:rPr>
        <w:t>аявителю в оформлении заявления;</w:t>
      </w:r>
    </w:p>
    <w:p w:rsidR="00A26052" w:rsidRPr="00C406B1" w:rsidRDefault="00E737CE" w:rsidP="00A26052">
      <w:pPr>
        <w:pStyle w:val="af2"/>
        <w:spacing w:before="0" w:after="0"/>
        <w:ind w:firstLine="709"/>
        <w:jc w:val="both"/>
        <w:rPr>
          <w:bCs/>
          <w:sz w:val="28"/>
          <w:szCs w:val="28"/>
        </w:rPr>
      </w:pPr>
      <w:r w:rsidRPr="00C406B1">
        <w:rPr>
          <w:bCs/>
          <w:sz w:val="28"/>
          <w:szCs w:val="28"/>
        </w:rPr>
        <w:t>3.4.1.5</w:t>
      </w:r>
      <w:proofErr w:type="gramStart"/>
      <w:r w:rsidR="00A26052" w:rsidRPr="00C406B1">
        <w:rPr>
          <w:bCs/>
          <w:sz w:val="28"/>
          <w:szCs w:val="28"/>
        </w:rPr>
        <w:t xml:space="preserve"> П</w:t>
      </w:r>
      <w:proofErr w:type="gramEnd"/>
      <w:r w:rsidR="00A26052" w:rsidRPr="00C406B1">
        <w:rPr>
          <w:bCs/>
          <w:sz w:val="28"/>
          <w:szCs w:val="28"/>
        </w:rPr>
        <w:t>ри отсутствии оснований для отказа в приёме документов дол</w:t>
      </w:r>
      <w:r w:rsidR="00A26052" w:rsidRPr="00C406B1">
        <w:rPr>
          <w:bCs/>
          <w:sz w:val="28"/>
          <w:szCs w:val="28"/>
        </w:rPr>
        <w:t>ж</w:t>
      </w:r>
      <w:r w:rsidR="00A26052" w:rsidRPr="00C406B1">
        <w:rPr>
          <w:bCs/>
          <w:sz w:val="28"/>
          <w:szCs w:val="28"/>
        </w:rPr>
        <w:t xml:space="preserve">ностным лицом, уполномоченным на приём заявлений, выдаётся </w:t>
      </w:r>
      <w:r w:rsidR="00A220D7" w:rsidRPr="00C406B1">
        <w:rPr>
          <w:bCs/>
          <w:sz w:val="28"/>
          <w:szCs w:val="28"/>
        </w:rPr>
        <w:t>расписка в пол</w:t>
      </w:r>
      <w:r w:rsidR="00A220D7" w:rsidRPr="00C406B1">
        <w:rPr>
          <w:bCs/>
          <w:sz w:val="28"/>
          <w:szCs w:val="28"/>
        </w:rPr>
        <w:t>у</w:t>
      </w:r>
      <w:r w:rsidR="00A220D7" w:rsidRPr="00C406B1">
        <w:rPr>
          <w:bCs/>
          <w:sz w:val="28"/>
          <w:szCs w:val="28"/>
        </w:rPr>
        <w:t>чении документов;</w:t>
      </w:r>
    </w:p>
    <w:p w:rsidR="00A26052" w:rsidRDefault="00E737CE" w:rsidP="00A26052">
      <w:pPr>
        <w:pStyle w:val="af2"/>
        <w:spacing w:before="0" w:after="0"/>
        <w:ind w:firstLine="709"/>
        <w:jc w:val="both"/>
        <w:rPr>
          <w:bCs/>
          <w:sz w:val="28"/>
          <w:szCs w:val="28"/>
        </w:rPr>
      </w:pPr>
      <w:r w:rsidRPr="00C406B1">
        <w:rPr>
          <w:bCs/>
          <w:sz w:val="28"/>
          <w:szCs w:val="28"/>
        </w:rPr>
        <w:t>3.4.1.6</w:t>
      </w:r>
      <w:r w:rsidR="00A26052" w:rsidRPr="00C406B1">
        <w:rPr>
          <w:bCs/>
          <w:sz w:val="28"/>
          <w:szCs w:val="28"/>
        </w:rPr>
        <w:t xml:space="preserve"> Регистрация заявления осуществляется в порядке, установленном пунктом 2.12 раздела 2 настоящег</w:t>
      </w:r>
      <w:r w:rsidR="00A220D7" w:rsidRPr="00C406B1">
        <w:rPr>
          <w:bCs/>
          <w:sz w:val="28"/>
          <w:szCs w:val="28"/>
        </w:rPr>
        <w:t>о Административного регламента;</w:t>
      </w:r>
    </w:p>
    <w:p w:rsidR="00A26052" w:rsidRPr="00C406B1" w:rsidRDefault="00E737CE" w:rsidP="00A26052">
      <w:pPr>
        <w:pStyle w:val="af2"/>
        <w:spacing w:before="0" w:after="0"/>
        <w:ind w:firstLine="709"/>
        <w:jc w:val="both"/>
        <w:rPr>
          <w:bCs/>
          <w:sz w:val="28"/>
          <w:szCs w:val="28"/>
        </w:rPr>
      </w:pPr>
      <w:r w:rsidRPr="00C406B1">
        <w:rPr>
          <w:bCs/>
          <w:sz w:val="28"/>
          <w:szCs w:val="28"/>
        </w:rPr>
        <w:t>3.4.1.7</w:t>
      </w:r>
      <w:r w:rsidR="00A26052" w:rsidRPr="00C406B1">
        <w:rPr>
          <w:bCs/>
          <w:sz w:val="28"/>
          <w:szCs w:val="28"/>
        </w:rPr>
        <w:t xml:space="preserve"> Заявитель в обязательном порядке устно информируется:</w:t>
      </w:r>
    </w:p>
    <w:p w:rsidR="00A26052" w:rsidRPr="00C406B1" w:rsidRDefault="00A26052" w:rsidP="00A26052">
      <w:pPr>
        <w:pStyle w:val="af2"/>
        <w:spacing w:before="0" w:after="0"/>
        <w:ind w:firstLine="709"/>
        <w:jc w:val="both"/>
        <w:rPr>
          <w:bCs/>
          <w:sz w:val="28"/>
          <w:szCs w:val="28"/>
        </w:rPr>
      </w:pPr>
      <w:r w:rsidRPr="00C406B1">
        <w:rPr>
          <w:bCs/>
          <w:sz w:val="28"/>
          <w:szCs w:val="28"/>
        </w:rPr>
        <w:t>- о сроке предоставления муниципальной услуги;</w:t>
      </w:r>
    </w:p>
    <w:p w:rsidR="00A26052" w:rsidRPr="00C406B1" w:rsidRDefault="00A26052" w:rsidP="00A26052">
      <w:pPr>
        <w:pStyle w:val="af2"/>
        <w:spacing w:before="0" w:after="0"/>
        <w:ind w:firstLine="709"/>
        <w:jc w:val="both"/>
        <w:rPr>
          <w:bCs/>
          <w:sz w:val="28"/>
          <w:szCs w:val="28"/>
        </w:rPr>
      </w:pPr>
      <w:r w:rsidRPr="00C406B1">
        <w:rPr>
          <w:bCs/>
          <w:sz w:val="28"/>
          <w:szCs w:val="28"/>
        </w:rPr>
        <w:t xml:space="preserve">- о возможности отказа в предоставлении муниципальной услуги. </w:t>
      </w:r>
    </w:p>
    <w:p w:rsidR="00A26052" w:rsidRPr="00C406B1" w:rsidRDefault="00A26052" w:rsidP="00A26052">
      <w:pPr>
        <w:pStyle w:val="af2"/>
        <w:spacing w:before="0" w:after="0"/>
        <w:ind w:firstLine="709"/>
        <w:jc w:val="both"/>
        <w:rPr>
          <w:bCs/>
          <w:sz w:val="28"/>
          <w:szCs w:val="28"/>
        </w:rPr>
      </w:pPr>
      <w:r w:rsidRPr="00C406B1">
        <w:rPr>
          <w:bCs/>
          <w:sz w:val="28"/>
          <w:szCs w:val="28"/>
        </w:rPr>
        <w:t>Результатом административной процедуры приёма и первичной проверки заявления и приложенных к нему документов является выдача заявителю распи</w:t>
      </w:r>
      <w:r w:rsidRPr="00C406B1">
        <w:rPr>
          <w:bCs/>
          <w:sz w:val="28"/>
          <w:szCs w:val="28"/>
        </w:rPr>
        <w:t>с</w:t>
      </w:r>
      <w:r w:rsidRPr="00C406B1">
        <w:rPr>
          <w:bCs/>
          <w:sz w:val="28"/>
          <w:szCs w:val="28"/>
        </w:rPr>
        <w:t>ки в получении документов</w:t>
      </w:r>
      <w:r w:rsidR="00A5687C" w:rsidRPr="00C406B1">
        <w:t xml:space="preserve"> </w:t>
      </w:r>
      <w:r w:rsidR="00A5687C" w:rsidRPr="00C406B1">
        <w:rPr>
          <w:sz w:val="28"/>
          <w:szCs w:val="28"/>
        </w:rPr>
        <w:t>или</w:t>
      </w:r>
      <w:r w:rsidR="00A5687C" w:rsidRPr="00C406B1">
        <w:t xml:space="preserve"> </w:t>
      </w:r>
      <w:r w:rsidR="00A5687C" w:rsidRPr="00C406B1">
        <w:rPr>
          <w:bCs/>
          <w:sz w:val="28"/>
          <w:szCs w:val="28"/>
        </w:rPr>
        <w:t>отказ в приеме документов для последующего предоставления муниципальной услуги</w:t>
      </w:r>
      <w:r w:rsidRPr="00C406B1">
        <w:rPr>
          <w:bCs/>
          <w:sz w:val="28"/>
          <w:szCs w:val="28"/>
        </w:rPr>
        <w:t>.</w:t>
      </w:r>
    </w:p>
    <w:p w:rsidR="00A26052" w:rsidRPr="00C406B1" w:rsidRDefault="00A26052" w:rsidP="00A26052">
      <w:pPr>
        <w:pStyle w:val="af2"/>
        <w:spacing w:before="0" w:after="0"/>
        <w:ind w:firstLine="709"/>
        <w:jc w:val="both"/>
        <w:rPr>
          <w:bCs/>
          <w:sz w:val="28"/>
          <w:szCs w:val="28"/>
        </w:rPr>
      </w:pPr>
      <w:r w:rsidRPr="00C406B1">
        <w:rPr>
          <w:bCs/>
          <w:sz w:val="28"/>
          <w:szCs w:val="28"/>
        </w:rPr>
        <w:t>Продолжительность приёма и первичной проверки заявления и приложе</w:t>
      </w:r>
      <w:r w:rsidRPr="00C406B1">
        <w:rPr>
          <w:bCs/>
          <w:sz w:val="28"/>
          <w:szCs w:val="28"/>
        </w:rPr>
        <w:t>н</w:t>
      </w:r>
      <w:r w:rsidRPr="00C406B1">
        <w:rPr>
          <w:bCs/>
          <w:sz w:val="28"/>
          <w:szCs w:val="28"/>
        </w:rPr>
        <w:t>ных к нему документ</w:t>
      </w:r>
      <w:r w:rsidR="00A220D7" w:rsidRPr="00C406B1">
        <w:rPr>
          <w:bCs/>
          <w:sz w:val="28"/>
          <w:szCs w:val="28"/>
        </w:rPr>
        <w:t>ов не должна превышать 15 минут;</w:t>
      </w:r>
    </w:p>
    <w:p w:rsidR="003E093F" w:rsidRPr="00C406B1" w:rsidRDefault="00E737CE" w:rsidP="00F460BD">
      <w:pPr>
        <w:ind w:firstLine="709"/>
        <w:jc w:val="both"/>
        <w:rPr>
          <w:rFonts w:cs="Times New Roman"/>
          <w:color w:val="auto"/>
          <w:sz w:val="28"/>
          <w:szCs w:val="28"/>
          <w:lang w:val="ru-RU"/>
        </w:rPr>
      </w:pPr>
      <w:r w:rsidRPr="00C406B1">
        <w:rPr>
          <w:rFonts w:cs="Times New Roman"/>
          <w:color w:val="auto"/>
          <w:sz w:val="28"/>
          <w:szCs w:val="28"/>
          <w:lang w:val="ru-RU"/>
        </w:rPr>
        <w:t>3.4.1.8</w:t>
      </w:r>
      <w:r w:rsidR="003E093F" w:rsidRPr="00C406B1">
        <w:rPr>
          <w:rFonts w:cs="Times New Roman"/>
          <w:color w:val="auto"/>
          <w:sz w:val="28"/>
          <w:szCs w:val="28"/>
          <w:lang w:val="ru-RU"/>
        </w:rPr>
        <w:t xml:space="preserve"> </w:t>
      </w:r>
      <w:r w:rsidRPr="00C406B1">
        <w:rPr>
          <w:rFonts w:cs="Times New Roman"/>
          <w:color w:val="auto"/>
          <w:sz w:val="28"/>
          <w:szCs w:val="28"/>
          <w:lang w:val="ru-RU"/>
        </w:rPr>
        <w:t>К</w:t>
      </w:r>
      <w:r w:rsidR="003E093F" w:rsidRPr="00C406B1">
        <w:rPr>
          <w:rFonts w:cs="Times New Roman"/>
          <w:color w:val="auto"/>
          <w:sz w:val="28"/>
          <w:szCs w:val="28"/>
          <w:lang w:val="ru-RU"/>
        </w:rPr>
        <w:t>ритерии принятия решения:</w:t>
      </w:r>
    </w:p>
    <w:p w:rsidR="003E093F" w:rsidRPr="00C406B1" w:rsidRDefault="003E093F" w:rsidP="00F460BD">
      <w:pPr>
        <w:ind w:firstLine="709"/>
        <w:jc w:val="both"/>
        <w:rPr>
          <w:rFonts w:cs="Times New Roman"/>
          <w:color w:val="auto"/>
          <w:sz w:val="28"/>
          <w:szCs w:val="28"/>
          <w:lang w:val="ru-RU"/>
        </w:rPr>
      </w:pPr>
      <w:r w:rsidRPr="00C406B1">
        <w:rPr>
          <w:rFonts w:cs="Times New Roman"/>
          <w:color w:val="auto"/>
          <w:sz w:val="28"/>
          <w:szCs w:val="28"/>
          <w:lang w:val="ru-RU"/>
        </w:rPr>
        <w:t>-</w:t>
      </w:r>
      <w:r w:rsidR="005521B7" w:rsidRPr="00C406B1">
        <w:rPr>
          <w:rFonts w:cs="Times New Roman"/>
          <w:color w:val="auto"/>
          <w:sz w:val="28"/>
          <w:szCs w:val="28"/>
          <w:lang w:val="ru-RU"/>
        </w:rPr>
        <w:t xml:space="preserve"> </w:t>
      </w:r>
      <w:r w:rsidRPr="00C406B1">
        <w:rPr>
          <w:rFonts w:cs="Times New Roman"/>
          <w:color w:val="auto"/>
          <w:sz w:val="28"/>
          <w:szCs w:val="28"/>
          <w:lang w:val="ru-RU"/>
        </w:rPr>
        <w:t>обращение за получением муниципальной услуги соответствующего лица;</w:t>
      </w:r>
    </w:p>
    <w:p w:rsidR="003E093F" w:rsidRPr="00C406B1" w:rsidRDefault="003E093F" w:rsidP="00F460BD">
      <w:pPr>
        <w:ind w:firstLine="709"/>
        <w:jc w:val="both"/>
        <w:rPr>
          <w:rFonts w:cs="Times New Roman"/>
          <w:color w:val="auto"/>
          <w:sz w:val="28"/>
          <w:szCs w:val="28"/>
          <w:lang w:val="ru-RU"/>
        </w:rPr>
      </w:pPr>
      <w:r w:rsidRPr="00C406B1">
        <w:rPr>
          <w:rFonts w:cs="Times New Roman"/>
          <w:color w:val="auto"/>
          <w:sz w:val="28"/>
          <w:szCs w:val="28"/>
          <w:lang w:val="ru-RU"/>
        </w:rPr>
        <w:t>- предоставление в полном объеме документов, указанных в пункте 2.6. административного регламента;</w:t>
      </w:r>
    </w:p>
    <w:p w:rsidR="003E093F" w:rsidRPr="00C406B1" w:rsidRDefault="003E093F" w:rsidP="00F460BD">
      <w:pPr>
        <w:ind w:firstLine="709"/>
        <w:jc w:val="both"/>
        <w:rPr>
          <w:rFonts w:cs="Times New Roman"/>
          <w:color w:val="auto"/>
          <w:sz w:val="28"/>
          <w:szCs w:val="28"/>
          <w:lang w:val="ru-RU"/>
        </w:rPr>
      </w:pPr>
      <w:r w:rsidRPr="00C406B1">
        <w:rPr>
          <w:rFonts w:cs="Times New Roman"/>
          <w:color w:val="auto"/>
          <w:sz w:val="28"/>
          <w:szCs w:val="28"/>
          <w:lang w:val="ru-RU"/>
        </w:rPr>
        <w:t>- достоверность поданных документов, указанных в пункте 2.</w:t>
      </w:r>
      <w:r w:rsidR="00A220D7" w:rsidRPr="00C406B1">
        <w:rPr>
          <w:rFonts w:cs="Times New Roman"/>
          <w:color w:val="auto"/>
          <w:sz w:val="28"/>
          <w:szCs w:val="28"/>
          <w:lang w:val="ru-RU"/>
        </w:rPr>
        <w:t>6. административного регламента;</w:t>
      </w:r>
    </w:p>
    <w:p w:rsidR="003E093F" w:rsidRPr="00C406B1" w:rsidRDefault="00E737CE" w:rsidP="00F460BD">
      <w:pPr>
        <w:ind w:firstLine="709"/>
        <w:jc w:val="both"/>
        <w:rPr>
          <w:rFonts w:cs="Times New Roman"/>
          <w:color w:val="auto"/>
          <w:sz w:val="28"/>
          <w:szCs w:val="28"/>
          <w:lang w:val="ru-RU"/>
        </w:rPr>
      </w:pPr>
      <w:r w:rsidRPr="00C406B1">
        <w:rPr>
          <w:rFonts w:cs="Times New Roman"/>
          <w:color w:val="auto"/>
          <w:sz w:val="28"/>
          <w:szCs w:val="28"/>
          <w:lang w:val="ru-RU"/>
        </w:rPr>
        <w:t>3.4.1.9</w:t>
      </w:r>
      <w:r w:rsidR="003E093F" w:rsidRPr="00C406B1">
        <w:rPr>
          <w:rFonts w:cs="Times New Roman"/>
          <w:color w:val="auto"/>
          <w:sz w:val="28"/>
          <w:szCs w:val="28"/>
          <w:lang w:val="ru-RU"/>
        </w:rPr>
        <w:t xml:space="preserve"> </w:t>
      </w:r>
      <w:r w:rsidRPr="00C406B1">
        <w:rPr>
          <w:rFonts w:cs="Times New Roman"/>
          <w:color w:val="auto"/>
          <w:sz w:val="28"/>
          <w:szCs w:val="28"/>
          <w:lang w:val="ru-RU"/>
        </w:rPr>
        <w:t>Р</w:t>
      </w:r>
      <w:r w:rsidR="003E093F" w:rsidRPr="00C406B1">
        <w:rPr>
          <w:rFonts w:cs="Times New Roman"/>
          <w:color w:val="auto"/>
          <w:sz w:val="28"/>
          <w:szCs w:val="28"/>
          <w:lang w:val="ru-RU"/>
        </w:rPr>
        <w:t>езультат административной процедуры:</w:t>
      </w:r>
    </w:p>
    <w:p w:rsidR="003E093F" w:rsidRPr="00C406B1" w:rsidRDefault="003E093F" w:rsidP="00F460BD">
      <w:pPr>
        <w:ind w:firstLine="709"/>
        <w:jc w:val="both"/>
        <w:rPr>
          <w:rFonts w:cs="Times New Roman"/>
          <w:color w:val="auto"/>
          <w:sz w:val="28"/>
          <w:szCs w:val="28"/>
          <w:lang w:val="ru-RU"/>
        </w:rPr>
      </w:pPr>
      <w:r w:rsidRPr="00C406B1">
        <w:rPr>
          <w:rFonts w:cs="Times New Roman"/>
          <w:color w:val="auto"/>
          <w:sz w:val="28"/>
          <w:szCs w:val="28"/>
          <w:lang w:val="ru-RU"/>
        </w:rPr>
        <w:t>-прием и регистрация заявления в журнале регистрации поступающих документов;</w:t>
      </w:r>
    </w:p>
    <w:p w:rsidR="003E093F" w:rsidRDefault="003E093F" w:rsidP="00F460BD">
      <w:pPr>
        <w:ind w:firstLine="709"/>
        <w:jc w:val="both"/>
        <w:rPr>
          <w:rFonts w:cs="Times New Roman"/>
          <w:color w:val="auto"/>
          <w:sz w:val="28"/>
          <w:szCs w:val="28"/>
          <w:lang w:val="ru-RU"/>
        </w:rPr>
      </w:pPr>
      <w:r w:rsidRPr="00C406B1">
        <w:rPr>
          <w:rFonts w:cs="Times New Roman"/>
          <w:color w:val="auto"/>
          <w:sz w:val="28"/>
          <w:szCs w:val="28"/>
          <w:lang w:val="ru-RU"/>
        </w:rPr>
        <w:t>-отказ в приеме документов для последующего предоставления</w:t>
      </w:r>
      <w:r w:rsidR="00C761DF" w:rsidRPr="00C406B1">
        <w:rPr>
          <w:rFonts w:cs="Times New Roman"/>
          <w:color w:val="auto"/>
          <w:sz w:val="28"/>
          <w:szCs w:val="28"/>
          <w:lang w:val="ru-RU"/>
        </w:rPr>
        <w:t xml:space="preserve"> муниципальной услуги</w:t>
      </w:r>
      <w:r w:rsidRPr="00C406B1">
        <w:rPr>
          <w:rFonts w:cs="Times New Roman"/>
          <w:color w:val="auto"/>
          <w:sz w:val="28"/>
          <w:szCs w:val="28"/>
          <w:lang w:val="ru-RU"/>
        </w:rPr>
        <w:t>.</w:t>
      </w:r>
    </w:p>
    <w:p w:rsidR="00AA48DA" w:rsidRDefault="00AA48DA" w:rsidP="00F460BD">
      <w:pPr>
        <w:ind w:firstLine="709"/>
        <w:jc w:val="both"/>
        <w:rPr>
          <w:rFonts w:cs="Times New Roman"/>
          <w:color w:val="auto"/>
          <w:sz w:val="28"/>
          <w:szCs w:val="28"/>
          <w:lang w:val="ru-RU"/>
        </w:rPr>
      </w:pPr>
    </w:p>
    <w:p w:rsidR="00AA48DA" w:rsidRDefault="00AA48DA" w:rsidP="00F460BD">
      <w:pPr>
        <w:ind w:firstLine="709"/>
        <w:jc w:val="both"/>
        <w:rPr>
          <w:rFonts w:cs="Times New Roman"/>
          <w:color w:val="auto"/>
          <w:sz w:val="28"/>
          <w:szCs w:val="28"/>
          <w:lang w:val="ru-RU"/>
        </w:rPr>
      </w:pPr>
    </w:p>
    <w:p w:rsidR="00AA48DA" w:rsidRPr="00C406B1" w:rsidRDefault="00AA48DA" w:rsidP="00F460BD">
      <w:pPr>
        <w:ind w:firstLine="709"/>
        <w:jc w:val="both"/>
        <w:rPr>
          <w:rFonts w:cs="Times New Roman"/>
          <w:color w:val="auto"/>
          <w:sz w:val="28"/>
          <w:szCs w:val="28"/>
          <w:lang w:val="ru-RU"/>
        </w:rPr>
      </w:pPr>
    </w:p>
    <w:p w:rsidR="003E093F" w:rsidRPr="00C406B1" w:rsidRDefault="00E737CE" w:rsidP="00F460BD">
      <w:pPr>
        <w:ind w:firstLine="709"/>
        <w:jc w:val="both"/>
        <w:rPr>
          <w:rFonts w:cs="Times New Roman"/>
          <w:color w:val="auto"/>
          <w:sz w:val="28"/>
          <w:szCs w:val="28"/>
          <w:lang w:val="ru-RU"/>
        </w:rPr>
      </w:pPr>
      <w:r w:rsidRPr="00C406B1">
        <w:rPr>
          <w:rFonts w:cs="Times New Roman"/>
          <w:color w:val="auto"/>
          <w:sz w:val="28"/>
          <w:szCs w:val="28"/>
          <w:lang w:val="ru-RU"/>
        </w:rPr>
        <w:lastRenderedPageBreak/>
        <w:t>3.4.1.10</w:t>
      </w:r>
      <w:r w:rsidR="003E093F" w:rsidRPr="00C406B1">
        <w:rPr>
          <w:rFonts w:cs="Times New Roman"/>
          <w:color w:val="auto"/>
          <w:sz w:val="28"/>
          <w:szCs w:val="28"/>
          <w:lang w:val="ru-RU"/>
        </w:rPr>
        <w:t xml:space="preserve"> </w:t>
      </w:r>
      <w:r w:rsidRPr="00C406B1">
        <w:rPr>
          <w:rFonts w:cs="Times New Roman"/>
          <w:color w:val="auto"/>
          <w:sz w:val="28"/>
          <w:szCs w:val="28"/>
          <w:lang w:val="ru-RU"/>
        </w:rPr>
        <w:t>С</w:t>
      </w:r>
      <w:r w:rsidR="003E093F" w:rsidRPr="00C406B1">
        <w:rPr>
          <w:rFonts w:cs="Times New Roman"/>
          <w:color w:val="auto"/>
          <w:sz w:val="28"/>
          <w:szCs w:val="28"/>
          <w:lang w:val="ru-RU"/>
        </w:rPr>
        <w:t>пособ фиксации результата выполнения административной процедуры:</w:t>
      </w:r>
    </w:p>
    <w:p w:rsidR="003E093F" w:rsidRPr="00C406B1" w:rsidRDefault="003E093F" w:rsidP="00F460BD">
      <w:pPr>
        <w:shd w:val="clear" w:color="auto" w:fill="FFFFFF"/>
        <w:ind w:firstLine="709"/>
        <w:jc w:val="both"/>
        <w:rPr>
          <w:rFonts w:eastAsia="Times New Roman CYR" w:cs="Times New Roman"/>
          <w:color w:val="auto"/>
          <w:sz w:val="28"/>
          <w:szCs w:val="28"/>
          <w:lang w:val="ru-RU"/>
        </w:rPr>
      </w:pPr>
      <w:r w:rsidRPr="00C406B1">
        <w:rPr>
          <w:rFonts w:eastAsia="Times New Roman CYR" w:cs="Times New Roman"/>
          <w:color w:val="auto"/>
          <w:sz w:val="28"/>
          <w:szCs w:val="28"/>
          <w:lang w:val="ru-RU"/>
        </w:rPr>
        <w:t>- внесение данных журнал регистрации.</w:t>
      </w:r>
    </w:p>
    <w:p w:rsidR="0026036E" w:rsidRPr="00C406B1" w:rsidRDefault="0026036E" w:rsidP="0026036E">
      <w:pPr>
        <w:pStyle w:val="af2"/>
        <w:spacing w:before="0" w:after="0"/>
        <w:ind w:firstLine="709"/>
        <w:jc w:val="both"/>
        <w:rPr>
          <w:bCs/>
          <w:sz w:val="28"/>
          <w:szCs w:val="28"/>
        </w:rPr>
      </w:pPr>
      <w:r w:rsidRPr="00C406B1">
        <w:rPr>
          <w:rFonts w:eastAsia="Times New Roman CYR"/>
          <w:sz w:val="28"/>
          <w:szCs w:val="28"/>
        </w:rPr>
        <w:t>3.4.2.</w:t>
      </w:r>
      <w:r w:rsidRPr="00C406B1">
        <w:rPr>
          <w:bCs/>
          <w:sz w:val="28"/>
          <w:szCs w:val="28"/>
        </w:rPr>
        <w:t xml:space="preserve"> Административная процедура «Передача заявления и прилагаемых к нему документов из МФЦ в Администрацию» (в случ</w:t>
      </w:r>
      <w:r w:rsidR="000B5812" w:rsidRPr="00C406B1">
        <w:rPr>
          <w:bCs/>
          <w:sz w:val="28"/>
          <w:szCs w:val="28"/>
        </w:rPr>
        <w:t>ае поступления заявления в МФЦ):</w:t>
      </w:r>
    </w:p>
    <w:p w:rsidR="0026036E" w:rsidRPr="00C406B1" w:rsidRDefault="00E737CE" w:rsidP="0026036E">
      <w:pPr>
        <w:autoSpaceDE w:val="0"/>
        <w:ind w:firstLine="709"/>
        <w:jc w:val="both"/>
        <w:rPr>
          <w:color w:val="auto"/>
          <w:sz w:val="28"/>
          <w:szCs w:val="28"/>
          <w:lang w:val="ru-RU"/>
        </w:rPr>
      </w:pPr>
      <w:r w:rsidRPr="00C406B1">
        <w:rPr>
          <w:color w:val="auto"/>
          <w:sz w:val="28"/>
          <w:szCs w:val="28"/>
          <w:lang w:val="ru-RU"/>
        </w:rPr>
        <w:t>3.4.2.1</w:t>
      </w:r>
      <w:r w:rsidR="0026036E" w:rsidRPr="00C406B1">
        <w:rPr>
          <w:color w:val="auto"/>
          <w:sz w:val="28"/>
          <w:szCs w:val="28"/>
          <w:lang w:val="ru-RU"/>
        </w:rPr>
        <w:t xml:space="preserve"> </w:t>
      </w:r>
      <w:r w:rsidRPr="00C406B1">
        <w:rPr>
          <w:color w:val="auto"/>
          <w:sz w:val="28"/>
          <w:szCs w:val="28"/>
          <w:lang w:val="ru-RU"/>
        </w:rPr>
        <w:t>С</w:t>
      </w:r>
      <w:r w:rsidR="0026036E" w:rsidRPr="00C406B1">
        <w:rPr>
          <w:color w:val="auto"/>
          <w:sz w:val="28"/>
          <w:szCs w:val="28"/>
          <w:lang w:val="ru-RU"/>
        </w:rPr>
        <w:t>пециалистами, ответственными за передачу заявления и при</w:t>
      </w:r>
      <w:r w:rsidR="00C50E06" w:rsidRPr="00C406B1">
        <w:rPr>
          <w:color w:val="auto"/>
          <w:sz w:val="28"/>
          <w:szCs w:val="28"/>
          <w:lang w:val="ru-RU"/>
        </w:rPr>
        <w:t xml:space="preserve">лагаемых к нему документов из </w:t>
      </w:r>
      <w:r w:rsidR="0026036E" w:rsidRPr="00C406B1">
        <w:rPr>
          <w:color w:val="auto"/>
          <w:sz w:val="28"/>
          <w:szCs w:val="28"/>
          <w:lang w:val="ru-RU"/>
        </w:rPr>
        <w:t>МФЦ, являются специалисты МФЦ, в должностные обязанности которых входит выполне</w:t>
      </w:r>
      <w:r w:rsidR="00A220D7" w:rsidRPr="00C406B1">
        <w:rPr>
          <w:color w:val="auto"/>
          <w:sz w:val="28"/>
          <w:szCs w:val="28"/>
          <w:lang w:val="ru-RU"/>
        </w:rPr>
        <w:t>ние соответствующих функций;</w:t>
      </w:r>
    </w:p>
    <w:p w:rsidR="0026036E" w:rsidRPr="00C406B1" w:rsidRDefault="00E737CE" w:rsidP="0026036E">
      <w:pPr>
        <w:pStyle w:val="af2"/>
        <w:spacing w:before="0" w:after="0"/>
        <w:ind w:firstLine="709"/>
        <w:jc w:val="both"/>
        <w:rPr>
          <w:bCs/>
          <w:sz w:val="28"/>
          <w:szCs w:val="28"/>
        </w:rPr>
      </w:pPr>
      <w:r w:rsidRPr="00C406B1">
        <w:rPr>
          <w:bCs/>
          <w:sz w:val="28"/>
          <w:szCs w:val="28"/>
        </w:rPr>
        <w:t>3.4.2.2</w:t>
      </w:r>
      <w:r w:rsidR="0026036E" w:rsidRPr="00C406B1">
        <w:rPr>
          <w:bCs/>
          <w:sz w:val="28"/>
          <w:szCs w:val="28"/>
        </w:rPr>
        <w:t xml:space="preserve"> </w:t>
      </w:r>
      <w:r w:rsidRPr="00C406B1">
        <w:rPr>
          <w:bCs/>
          <w:sz w:val="28"/>
          <w:szCs w:val="28"/>
        </w:rPr>
        <w:t>С</w:t>
      </w:r>
      <w:r w:rsidR="0026036E" w:rsidRPr="00C406B1">
        <w:rPr>
          <w:bCs/>
          <w:sz w:val="28"/>
          <w:szCs w:val="28"/>
        </w:rPr>
        <w:t>пециалисты, ответственные за передачу заявления и прилагаемых к нему документов из МФЦ, передают</w:t>
      </w:r>
      <w:r w:rsidR="0026036E" w:rsidRPr="00C406B1">
        <w:t xml:space="preserve"> </w:t>
      </w:r>
      <w:r w:rsidR="0026036E" w:rsidRPr="00C406B1">
        <w:rPr>
          <w:bCs/>
          <w:sz w:val="28"/>
          <w:szCs w:val="28"/>
        </w:rPr>
        <w:t>на основании реестра заявление и прилага</w:t>
      </w:r>
      <w:r w:rsidR="0026036E" w:rsidRPr="00C406B1">
        <w:rPr>
          <w:bCs/>
          <w:sz w:val="28"/>
          <w:szCs w:val="28"/>
        </w:rPr>
        <w:t>е</w:t>
      </w:r>
      <w:r w:rsidR="0026036E" w:rsidRPr="00C406B1">
        <w:rPr>
          <w:bCs/>
          <w:sz w:val="28"/>
          <w:szCs w:val="28"/>
        </w:rPr>
        <w:t xml:space="preserve">мые к </w:t>
      </w:r>
      <w:r w:rsidR="00A220D7" w:rsidRPr="00C406B1">
        <w:rPr>
          <w:bCs/>
          <w:sz w:val="28"/>
          <w:szCs w:val="28"/>
        </w:rPr>
        <w:t>нему документы в Администрацию;</w:t>
      </w:r>
    </w:p>
    <w:p w:rsidR="0026036E" w:rsidRPr="00C406B1" w:rsidRDefault="00E737CE" w:rsidP="0026036E">
      <w:pPr>
        <w:pStyle w:val="af2"/>
        <w:spacing w:before="0" w:after="0"/>
        <w:ind w:firstLine="709"/>
        <w:jc w:val="both"/>
        <w:rPr>
          <w:bCs/>
          <w:sz w:val="28"/>
          <w:szCs w:val="28"/>
        </w:rPr>
      </w:pPr>
      <w:r w:rsidRPr="00C406B1">
        <w:rPr>
          <w:bCs/>
          <w:sz w:val="28"/>
          <w:szCs w:val="28"/>
        </w:rPr>
        <w:t>3.4.2.3</w:t>
      </w:r>
      <w:r w:rsidR="0026036E" w:rsidRPr="00C406B1">
        <w:rPr>
          <w:bCs/>
          <w:sz w:val="28"/>
          <w:szCs w:val="28"/>
        </w:rPr>
        <w:t xml:space="preserve"> </w:t>
      </w:r>
      <w:r w:rsidRPr="00C406B1">
        <w:rPr>
          <w:bCs/>
          <w:sz w:val="28"/>
          <w:szCs w:val="28"/>
        </w:rPr>
        <w:t>П</w:t>
      </w:r>
      <w:r w:rsidR="0026036E" w:rsidRPr="00C406B1">
        <w:rPr>
          <w:bCs/>
          <w:sz w:val="28"/>
          <w:szCs w:val="28"/>
        </w:rPr>
        <w:t>ередача заявления и прилагаемых к нему документов из МФЦ в Администрацию осуществляется в течение 1 (одного) рабочего дня с момента в</w:t>
      </w:r>
      <w:r w:rsidR="0026036E" w:rsidRPr="00C406B1">
        <w:rPr>
          <w:bCs/>
          <w:sz w:val="28"/>
          <w:szCs w:val="28"/>
        </w:rPr>
        <w:t>ы</w:t>
      </w:r>
      <w:r w:rsidR="0026036E" w:rsidRPr="00C406B1">
        <w:rPr>
          <w:bCs/>
          <w:sz w:val="28"/>
          <w:szCs w:val="28"/>
        </w:rPr>
        <w:t>дачи заявителю расписки в получении документов.</w:t>
      </w:r>
      <w:r w:rsidR="0026036E" w:rsidRPr="00C406B1">
        <w:t xml:space="preserve"> </w:t>
      </w:r>
      <w:r w:rsidR="0026036E" w:rsidRPr="00C406B1">
        <w:rPr>
          <w:bCs/>
          <w:sz w:val="28"/>
          <w:szCs w:val="28"/>
        </w:rPr>
        <w:t xml:space="preserve">В случае выдачи заявителю расписки в получении документов в субботу, передача осуществляется в первый рабочий день, </w:t>
      </w:r>
      <w:r w:rsidR="00A220D7" w:rsidRPr="00C406B1">
        <w:rPr>
          <w:bCs/>
          <w:sz w:val="28"/>
          <w:szCs w:val="28"/>
        </w:rPr>
        <w:t>следующий за субботой;</w:t>
      </w:r>
    </w:p>
    <w:p w:rsidR="0026036E" w:rsidRPr="00C406B1" w:rsidRDefault="00E737CE" w:rsidP="0026036E">
      <w:pPr>
        <w:pStyle w:val="af2"/>
        <w:spacing w:before="0" w:after="0"/>
        <w:ind w:firstLine="709"/>
        <w:jc w:val="both"/>
        <w:rPr>
          <w:bCs/>
          <w:sz w:val="28"/>
          <w:szCs w:val="28"/>
        </w:rPr>
      </w:pPr>
      <w:r w:rsidRPr="00C406B1">
        <w:rPr>
          <w:bCs/>
          <w:sz w:val="28"/>
          <w:szCs w:val="28"/>
        </w:rPr>
        <w:t>3.4.2.4</w:t>
      </w:r>
      <w:r w:rsidR="0026036E" w:rsidRPr="00C406B1">
        <w:t xml:space="preserve"> </w:t>
      </w:r>
      <w:r w:rsidRPr="00C406B1">
        <w:rPr>
          <w:bCs/>
          <w:sz w:val="28"/>
          <w:szCs w:val="28"/>
        </w:rPr>
        <w:t>Р</w:t>
      </w:r>
      <w:r w:rsidR="0026036E" w:rsidRPr="00C406B1">
        <w:rPr>
          <w:bCs/>
          <w:sz w:val="28"/>
          <w:szCs w:val="28"/>
        </w:rPr>
        <w:t>езультатом административной процедуры является поступление з</w:t>
      </w:r>
      <w:r w:rsidR="0026036E" w:rsidRPr="00C406B1">
        <w:rPr>
          <w:bCs/>
          <w:sz w:val="28"/>
          <w:szCs w:val="28"/>
        </w:rPr>
        <w:t>а</w:t>
      </w:r>
      <w:r w:rsidR="0026036E" w:rsidRPr="00C406B1">
        <w:rPr>
          <w:bCs/>
          <w:sz w:val="28"/>
          <w:szCs w:val="28"/>
        </w:rPr>
        <w:t>явления и прилагаемых к нему документов в Администрацию.</w:t>
      </w:r>
    </w:p>
    <w:p w:rsidR="000B5812" w:rsidRPr="00C406B1" w:rsidRDefault="00444BA4" w:rsidP="000B5812">
      <w:pPr>
        <w:pStyle w:val="af2"/>
        <w:spacing w:before="0" w:after="0"/>
        <w:ind w:firstLine="709"/>
        <w:jc w:val="both"/>
        <w:rPr>
          <w:bCs/>
          <w:sz w:val="28"/>
          <w:szCs w:val="28"/>
        </w:rPr>
      </w:pPr>
      <w:r w:rsidRPr="00C406B1">
        <w:rPr>
          <w:rFonts w:eastAsia="Times New Roman CYR"/>
          <w:sz w:val="28"/>
          <w:szCs w:val="28"/>
        </w:rPr>
        <w:t>3.4.3.</w:t>
      </w:r>
      <w:r w:rsidR="000B5812" w:rsidRPr="00C406B1">
        <w:rPr>
          <w:bCs/>
          <w:sz w:val="28"/>
          <w:szCs w:val="28"/>
        </w:rPr>
        <w:t xml:space="preserve">  Административная процедура «</w:t>
      </w:r>
      <w:r w:rsidR="003B1D5E" w:rsidRPr="00C406B1">
        <w:rPr>
          <w:spacing w:val="-1"/>
          <w:sz w:val="28"/>
          <w:szCs w:val="28"/>
          <w:lang w:eastAsia="ru-RU"/>
        </w:rPr>
        <w:t>Передача заявления с документами специалисту, ответственному за подго</w:t>
      </w:r>
      <w:r w:rsidR="003B1D5E" w:rsidRPr="00C406B1">
        <w:rPr>
          <w:sz w:val="28"/>
          <w:szCs w:val="28"/>
          <w:lang w:eastAsia="ru-RU"/>
        </w:rPr>
        <w:t>товку информации из реестра</w:t>
      </w:r>
      <w:r w:rsidR="000B5812" w:rsidRPr="00C406B1">
        <w:rPr>
          <w:bCs/>
          <w:sz w:val="28"/>
          <w:szCs w:val="28"/>
        </w:rPr>
        <w:t>»:</w:t>
      </w:r>
    </w:p>
    <w:p w:rsidR="000B5812" w:rsidRDefault="00E737CE" w:rsidP="000B5812">
      <w:pPr>
        <w:pStyle w:val="af2"/>
        <w:spacing w:before="0" w:after="0"/>
        <w:ind w:firstLine="709"/>
        <w:jc w:val="both"/>
        <w:rPr>
          <w:bCs/>
          <w:sz w:val="28"/>
          <w:szCs w:val="28"/>
        </w:rPr>
      </w:pPr>
      <w:r w:rsidRPr="00C406B1">
        <w:rPr>
          <w:bCs/>
          <w:sz w:val="28"/>
          <w:szCs w:val="28"/>
        </w:rPr>
        <w:t>3.4.3.1</w:t>
      </w:r>
      <w:r w:rsidR="000B5812" w:rsidRPr="00C406B1">
        <w:rPr>
          <w:bCs/>
          <w:sz w:val="28"/>
          <w:szCs w:val="28"/>
        </w:rPr>
        <w:t xml:space="preserve"> </w:t>
      </w:r>
      <w:r w:rsidRPr="00C406B1">
        <w:rPr>
          <w:bCs/>
          <w:sz w:val="28"/>
          <w:szCs w:val="28"/>
        </w:rPr>
        <w:t>Ю</w:t>
      </w:r>
      <w:r w:rsidR="000B5812" w:rsidRPr="00C406B1">
        <w:rPr>
          <w:bCs/>
          <w:sz w:val="28"/>
          <w:szCs w:val="28"/>
        </w:rPr>
        <w:t>ридическим фактом, являющимся основанием для начала админ</w:t>
      </w:r>
      <w:r w:rsidR="000B5812" w:rsidRPr="00C406B1">
        <w:rPr>
          <w:bCs/>
          <w:sz w:val="28"/>
          <w:szCs w:val="28"/>
        </w:rPr>
        <w:t>и</w:t>
      </w:r>
      <w:r w:rsidR="000B5812" w:rsidRPr="00C406B1">
        <w:rPr>
          <w:bCs/>
          <w:sz w:val="28"/>
          <w:szCs w:val="28"/>
        </w:rPr>
        <w:t>стративной процедуры</w:t>
      </w:r>
      <w:r w:rsidRPr="00C406B1">
        <w:rPr>
          <w:bCs/>
          <w:sz w:val="28"/>
          <w:szCs w:val="28"/>
        </w:rPr>
        <w:t>,</w:t>
      </w:r>
      <w:r w:rsidR="000B5812" w:rsidRPr="00C406B1">
        <w:rPr>
          <w:bCs/>
          <w:sz w:val="28"/>
          <w:szCs w:val="28"/>
        </w:rPr>
        <w:t xml:space="preserve"> поступление </w:t>
      </w:r>
      <w:r w:rsidR="00A86E30" w:rsidRPr="00C406B1">
        <w:rPr>
          <w:bCs/>
          <w:sz w:val="28"/>
          <w:szCs w:val="28"/>
        </w:rPr>
        <w:t>к</w:t>
      </w:r>
      <w:r w:rsidR="000B5812" w:rsidRPr="00C406B1">
        <w:rPr>
          <w:bCs/>
          <w:sz w:val="28"/>
          <w:szCs w:val="28"/>
        </w:rPr>
        <w:t xml:space="preserve"> </w:t>
      </w:r>
      <w:r w:rsidR="003B1D5E" w:rsidRPr="00C406B1">
        <w:rPr>
          <w:bCs/>
          <w:sz w:val="28"/>
          <w:szCs w:val="28"/>
        </w:rPr>
        <w:t>ответственному специалисту а</w:t>
      </w:r>
      <w:r w:rsidR="000B5812" w:rsidRPr="00C406B1">
        <w:rPr>
          <w:bCs/>
          <w:sz w:val="28"/>
          <w:szCs w:val="28"/>
        </w:rPr>
        <w:t>дминистр</w:t>
      </w:r>
      <w:r w:rsidR="000B5812" w:rsidRPr="00C406B1">
        <w:rPr>
          <w:bCs/>
          <w:sz w:val="28"/>
          <w:szCs w:val="28"/>
        </w:rPr>
        <w:t>а</w:t>
      </w:r>
      <w:r w:rsidR="000B5812" w:rsidRPr="00C406B1">
        <w:rPr>
          <w:bCs/>
          <w:sz w:val="28"/>
          <w:szCs w:val="28"/>
        </w:rPr>
        <w:t>ци</w:t>
      </w:r>
      <w:r w:rsidR="003B1D5E" w:rsidRPr="00C406B1">
        <w:rPr>
          <w:bCs/>
          <w:sz w:val="28"/>
          <w:szCs w:val="28"/>
        </w:rPr>
        <w:t xml:space="preserve">и зарегистрированного </w:t>
      </w:r>
      <w:r w:rsidR="000B5812" w:rsidRPr="00C406B1">
        <w:rPr>
          <w:bCs/>
          <w:sz w:val="28"/>
          <w:szCs w:val="28"/>
        </w:rPr>
        <w:t xml:space="preserve">  заявления с прилагаемыми доку</w:t>
      </w:r>
      <w:r w:rsidR="00A220D7" w:rsidRPr="00C406B1">
        <w:rPr>
          <w:bCs/>
          <w:sz w:val="28"/>
          <w:szCs w:val="28"/>
        </w:rPr>
        <w:t>ментами из МФЦ или от заявителя;</w:t>
      </w:r>
    </w:p>
    <w:p w:rsidR="000B5812" w:rsidRPr="00C406B1" w:rsidRDefault="00E737CE" w:rsidP="000B5812">
      <w:pPr>
        <w:pStyle w:val="af2"/>
        <w:spacing w:before="0" w:after="0"/>
        <w:ind w:firstLine="709"/>
        <w:jc w:val="both"/>
        <w:rPr>
          <w:bCs/>
          <w:sz w:val="28"/>
          <w:szCs w:val="28"/>
        </w:rPr>
      </w:pPr>
      <w:r w:rsidRPr="00C406B1">
        <w:rPr>
          <w:bCs/>
          <w:sz w:val="28"/>
          <w:szCs w:val="28"/>
        </w:rPr>
        <w:t>3.4.3.2</w:t>
      </w:r>
      <w:r w:rsidR="000B5812" w:rsidRPr="00C406B1">
        <w:rPr>
          <w:bCs/>
          <w:sz w:val="28"/>
          <w:szCs w:val="28"/>
        </w:rPr>
        <w:t xml:space="preserve"> </w:t>
      </w:r>
      <w:r w:rsidRPr="00C406B1">
        <w:rPr>
          <w:bCs/>
          <w:sz w:val="28"/>
          <w:szCs w:val="28"/>
        </w:rPr>
        <w:t>Г</w:t>
      </w:r>
      <w:r w:rsidR="000B5812" w:rsidRPr="00C406B1">
        <w:rPr>
          <w:bCs/>
          <w:sz w:val="28"/>
          <w:szCs w:val="28"/>
        </w:rPr>
        <w:t xml:space="preserve">лава </w:t>
      </w:r>
      <w:r w:rsidR="00F156B2">
        <w:rPr>
          <w:bCs/>
          <w:sz w:val="28"/>
          <w:szCs w:val="28"/>
        </w:rPr>
        <w:t xml:space="preserve">Ладожского </w:t>
      </w:r>
      <w:r w:rsidR="000B5812" w:rsidRPr="00C406B1">
        <w:rPr>
          <w:bCs/>
          <w:sz w:val="28"/>
          <w:szCs w:val="28"/>
        </w:rPr>
        <w:t xml:space="preserve"> сельского поселения Усть-Лабинского района рассматривает поступившее заявление, принимает решение о назначении специ</w:t>
      </w:r>
      <w:r w:rsidR="000B5812" w:rsidRPr="00C406B1">
        <w:rPr>
          <w:bCs/>
          <w:sz w:val="28"/>
          <w:szCs w:val="28"/>
        </w:rPr>
        <w:t>а</w:t>
      </w:r>
      <w:r w:rsidR="000B5812" w:rsidRPr="00C406B1">
        <w:rPr>
          <w:bCs/>
          <w:sz w:val="28"/>
          <w:szCs w:val="28"/>
        </w:rPr>
        <w:t>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w:t>
      </w:r>
      <w:r w:rsidR="00A220D7" w:rsidRPr="00C406B1">
        <w:rPr>
          <w:bCs/>
          <w:sz w:val="28"/>
          <w:szCs w:val="28"/>
        </w:rPr>
        <w:t>опроизводства этому специалисту;</w:t>
      </w:r>
    </w:p>
    <w:p w:rsidR="000B5812" w:rsidRPr="00C406B1" w:rsidRDefault="00482643" w:rsidP="000B5812">
      <w:pPr>
        <w:pStyle w:val="af2"/>
        <w:spacing w:before="0" w:after="0"/>
        <w:ind w:firstLine="709"/>
        <w:jc w:val="both"/>
        <w:rPr>
          <w:bCs/>
          <w:sz w:val="28"/>
          <w:szCs w:val="28"/>
        </w:rPr>
      </w:pPr>
      <w:r w:rsidRPr="00C406B1">
        <w:rPr>
          <w:bCs/>
          <w:sz w:val="28"/>
          <w:szCs w:val="28"/>
        </w:rPr>
        <w:t>3.4.3.3</w:t>
      </w:r>
      <w:r w:rsidR="000B5812" w:rsidRPr="00C406B1">
        <w:rPr>
          <w:bCs/>
          <w:sz w:val="28"/>
          <w:szCs w:val="28"/>
        </w:rPr>
        <w:t xml:space="preserve"> </w:t>
      </w:r>
      <w:r w:rsidRPr="00C406B1">
        <w:rPr>
          <w:bCs/>
          <w:sz w:val="28"/>
          <w:szCs w:val="28"/>
        </w:rPr>
        <w:t>С</w:t>
      </w:r>
      <w:r w:rsidR="000B5812" w:rsidRPr="00C406B1">
        <w:rPr>
          <w:bCs/>
          <w:sz w:val="28"/>
          <w:szCs w:val="28"/>
        </w:rPr>
        <w:t xml:space="preserve">рок рассмотрения заявления и документов главой </w:t>
      </w:r>
      <w:r w:rsidR="00F156B2">
        <w:rPr>
          <w:bCs/>
          <w:sz w:val="28"/>
          <w:szCs w:val="28"/>
        </w:rPr>
        <w:t xml:space="preserve">Ладожского </w:t>
      </w:r>
      <w:r w:rsidR="000B5812" w:rsidRPr="00C406B1">
        <w:rPr>
          <w:bCs/>
          <w:sz w:val="28"/>
          <w:szCs w:val="28"/>
        </w:rPr>
        <w:t xml:space="preserve"> сельского поселения Усть-Лабинского района и передача его специалисту Адм</w:t>
      </w:r>
      <w:r w:rsidR="000B5812" w:rsidRPr="00C406B1">
        <w:rPr>
          <w:bCs/>
          <w:sz w:val="28"/>
          <w:szCs w:val="28"/>
        </w:rPr>
        <w:t>и</w:t>
      </w:r>
      <w:r w:rsidR="000B5812" w:rsidRPr="00C406B1">
        <w:rPr>
          <w:bCs/>
          <w:sz w:val="28"/>
          <w:szCs w:val="28"/>
        </w:rPr>
        <w:t xml:space="preserve">нистрации, уполномоченному на производство по заявлению, составляет 1 (один) день.  </w:t>
      </w:r>
    </w:p>
    <w:p w:rsidR="00F212AE" w:rsidRPr="00C406B1" w:rsidRDefault="00F212AE" w:rsidP="00F212AE">
      <w:pPr>
        <w:pStyle w:val="af2"/>
        <w:spacing w:before="0" w:after="0"/>
        <w:ind w:firstLine="708"/>
        <w:jc w:val="both"/>
        <w:rPr>
          <w:bCs/>
          <w:sz w:val="28"/>
          <w:szCs w:val="28"/>
        </w:rPr>
      </w:pPr>
      <w:r w:rsidRPr="00C406B1">
        <w:rPr>
          <w:rFonts w:eastAsia="Times New Roman CYR"/>
          <w:sz w:val="28"/>
          <w:szCs w:val="28"/>
        </w:rPr>
        <w:t>3.4.4.</w:t>
      </w:r>
      <w:r w:rsidRPr="00C406B1">
        <w:rPr>
          <w:bCs/>
          <w:sz w:val="28"/>
          <w:szCs w:val="28"/>
        </w:rPr>
        <w:t xml:space="preserve"> Административная процедура «</w:t>
      </w:r>
      <w:r w:rsidR="00A86E30" w:rsidRPr="00C406B1">
        <w:rPr>
          <w:sz w:val="28"/>
          <w:szCs w:val="28"/>
          <w:lang w:eastAsia="ru-RU"/>
        </w:rPr>
        <w:t>Проведение экспертизы заявления с документами</w:t>
      </w:r>
      <w:r w:rsidRPr="00C406B1">
        <w:rPr>
          <w:bCs/>
          <w:sz w:val="28"/>
          <w:szCs w:val="28"/>
        </w:rPr>
        <w:t>».</w:t>
      </w:r>
    </w:p>
    <w:p w:rsidR="00F212AE" w:rsidRPr="00C406B1" w:rsidRDefault="00505C82" w:rsidP="00F212AE">
      <w:pPr>
        <w:pStyle w:val="af2"/>
        <w:spacing w:before="0" w:after="0"/>
        <w:ind w:firstLine="708"/>
        <w:jc w:val="both"/>
        <w:rPr>
          <w:bCs/>
          <w:sz w:val="28"/>
          <w:szCs w:val="28"/>
        </w:rPr>
      </w:pPr>
      <w:r w:rsidRPr="00C406B1">
        <w:rPr>
          <w:bCs/>
          <w:sz w:val="28"/>
          <w:szCs w:val="28"/>
        </w:rPr>
        <w:t>3.4.4.1</w:t>
      </w:r>
      <w:r w:rsidR="00F212AE" w:rsidRPr="00C406B1">
        <w:rPr>
          <w:bCs/>
          <w:sz w:val="28"/>
          <w:szCs w:val="28"/>
        </w:rPr>
        <w:t xml:space="preserve"> Юридическим фактом, являющимся основанием</w:t>
      </w:r>
      <w:r w:rsidRPr="00C406B1">
        <w:rPr>
          <w:bCs/>
          <w:sz w:val="28"/>
          <w:szCs w:val="28"/>
        </w:rPr>
        <w:t>,</w:t>
      </w:r>
      <w:r w:rsidR="00454BA6" w:rsidRPr="00C406B1">
        <w:rPr>
          <w:bCs/>
          <w:sz w:val="28"/>
          <w:szCs w:val="28"/>
        </w:rPr>
        <w:t xml:space="preserve"> </w:t>
      </w:r>
      <w:r w:rsidR="00CF2EEA" w:rsidRPr="00C406B1">
        <w:rPr>
          <w:sz w:val="28"/>
          <w:szCs w:val="28"/>
          <w:lang w:eastAsia="ru-RU"/>
        </w:rPr>
        <w:t>для начала де</w:t>
      </w:r>
      <w:r w:rsidR="00CF2EEA" w:rsidRPr="00C406B1">
        <w:rPr>
          <w:sz w:val="28"/>
          <w:szCs w:val="28"/>
          <w:lang w:eastAsia="ru-RU"/>
        </w:rPr>
        <w:t>й</w:t>
      </w:r>
      <w:r w:rsidR="00CF2EEA" w:rsidRPr="00C406B1">
        <w:rPr>
          <w:sz w:val="28"/>
          <w:szCs w:val="28"/>
          <w:lang w:eastAsia="ru-RU"/>
        </w:rPr>
        <w:t>ствия</w:t>
      </w:r>
      <w:r w:rsidRPr="00C406B1">
        <w:rPr>
          <w:sz w:val="28"/>
          <w:szCs w:val="28"/>
          <w:lang w:eastAsia="ru-RU"/>
        </w:rPr>
        <w:t>,</w:t>
      </w:r>
      <w:r w:rsidR="00CF2EEA" w:rsidRPr="00C406B1">
        <w:rPr>
          <w:sz w:val="28"/>
          <w:szCs w:val="28"/>
          <w:lang w:eastAsia="ru-RU"/>
        </w:rPr>
        <w:t xml:space="preserve"> является </w:t>
      </w:r>
      <w:proofErr w:type="gramStart"/>
      <w:r w:rsidR="00CF2EEA" w:rsidRPr="00C406B1">
        <w:rPr>
          <w:sz w:val="28"/>
          <w:szCs w:val="28"/>
          <w:lang w:eastAsia="ru-RU"/>
        </w:rPr>
        <w:t>поступившее</w:t>
      </w:r>
      <w:proofErr w:type="gramEnd"/>
      <w:r w:rsidR="00CF2EEA" w:rsidRPr="00C406B1">
        <w:rPr>
          <w:sz w:val="28"/>
          <w:szCs w:val="28"/>
          <w:lang w:eastAsia="ru-RU"/>
        </w:rPr>
        <w:t xml:space="preserve"> к специалисту, ответственному за подготовку и</w:t>
      </w:r>
      <w:r w:rsidR="00CF2EEA" w:rsidRPr="00C406B1">
        <w:rPr>
          <w:sz w:val="28"/>
          <w:szCs w:val="28"/>
          <w:lang w:eastAsia="ru-RU"/>
        </w:rPr>
        <w:t>н</w:t>
      </w:r>
      <w:r w:rsidR="00CF2EEA" w:rsidRPr="00C406B1">
        <w:rPr>
          <w:sz w:val="28"/>
          <w:szCs w:val="28"/>
          <w:lang w:eastAsia="ru-RU"/>
        </w:rPr>
        <w:t>формации из реестра, заявления с прилагаемыми документами</w:t>
      </w:r>
      <w:r w:rsidR="00F212AE" w:rsidRPr="00C406B1">
        <w:rPr>
          <w:bCs/>
          <w:sz w:val="28"/>
          <w:szCs w:val="28"/>
        </w:rPr>
        <w:t>.</w:t>
      </w:r>
    </w:p>
    <w:p w:rsidR="00CF2EEA" w:rsidRPr="00C406B1" w:rsidRDefault="00505C82" w:rsidP="00CF2EEA">
      <w:pPr>
        <w:ind w:firstLine="567"/>
        <w:jc w:val="both"/>
        <w:rPr>
          <w:rFonts w:eastAsia="Times New Roman"/>
          <w:color w:val="auto"/>
          <w:sz w:val="28"/>
          <w:szCs w:val="28"/>
          <w:lang w:val="ru-RU" w:eastAsia="ru-RU"/>
        </w:rPr>
      </w:pPr>
      <w:r w:rsidRPr="00C406B1">
        <w:rPr>
          <w:bCs/>
          <w:color w:val="auto"/>
          <w:sz w:val="28"/>
          <w:szCs w:val="28"/>
          <w:lang w:val="ru-RU"/>
        </w:rPr>
        <w:t>3.4.4.2</w:t>
      </w:r>
      <w:r w:rsidR="00F212AE" w:rsidRPr="00C406B1">
        <w:rPr>
          <w:bCs/>
          <w:color w:val="auto"/>
          <w:sz w:val="28"/>
          <w:szCs w:val="28"/>
          <w:lang w:val="ru-RU"/>
        </w:rPr>
        <w:t xml:space="preserve"> </w:t>
      </w:r>
      <w:r w:rsidR="00CF2EEA" w:rsidRPr="00C406B1">
        <w:rPr>
          <w:rFonts w:eastAsia="Times New Roman"/>
          <w:color w:val="auto"/>
          <w:sz w:val="28"/>
          <w:szCs w:val="28"/>
          <w:lang w:val="ru-RU" w:eastAsia="ru-RU"/>
        </w:rPr>
        <w:t>Специалист, ответственный за подготовку информации из реестра, проводит экспертизу:</w:t>
      </w:r>
    </w:p>
    <w:p w:rsidR="00CF2EEA" w:rsidRDefault="00CF2EEA" w:rsidP="00CF2EEA">
      <w:pPr>
        <w:ind w:firstLine="567"/>
        <w:jc w:val="both"/>
        <w:rPr>
          <w:rFonts w:eastAsia="Times New Roman"/>
          <w:color w:val="auto"/>
          <w:sz w:val="28"/>
          <w:szCs w:val="28"/>
          <w:lang w:val="ru-RU" w:eastAsia="ru-RU"/>
        </w:rPr>
      </w:pPr>
      <w:r w:rsidRPr="00C406B1">
        <w:rPr>
          <w:rFonts w:eastAsia="Times New Roman"/>
          <w:color w:val="auto"/>
          <w:sz w:val="28"/>
          <w:szCs w:val="28"/>
          <w:lang w:val="ru-RU" w:eastAsia="ru-RU"/>
        </w:rPr>
        <w:t>- заявления на предоставление информации из реестра, которая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настоящим Администра</w:t>
      </w:r>
      <w:r w:rsidR="006536F2" w:rsidRPr="00C406B1">
        <w:rPr>
          <w:rFonts w:eastAsia="Times New Roman"/>
          <w:color w:val="auto"/>
          <w:sz w:val="28"/>
          <w:szCs w:val="28"/>
          <w:lang w:val="ru-RU" w:eastAsia="ru-RU"/>
        </w:rPr>
        <w:t>тивным регламентом;</w:t>
      </w:r>
    </w:p>
    <w:p w:rsidR="00AA48DA" w:rsidRDefault="00AA48DA" w:rsidP="00CF2EEA">
      <w:pPr>
        <w:ind w:firstLine="567"/>
        <w:jc w:val="both"/>
        <w:rPr>
          <w:rFonts w:eastAsia="Times New Roman"/>
          <w:color w:val="auto"/>
          <w:sz w:val="28"/>
          <w:szCs w:val="28"/>
          <w:lang w:val="ru-RU" w:eastAsia="ru-RU"/>
        </w:rPr>
      </w:pPr>
    </w:p>
    <w:p w:rsidR="00AA48DA" w:rsidRDefault="00AA48DA" w:rsidP="00CF2EEA">
      <w:pPr>
        <w:ind w:firstLine="567"/>
        <w:jc w:val="both"/>
        <w:rPr>
          <w:rFonts w:eastAsia="Times New Roman"/>
          <w:color w:val="auto"/>
          <w:sz w:val="28"/>
          <w:szCs w:val="28"/>
          <w:lang w:val="ru-RU" w:eastAsia="ru-RU"/>
        </w:rPr>
      </w:pPr>
    </w:p>
    <w:p w:rsidR="00AA48DA" w:rsidRPr="00C406B1" w:rsidRDefault="00AA48DA" w:rsidP="00CF2EEA">
      <w:pPr>
        <w:ind w:firstLine="567"/>
        <w:jc w:val="both"/>
        <w:rPr>
          <w:rFonts w:eastAsia="Times New Roman"/>
          <w:color w:val="auto"/>
          <w:sz w:val="28"/>
          <w:szCs w:val="28"/>
          <w:lang w:val="ru-RU" w:eastAsia="ru-RU"/>
        </w:rPr>
      </w:pPr>
    </w:p>
    <w:p w:rsidR="00CF2EEA" w:rsidRPr="00C406B1" w:rsidRDefault="00CF2EEA" w:rsidP="00CF2EEA">
      <w:pPr>
        <w:ind w:firstLine="567"/>
        <w:jc w:val="both"/>
        <w:rPr>
          <w:rFonts w:eastAsia="Times New Roman"/>
          <w:color w:val="auto"/>
          <w:sz w:val="28"/>
          <w:szCs w:val="28"/>
          <w:lang w:val="ru-RU" w:eastAsia="ru-RU"/>
        </w:rPr>
      </w:pPr>
      <w:r w:rsidRPr="00C406B1">
        <w:rPr>
          <w:rFonts w:eastAsia="Times New Roman"/>
          <w:color w:val="auto"/>
          <w:sz w:val="28"/>
          <w:szCs w:val="28"/>
          <w:lang w:val="ru-RU" w:eastAsia="ru-RU"/>
        </w:rPr>
        <w:lastRenderedPageBreak/>
        <w:t>- соответствия прилагаемых к нему документов данным реестра.</w:t>
      </w:r>
    </w:p>
    <w:p w:rsidR="00CF2EEA" w:rsidRPr="00C406B1" w:rsidRDefault="00CF2EEA" w:rsidP="00CF2EEA">
      <w:pPr>
        <w:ind w:firstLine="567"/>
        <w:jc w:val="both"/>
        <w:rPr>
          <w:rFonts w:eastAsia="Times New Roman"/>
          <w:color w:val="auto"/>
          <w:sz w:val="28"/>
          <w:szCs w:val="28"/>
          <w:lang w:val="ru-RU" w:eastAsia="ru-RU"/>
        </w:rPr>
      </w:pPr>
      <w:r w:rsidRPr="00C406B1">
        <w:rPr>
          <w:rFonts w:eastAsia="Times New Roman"/>
          <w:color w:val="auto"/>
          <w:sz w:val="28"/>
          <w:szCs w:val="28"/>
          <w:lang w:val="ru-RU" w:eastAsia="ru-RU"/>
        </w:rPr>
        <w:t>При необходимости специалистом проводится работа с архивными мате</w:t>
      </w:r>
      <w:r w:rsidRPr="00C406B1">
        <w:rPr>
          <w:rFonts w:eastAsia="Times New Roman"/>
          <w:color w:val="auto"/>
          <w:spacing w:val="-1"/>
          <w:sz w:val="28"/>
          <w:szCs w:val="28"/>
          <w:lang w:val="ru-RU" w:eastAsia="ru-RU"/>
        </w:rPr>
        <w:t>риалами, готовятся промежуточные запросы по существу заявления в необ</w:t>
      </w:r>
      <w:r w:rsidRPr="00C406B1">
        <w:rPr>
          <w:rFonts w:eastAsia="Times New Roman"/>
          <w:color w:val="auto"/>
          <w:sz w:val="28"/>
          <w:szCs w:val="28"/>
          <w:lang w:val="ru-RU" w:eastAsia="ru-RU"/>
        </w:rPr>
        <w:t>ходимые инстанции, вносятся изменения в реестр в соответствии с данными БТИ.</w:t>
      </w:r>
    </w:p>
    <w:p w:rsidR="00F212AE" w:rsidRPr="00C406B1" w:rsidRDefault="00505C82" w:rsidP="00F212AE">
      <w:pPr>
        <w:pStyle w:val="af2"/>
        <w:spacing w:before="0" w:after="0"/>
        <w:ind w:firstLine="708"/>
        <w:jc w:val="both"/>
        <w:rPr>
          <w:bCs/>
          <w:sz w:val="28"/>
          <w:szCs w:val="28"/>
        </w:rPr>
      </w:pPr>
      <w:r w:rsidRPr="00C406B1">
        <w:rPr>
          <w:bCs/>
          <w:sz w:val="28"/>
          <w:szCs w:val="28"/>
        </w:rPr>
        <w:t>3.4.4.3</w:t>
      </w:r>
      <w:r w:rsidR="00F212AE" w:rsidRPr="00C406B1">
        <w:rPr>
          <w:bCs/>
          <w:sz w:val="28"/>
          <w:szCs w:val="28"/>
        </w:rPr>
        <w:t xml:space="preserve"> Результатом выполнения административной процедуры </w:t>
      </w:r>
      <w:r w:rsidR="00454BA6" w:rsidRPr="00C406B1">
        <w:rPr>
          <w:bCs/>
          <w:sz w:val="28"/>
          <w:szCs w:val="28"/>
        </w:rPr>
        <w:t xml:space="preserve">является </w:t>
      </w:r>
      <w:r w:rsidR="00CF2EEA" w:rsidRPr="00C406B1">
        <w:rPr>
          <w:bCs/>
          <w:sz w:val="28"/>
          <w:szCs w:val="28"/>
        </w:rPr>
        <w:t>проведенная экспертиза заявления с документами</w:t>
      </w:r>
      <w:r w:rsidR="00F212AE" w:rsidRPr="00C406B1">
        <w:rPr>
          <w:bCs/>
          <w:sz w:val="28"/>
          <w:szCs w:val="28"/>
        </w:rPr>
        <w:t>.</w:t>
      </w:r>
    </w:p>
    <w:p w:rsidR="00F212AE" w:rsidRPr="00C406B1" w:rsidRDefault="00B61DCA" w:rsidP="00F212AE">
      <w:pPr>
        <w:pStyle w:val="af2"/>
        <w:spacing w:before="0" w:after="0"/>
        <w:ind w:firstLine="708"/>
        <w:jc w:val="both"/>
        <w:rPr>
          <w:bCs/>
          <w:sz w:val="28"/>
          <w:szCs w:val="28"/>
        </w:rPr>
      </w:pPr>
      <w:r w:rsidRPr="00C406B1">
        <w:rPr>
          <w:bCs/>
          <w:sz w:val="28"/>
          <w:szCs w:val="28"/>
        </w:rPr>
        <w:t>3.4.4.4</w:t>
      </w:r>
      <w:r w:rsidR="00F212AE" w:rsidRPr="00C406B1">
        <w:rPr>
          <w:bCs/>
          <w:sz w:val="28"/>
          <w:szCs w:val="28"/>
        </w:rPr>
        <w:t xml:space="preserve"> Срок выполнения указанной административной процедуры составл</w:t>
      </w:r>
      <w:r w:rsidR="00F212AE" w:rsidRPr="00C406B1">
        <w:rPr>
          <w:bCs/>
          <w:sz w:val="28"/>
          <w:szCs w:val="28"/>
        </w:rPr>
        <w:t>я</w:t>
      </w:r>
      <w:r w:rsidR="00F212AE" w:rsidRPr="00C406B1">
        <w:rPr>
          <w:bCs/>
          <w:sz w:val="28"/>
          <w:szCs w:val="28"/>
        </w:rPr>
        <w:t xml:space="preserve">ет </w:t>
      </w:r>
      <w:r w:rsidR="006536F2" w:rsidRPr="00C406B1">
        <w:rPr>
          <w:bCs/>
          <w:sz w:val="28"/>
          <w:szCs w:val="28"/>
        </w:rPr>
        <w:t>1</w:t>
      </w:r>
      <w:r w:rsidR="00F212AE" w:rsidRPr="00C406B1">
        <w:rPr>
          <w:bCs/>
          <w:sz w:val="28"/>
          <w:szCs w:val="28"/>
        </w:rPr>
        <w:t xml:space="preserve"> (</w:t>
      </w:r>
      <w:r w:rsidR="006536F2" w:rsidRPr="00C406B1">
        <w:rPr>
          <w:bCs/>
          <w:sz w:val="28"/>
          <w:szCs w:val="28"/>
        </w:rPr>
        <w:t>один</w:t>
      </w:r>
      <w:r w:rsidR="00F212AE" w:rsidRPr="00C406B1">
        <w:rPr>
          <w:bCs/>
          <w:sz w:val="28"/>
          <w:szCs w:val="28"/>
        </w:rPr>
        <w:t>) рабочи</w:t>
      </w:r>
      <w:r w:rsidR="006536F2" w:rsidRPr="00C406B1">
        <w:rPr>
          <w:bCs/>
          <w:sz w:val="28"/>
          <w:szCs w:val="28"/>
        </w:rPr>
        <w:t>й</w:t>
      </w:r>
      <w:r w:rsidR="00F212AE" w:rsidRPr="00C406B1">
        <w:rPr>
          <w:bCs/>
          <w:sz w:val="28"/>
          <w:szCs w:val="28"/>
        </w:rPr>
        <w:t xml:space="preserve"> д</w:t>
      </w:r>
      <w:r w:rsidR="006536F2" w:rsidRPr="00C406B1">
        <w:rPr>
          <w:bCs/>
          <w:sz w:val="28"/>
          <w:szCs w:val="28"/>
        </w:rPr>
        <w:t>е</w:t>
      </w:r>
      <w:r w:rsidR="00F212AE" w:rsidRPr="00C406B1">
        <w:rPr>
          <w:bCs/>
          <w:sz w:val="28"/>
          <w:szCs w:val="28"/>
        </w:rPr>
        <w:t>н</w:t>
      </w:r>
      <w:r w:rsidR="006536F2" w:rsidRPr="00C406B1">
        <w:rPr>
          <w:bCs/>
          <w:sz w:val="28"/>
          <w:szCs w:val="28"/>
        </w:rPr>
        <w:t>ь</w:t>
      </w:r>
      <w:r w:rsidR="00F212AE" w:rsidRPr="00C406B1">
        <w:rPr>
          <w:bCs/>
          <w:sz w:val="28"/>
          <w:szCs w:val="28"/>
        </w:rPr>
        <w:t>.</w:t>
      </w:r>
    </w:p>
    <w:p w:rsidR="003E093F" w:rsidRPr="00C406B1" w:rsidRDefault="00447055" w:rsidP="00447055">
      <w:pPr>
        <w:shd w:val="clear" w:color="auto" w:fill="FFFFFF"/>
        <w:ind w:firstLine="709"/>
        <w:jc w:val="both"/>
        <w:rPr>
          <w:rFonts w:eastAsia="Times New Roman CYR" w:cs="Times New Roman"/>
          <w:color w:val="auto"/>
          <w:sz w:val="28"/>
          <w:szCs w:val="28"/>
          <w:lang w:val="ru-RU"/>
        </w:rPr>
      </w:pPr>
      <w:r w:rsidRPr="00C406B1">
        <w:rPr>
          <w:rFonts w:eastAsia="Times New Roman CYR" w:cs="Times New Roman"/>
          <w:color w:val="auto"/>
          <w:sz w:val="28"/>
          <w:szCs w:val="28"/>
          <w:lang w:val="ru-RU"/>
        </w:rPr>
        <w:t>3.4.</w:t>
      </w:r>
      <w:r w:rsidR="00FC7DDF" w:rsidRPr="00C406B1">
        <w:rPr>
          <w:rFonts w:eastAsia="Times New Roman CYR" w:cs="Times New Roman"/>
          <w:color w:val="auto"/>
          <w:sz w:val="28"/>
          <w:szCs w:val="28"/>
          <w:lang w:val="ru-RU"/>
        </w:rPr>
        <w:t>5</w:t>
      </w:r>
      <w:r w:rsidRPr="00C406B1">
        <w:rPr>
          <w:rFonts w:eastAsia="Times New Roman CYR" w:cs="Times New Roman"/>
          <w:color w:val="auto"/>
          <w:sz w:val="28"/>
          <w:szCs w:val="28"/>
          <w:lang w:val="ru-RU"/>
        </w:rPr>
        <w:t xml:space="preserve">. </w:t>
      </w:r>
      <w:r w:rsidR="003E093F" w:rsidRPr="00C406B1">
        <w:rPr>
          <w:rFonts w:eastAsia="Times New Roman CYR" w:cs="Times New Roman"/>
          <w:color w:val="auto"/>
          <w:sz w:val="28"/>
          <w:szCs w:val="28"/>
          <w:lang w:val="ru-RU"/>
        </w:rPr>
        <w:t>Описание административной процедуры «</w:t>
      </w:r>
      <w:r w:rsidR="00AB1345" w:rsidRPr="00C406B1">
        <w:rPr>
          <w:rFonts w:eastAsia="Times New Roman"/>
          <w:color w:val="auto"/>
          <w:sz w:val="28"/>
          <w:szCs w:val="28"/>
          <w:lang w:val="ru-RU" w:eastAsia="ru-RU"/>
        </w:rPr>
        <w:t>Подготовка проекта выписки из реестра или сообщения об отказе в выдаче выписки из реестра</w:t>
      </w:r>
      <w:r w:rsidR="003E093F" w:rsidRPr="00C406B1">
        <w:rPr>
          <w:rFonts w:eastAsia="Times New Roman CYR" w:cs="Times New Roman"/>
          <w:color w:val="auto"/>
          <w:sz w:val="28"/>
          <w:szCs w:val="28"/>
          <w:lang w:val="ru-RU"/>
        </w:rPr>
        <w:t>»:</w:t>
      </w:r>
    </w:p>
    <w:p w:rsidR="003E093F" w:rsidRPr="00C406B1" w:rsidRDefault="00084A29" w:rsidP="00F460BD">
      <w:pPr>
        <w:shd w:val="clear" w:color="auto" w:fill="FFFFFF"/>
        <w:ind w:firstLine="709"/>
        <w:jc w:val="both"/>
        <w:rPr>
          <w:rFonts w:cs="Times New Roman"/>
          <w:color w:val="auto"/>
          <w:sz w:val="28"/>
          <w:szCs w:val="28"/>
          <w:lang w:val="ru-RU"/>
        </w:rPr>
      </w:pPr>
      <w:r w:rsidRPr="00C406B1">
        <w:rPr>
          <w:rFonts w:cs="Times New Roman"/>
          <w:color w:val="auto"/>
          <w:sz w:val="28"/>
          <w:szCs w:val="28"/>
          <w:lang w:val="ru-RU"/>
        </w:rPr>
        <w:t>3.4.5.1</w:t>
      </w:r>
      <w:r w:rsidR="003E093F" w:rsidRPr="00C406B1">
        <w:rPr>
          <w:rFonts w:cs="Times New Roman"/>
          <w:color w:val="auto"/>
          <w:sz w:val="28"/>
          <w:szCs w:val="28"/>
          <w:lang w:val="ru-RU"/>
        </w:rPr>
        <w:t xml:space="preserve"> </w:t>
      </w:r>
      <w:r w:rsidRPr="00C406B1">
        <w:rPr>
          <w:rFonts w:cs="Times New Roman"/>
          <w:color w:val="auto"/>
          <w:sz w:val="28"/>
          <w:szCs w:val="28"/>
          <w:lang w:val="ru-RU"/>
        </w:rPr>
        <w:t>Ю</w:t>
      </w:r>
      <w:r w:rsidR="00295876" w:rsidRPr="00C406B1">
        <w:rPr>
          <w:rFonts w:cs="Times New Roman"/>
          <w:color w:val="auto"/>
          <w:sz w:val="28"/>
          <w:szCs w:val="28"/>
          <w:lang w:val="ru-RU"/>
        </w:rPr>
        <w:t xml:space="preserve">ридический </w:t>
      </w:r>
      <w:r w:rsidR="003E093F" w:rsidRPr="00C406B1">
        <w:rPr>
          <w:rFonts w:cs="Times New Roman"/>
          <w:color w:val="auto"/>
          <w:sz w:val="28"/>
          <w:szCs w:val="28"/>
          <w:lang w:val="ru-RU"/>
        </w:rPr>
        <w:t>факт</w:t>
      </w:r>
      <w:r w:rsidR="00295876" w:rsidRPr="00C406B1">
        <w:rPr>
          <w:rFonts w:cs="Times New Roman"/>
          <w:color w:val="auto"/>
          <w:sz w:val="28"/>
          <w:szCs w:val="28"/>
          <w:lang w:val="ru-RU"/>
        </w:rPr>
        <w:t>,</w:t>
      </w:r>
      <w:r w:rsidR="003E093F" w:rsidRPr="00C406B1">
        <w:rPr>
          <w:rFonts w:cs="Times New Roman"/>
          <w:color w:val="auto"/>
          <w:sz w:val="28"/>
          <w:szCs w:val="28"/>
          <w:lang w:val="ru-RU"/>
        </w:rPr>
        <w:t xml:space="preserve"> являющи</w:t>
      </w:r>
      <w:r w:rsidR="00666D37" w:rsidRPr="00C406B1">
        <w:rPr>
          <w:rFonts w:cs="Times New Roman"/>
          <w:color w:val="auto"/>
          <w:sz w:val="28"/>
          <w:szCs w:val="28"/>
          <w:lang w:val="ru-RU"/>
        </w:rPr>
        <w:t>й</w:t>
      </w:r>
      <w:r w:rsidR="003E093F" w:rsidRPr="00C406B1">
        <w:rPr>
          <w:rFonts w:cs="Times New Roman"/>
          <w:color w:val="auto"/>
          <w:sz w:val="28"/>
          <w:szCs w:val="28"/>
          <w:lang w:val="ru-RU"/>
        </w:rPr>
        <w:t>ся основанием для нач</w:t>
      </w:r>
      <w:r w:rsidRPr="00C406B1">
        <w:rPr>
          <w:rFonts w:cs="Times New Roman"/>
          <w:color w:val="auto"/>
          <w:sz w:val="28"/>
          <w:szCs w:val="28"/>
          <w:lang w:val="ru-RU"/>
        </w:rPr>
        <w:t xml:space="preserve">ала административной процедуры, </w:t>
      </w:r>
      <w:r w:rsidR="003E093F" w:rsidRPr="00C406B1">
        <w:rPr>
          <w:rFonts w:cs="Times New Roman"/>
          <w:color w:val="auto"/>
          <w:sz w:val="28"/>
          <w:szCs w:val="28"/>
          <w:lang w:val="ru-RU"/>
        </w:rPr>
        <w:t>наличие зарегистрированного в журнале регистрации поступивши</w:t>
      </w:r>
      <w:r w:rsidR="00693864" w:rsidRPr="00C406B1">
        <w:rPr>
          <w:rFonts w:cs="Times New Roman"/>
          <w:color w:val="auto"/>
          <w:sz w:val="28"/>
          <w:szCs w:val="28"/>
          <w:lang w:val="ru-RU"/>
        </w:rPr>
        <w:t>х заявлений обращения заявителя</w:t>
      </w:r>
      <w:r w:rsidR="00A220D7" w:rsidRPr="00C406B1">
        <w:rPr>
          <w:rFonts w:cs="Times New Roman"/>
          <w:color w:val="auto"/>
          <w:sz w:val="28"/>
          <w:szCs w:val="28"/>
          <w:lang w:val="ru-RU"/>
        </w:rPr>
        <w:t>;</w:t>
      </w:r>
    </w:p>
    <w:p w:rsidR="003E093F" w:rsidRPr="00C406B1" w:rsidRDefault="00084A29" w:rsidP="00F460BD">
      <w:pPr>
        <w:shd w:val="clear" w:color="auto" w:fill="FFFFFF"/>
        <w:ind w:firstLine="709"/>
        <w:jc w:val="both"/>
        <w:rPr>
          <w:rFonts w:cs="Times New Roman"/>
          <w:color w:val="auto"/>
          <w:sz w:val="28"/>
          <w:szCs w:val="28"/>
          <w:lang w:val="ru-RU"/>
        </w:rPr>
      </w:pPr>
      <w:r w:rsidRPr="00C406B1">
        <w:rPr>
          <w:rFonts w:cs="Times New Roman"/>
          <w:color w:val="auto"/>
          <w:sz w:val="28"/>
          <w:szCs w:val="28"/>
          <w:lang w:val="ru-RU"/>
        </w:rPr>
        <w:t>3.4.5.2 Д</w:t>
      </w:r>
      <w:r w:rsidR="003E093F" w:rsidRPr="00C406B1">
        <w:rPr>
          <w:rFonts w:cs="Times New Roman"/>
          <w:color w:val="auto"/>
          <w:sz w:val="28"/>
          <w:szCs w:val="28"/>
          <w:lang w:val="ru-RU"/>
        </w:rPr>
        <w:t>олжностное лицо</w:t>
      </w:r>
      <w:r w:rsidR="00295876" w:rsidRPr="00C406B1">
        <w:rPr>
          <w:rFonts w:cs="Times New Roman"/>
          <w:color w:val="auto"/>
          <w:sz w:val="28"/>
          <w:szCs w:val="28"/>
          <w:lang w:val="ru-RU"/>
        </w:rPr>
        <w:t>,</w:t>
      </w:r>
      <w:r w:rsidR="003E093F" w:rsidRPr="00C406B1">
        <w:rPr>
          <w:rFonts w:cs="Times New Roman"/>
          <w:color w:val="auto"/>
          <w:sz w:val="28"/>
          <w:szCs w:val="28"/>
          <w:lang w:val="ru-RU"/>
        </w:rPr>
        <w:t xml:space="preserve"> ответственное за выполнение административно</w:t>
      </w:r>
      <w:r w:rsidR="00A220D7" w:rsidRPr="00C406B1">
        <w:rPr>
          <w:rFonts w:cs="Times New Roman"/>
          <w:color w:val="auto"/>
          <w:sz w:val="28"/>
          <w:szCs w:val="28"/>
          <w:lang w:val="ru-RU"/>
        </w:rPr>
        <w:t>й процедуры – специалист отдела;</w:t>
      </w:r>
    </w:p>
    <w:p w:rsidR="003E093F" w:rsidRPr="00C406B1" w:rsidRDefault="00084A29" w:rsidP="00F460BD">
      <w:pPr>
        <w:shd w:val="clear" w:color="auto" w:fill="FFFFFF"/>
        <w:ind w:firstLine="709"/>
        <w:jc w:val="both"/>
        <w:rPr>
          <w:rFonts w:cs="Times New Roman"/>
          <w:color w:val="auto"/>
          <w:sz w:val="28"/>
          <w:szCs w:val="28"/>
          <w:lang w:val="ru-RU"/>
        </w:rPr>
      </w:pPr>
      <w:r w:rsidRPr="00C406B1">
        <w:rPr>
          <w:rFonts w:cs="Times New Roman"/>
          <w:color w:val="auto"/>
          <w:sz w:val="28"/>
          <w:szCs w:val="28"/>
          <w:lang w:val="ru-RU"/>
        </w:rPr>
        <w:t>3.4.5.3 С</w:t>
      </w:r>
      <w:r w:rsidR="003E093F" w:rsidRPr="00C406B1">
        <w:rPr>
          <w:rFonts w:cs="Times New Roman"/>
          <w:color w:val="auto"/>
          <w:sz w:val="28"/>
          <w:szCs w:val="28"/>
          <w:lang w:val="ru-RU"/>
        </w:rPr>
        <w:t>одержание каждого административного действия специалиста отдела, ответственного за выполнение работ, входящего в состав административной процедуры:</w:t>
      </w:r>
    </w:p>
    <w:p w:rsidR="006536F2" w:rsidRPr="00C406B1" w:rsidRDefault="00084A29" w:rsidP="00AB1345">
      <w:pPr>
        <w:ind w:firstLine="567"/>
        <w:jc w:val="both"/>
        <w:rPr>
          <w:rFonts w:eastAsia="Times New Roman"/>
          <w:color w:val="auto"/>
          <w:sz w:val="28"/>
          <w:szCs w:val="28"/>
          <w:lang w:val="ru-RU" w:eastAsia="ru-RU"/>
        </w:rPr>
      </w:pPr>
      <w:r w:rsidRPr="00C406B1">
        <w:rPr>
          <w:rFonts w:cs="Times New Roman"/>
          <w:color w:val="auto"/>
          <w:sz w:val="28"/>
          <w:szCs w:val="28"/>
          <w:lang w:val="ru-RU"/>
        </w:rPr>
        <w:t>С</w:t>
      </w:r>
      <w:r w:rsidR="00AB1345" w:rsidRPr="00C406B1">
        <w:rPr>
          <w:rFonts w:eastAsia="Times New Roman"/>
          <w:color w:val="auto"/>
          <w:sz w:val="28"/>
          <w:szCs w:val="28"/>
          <w:lang w:val="ru-RU" w:eastAsia="ru-RU"/>
        </w:rPr>
        <w:t>пециалист, ответственный за подготовку информации из реестра, после проведения экспертизы готовит</w:t>
      </w:r>
      <w:r w:rsidR="006536F2" w:rsidRPr="00C406B1">
        <w:rPr>
          <w:rFonts w:eastAsia="Times New Roman"/>
          <w:color w:val="auto"/>
          <w:sz w:val="28"/>
          <w:szCs w:val="28"/>
          <w:lang w:val="ru-RU" w:eastAsia="ru-RU"/>
        </w:rPr>
        <w:t>:</w:t>
      </w:r>
    </w:p>
    <w:p w:rsidR="006536F2" w:rsidRPr="00C406B1" w:rsidRDefault="006536F2" w:rsidP="00AB1345">
      <w:pPr>
        <w:ind w:firstLine="567"/>
        <w:jc w:val="both"/>
        <w:rPr>
          <w:rFonts w:eastAsia="Times New Roman"/>
          <w:color w:val="auto"/>
          <w:sz w:val="28"/>
          <w:szCs w:val="28"/>
          <w:lang w:val="ru-RU" w:eastAsia="ru-RU"/>
        </w:rPr>
      </w:pPr>
      <w:r w:rsidRPr="00C406B1">
        <w:rPr>
          <w:rFonts w:eastAsia="Times New Roman"/>
          <w:color w:val="auto"/>
          <w:sz w:val="28"/>
          <w:szCs w:val="28"/>
          <w:lang w:val="ru-RU" w:eastAsia="ru-RU"/>
        </w:rPr>
        <w:t>-</w:t>
      </w:r>
      <w:r w:rsidR="00AB1345" w:rsidRPr="00C406B1">
        <w:rPr>
          <w:rFonts w:eastAsia="Times New Roman"/>
          <w:color w:val="auto"/>
          <w:sz w:val="28"/>
          <w:szCs w:val="28"/>
          <w:lang w:val="ru-RU" w:eastAsia="ru-RU"/>
        </w:rPr>
        <w:t xml:space="preserve"> проект выписки из Реестра - в двух экземплярах</w:t>
      </w:r>
      <w:r w:rsidRPr="00C406B1">
        <w:rPr>
          <w:rFonts w:eastAsia="Times New Roman"/>
          <w:color w:val="auto"/>
          <w:sz w:val="28"/>
          <w:szCs w:val="28"/>
          <w:lang w:val="ru-RU" w:eastAsia="ru-RU"/>
        </w:rPr>
        <w:t>;</w:t>
      </w:r>
    </w:p>
    <w:p w:rsidR="003E093F" w:rsidRPr="00C406B1" w:rsidRDefault="006536F2" w:rsidP="00AB1345">
      <w:pPr>
        <w:ind w:firstLine="567"/>
        <w:jc w:val="both"/>
        <w:rPr>
          <w:rFonts w:eastAsia="Times New Roman"/>
          <w:color w:val="auto"/>
          <w:sz w:val="28"/>
          <w:szCs w:val="28"/>
          <w:lang w:val="ru-RU" w:eastAsia="ru-RU"/>
        </w:rPr>
      </w:pPr>
      <w:r w:rsidRPr="00C406B1">
        <w:rPr>
          <w:rFonts w:eastAsia="Times New Roman"/>
          <w:color w:val="auto"/>
          <w:sz w:val="28"/>
          <w:szCs w:val="28"/>
          <w:lang w:val="ru-RU" w:eastAsia="ru-RU"/>
        </w:rPr>
        <w:t>-</w:t>
      </w:r>
      <w:r w:rsidR="00AB1345" w:rsidRPr="00C406B1">
        <w:rPr>
          <w:rFonts w:eastAsia="Times New Roman"/>
          <w:color w:val="auto"/>
          <w:sz w:val="28"/>
          <w:szCs w:val="28"/>
          <w:lang w:val="ru-RU" w:eastAsia="ru-RU"/>
        </w:rPr>
        <w:t xml:space="preserve"> сообщение об отказе в выдаче выписки из реестра - в двух экземплярах</w:t>
      </w:r>
      <w:r w:rsidR="003E093F" w:rsidRPr="00C406B1">
        <w:rPr>
          <w:rFonts w:cs="Times New Roman"/>
          <w:color w:val="auto"/>
          <w:sz w:val="28"/>
          <w:szCs w:val="28"/>
          <w:lang w:val="ru-RU"/>
        </w:rPr>
        <w:t>;</w:t>
      </w:r>
    </w:p>
    <w:p w:rsidR="00084A29" w:rsidRPr="00C406B1" w:rsidRDefault="00084A29" w:rsidP="00F460BD">
      <w:pPr>
        <w:shd w:val="clear" w:color="auto" w:fill="FFFFFF"/>
        <w:ind w:firstLine="709"/>
        <w:jc w:val="both"/>
        <w:rPr>
          <w:rFonts w:cs="Times New Roman"/>
          <w:color w:val="auto"/>
          <w:sz w:val="28"/>
          <w:szCs w:val="28"/>
          <w:lang w:val="ru-RU"/>
        </w:rPr>
      </w:pPr>
      <w:r w:rsidRPr="00C406B1">
        <w:rPr>
          <w:rFonts w:cs="Times New Roman"/>
          <w:color w:val="auto"/>
          <w:sz w:val="28"/>
          <w:szCs w:val="28"/>
          <w:lang w:val="ru-RU"/>
        </w:rPr>
        <w:t>3.4.5.4</w:t>
      </w:r>
      <w:r w:rsidR="00295876" w:rsidRPr="00C406B1">
        <w:rPr>
          <w:rFonts w:cs="Times New Roman"/>
          <w:color w:val="auto"/>
          <w:sz w:val="28"/>
          <w:szCs w:val="28"/>
          <w:lang w:val="ru-RU"/>
        </w:rPr>
        <w:t xml:space="preserve"> К</w:t>
      </w:r>
      <w:r w:rsidR="003E093F" w:rsidRPr="00C406B1">
        <w:rPr>
          <w:rFonts w:cs="Times New Roman"/>
          <w:color w:val="auto"/>
          <w:sz w:val="28"/>
          <w:szCs w:val="28"/>
          <w:lang w:val="ru-RU"/>
        </w:rPr>
        <w:t xml:space="preserve">ритерий принятия решения: </w:t>
      </w:r>
    </w:p>
    <w:p w:rsidR="003E093F" w:rsidRDefault="003E093F" w:rsidP="00F460BD">
      <w:pPr>
        <w:shd w:val="clear" w:color="auto" w:fill="FFFFFF"/>
        <w:ind w:firstLine="709"/>
        <w:jc w:val="both"/>
        <w:rPr>
          <w:rFonts w:cs="Times New Roman"/>
          <w:color w:val="auto"/>
          <w:sz w:val="28"/>
          <w:szCs w:val="28"/>
          <w:lang w:val="ru-RU"/>
        </w:rPr>
      </w:pPr>
      <w:r w:rsidRPr="00C406B1">
        <w:rPr>
          <w:rFonts w:cs="Times New Roman"/>
          <w:color w:val="auto"/>
          <w:sz w:val="28"/>
          <w:szCs w:val="28"/>
          <w:lang w:val="ru-RU"/>
        </w:rPr>
        <w:t>полнота и соответствие утвержденным формам поступившего комплекта документов;</w:t>
      </w:r>
    </w:p>
    <w:p w:rsidR="003E093F" w:rsidRDefault="00084A29" w:rsidP="00F460BD">
      <w:pPr>
        <w:shd w:val="clear" w:color="auto" w:fill="FFFFFF"/>
        <w:ind w:firstLine="709"/>
        <w:jc w:val="both"/>
        <w:rPr>
          <w:rFonts w:cs="Times New Roman"/>
          <w:color w:val="auto"/>
          <w:sz w:val="28"/>
          <w:szCs w:val="28"/>
          <w:lang w:val="ru-RU"/>
        </w:rPr>
      </w:pPr>
      <w:r w:rsidRPr="00C406B1">
        <w:rPr>
          <w:rFonts w:cs="Times New Roman"/>
          <w:color w:val="auto"/>
          <w:sz w:val="28"/>
          <w:szCs w:val="28"/>
          <w:lang w:val="ru-RU"/>
        </w:rPr>
        <w:t>3.4.5.5 Р</w:t>
      </w:r>
      <w:r w:rsidR="003E093F" w:rsidRPr="00C406B1">
        <w:rPr>
          <w:rFonts w:cs="Times New Roman"/>
          <w:color w:val="auto"/>
          <w:sz w:val="28"/>
          <w:szCs w:val="28"/>
          <w:lang w:val="ru-RU"/>
        </w:rPr>
        <w:t>езультат административной процедуры:</w:t>
      </w:r>
    </w:p>
    <w:p w:rsidR="00AB1345" w:rsidRPr="00C406B1" w:rsidRDefault="00AB1345" w:rsidP="001269DF">
      <w:pPr>
        <w:shd w:val="clear" w:color="auto" w:fill="FFFFFF"/>
        <w:ind w:firstLine="709"/>
        <w:jc w:val="both"/>
        <w:rPr>
          <w:rFonts w:eastAsia="Times New Roman"/>
          <w:color w:val="auto"/>
          <w:sz w:val="28"/>
          <w:szCs w:val="28"/>
          <w:lang w:val="ru-RU" w:eastAsia="ru-RU"/>
        </w:rPr>
      </w:pPr>
      <w:r w:rsidRPr="00C406B1">
        <w:rPr>
          <w:rFonts w:eastAsia="Times New Roman"/>
          <w:color w:val="auto"/>
          <w:sz w:val="28"/>
          <w:szCs w:val="28"/>
          <w:lang w:val="ru-RU" w:eastAsia="ru-RU"/>
        </w:rPr>
        <w:t>-</w:t>
      </w:r>
      <w:r w:rsidR="006536F2" w:rsidRPr="00C406B1">
        <w:rPr>
          <w:rFonts w:eastAsia="Times New Roman"/>
          <w:color w:val="auto"/>
          <w:sz w:val="28"/>
          <w:szCs w:val="28"/>
          <w:lang w:val="ru-RU" w:eastAsia="ru-RU"/>
        </w:rPr>
        <w:t xml:space="preserve"> проект </w:t>
      </w:r>
      <w:r w:rsidRPr="00C406B1">
        <w:rPr>
          <w:rFonts w:eastAsia="Times New Roman"/>
          <w:color w:val="auto"/>
          <w:sz w:val="28"/>
          <w:szCs w:val="28"/>
          <w:lang w:val="ru-RU" w:eastAsia="ru-RU"/>
        </w:rPr>
        <w:t xml:space="preserve">выписки </w:t>
      </w:r>
      <w:r w:rsidR="00084A29" w:rsidRPr="00C406B1">
        <w:rPr>
          <w:rFonts w:eastAsia="Times New Roman"/>
          <w:color w:val="auto"/>
          <w:sz w:val="28"/>
          <w:szCs w:val="28"/>
          <w:lang w:val="ru-RU" w:eastAsia="ru-RU"/>
        </w:rPr>
        <w:t>из Реестра - в двух экземплярах;</w:t>
      </w:r>
      <w:r w:rsidRPr="00C406B1">
        <w:rPr>
          <w:rFonts w:eastAsia="Times New Roman"/>
          <w:color w:val="auto"/>
          <w:sz w:val="28"/>
          <w:szCs w:val="28"/>
          <w:lang w:val="ru-RU" w:eastAsia="ru-RU"/>
        </w:rPr>
        <w:t xml:space="preserve"> </w:t>
      </w:r>
    </w:p>
    <w:p w:rsidR="001269DF" w:rsidRPr="00C406B1" w:rsidRDefault="00AB1345" w:rsidP="001269DF">
      <w:pPr>
        <w:shd w:val="clear" w:color="auto" w:fill="FFFFFF"/>
        <w:ind w:firstLine="709"/>
        <w:jc w:val="both"/>
        <w:rPr>
          <w:rFonts w:cs="Times New Roman"/>
          <w:color w:val="auto"/>
          <w:sz w:val="28"/>
          <w:szCs w:val="28"/>
          <w:lang w:val="ru-RU"/>
        </w:rPr>
      </w:pPr>
      <w:r w:rsidRPr="00C406B1">
        <w:rPr>
          <w:rFonts w:eastAsia="Times New Roman"/>
          <w:color w:val="auto"/>
          <w:sz w:val="28"/>
          <w:szCs w:val="28"/>
          <w:lang w:val="ru-RU" w:eastAsia="ru-RU"/>
        </w:rPr>
        <w:t>-</w:t>
      </w:r>
      <w:r w:rsidR="006536F2" w:rsidRPr="00C406B1">
        <w:rPr>
          <w:rFonts w:eastAsia="Times New Roman"/>
          <w:color w:val="auto"/>
          <w:sz w:val="28"/>
          <w:szCs w:val="28"/>
          <w:lang w:val="ru-RU" w:eastAsia="ru-RU"/>
        </w:rPr>
        <w:t xml:space="preserve"> проект </w:t>
      </w:r>
      <w:r w:rsidRPr="00C406B1">
        <w:rPr>
          <w:rFonts w:eastAsia="Times New Roman"/>
          <w:color w:val="auto"/>
          <w:sz w:val="28"/>
          <w:szCs w:val="28"/>
          <w:lang w:val="ru-RU" w:eastAsia="ru-RU"/>
        </w:rPr>
        <w:t>сообщение об отказе в выдаче выписки из реестра - в двух экземплярах</w:t>
      </w:r>
      <w:r w:rsidR="001269DF" w:rsidRPr="00C406B1">
        <w:rPr>
          <w:rFonts w:cs="Times New Roman"/>
          <w:color w:val="auto"/>
          <w:sz w:val="28"/>
          <w:szCs w:val="28"/>
          <w:lang w:val="ru-RU"/>
        </w:rPr>
        <w:t xml:space="preserve">; </w:t>
      </w:r>
    </w:p>
    <w:p w:rsidR="001269DF" w:rsidRPr="00C406B1" w:rsidRDefault="00084A29" w:rsidP="001269DF">
      <w:pPr>
        <w:shd w:val="clear" w:color="auto" w:fill="FFFFFF"/>
        <w:ind w:firstLine="709"/>
        <w:jc w:val="both"/>
        <w:rPr>
          <w:rFonts w:cs="Times New Roman"/>
          <w:color w:val="auto"/>
          <w:sz w:val="28"/>
          <w:szCs w:val="28"/>
          <w:lang w:val="ru-RU"/>
        </w:rPr>
      </w:pPr>
      <w:r w:rsidRPr="00C406B1">
        <w:rPr>
          <w:rFonts w:cs="Times New Roman"/>
          <w:color w:val="auto"/>
          <w:sz w:val="28"/>
          <w:szCs w:val="28"/>
          <w:lang w:val="ru-RU"/>
        </w:rPr>
        <w:t>3.4.5.6</w:t>
      </w:r>
      <w:r w:rsidR="001269DF" w:rsidRPr="00C406B1">
        <w:rPr>
          <w:rFonts w:cs="Times New Roman"/>
          <w:color w:val="auto"/>
          <w:sz w:val="28"/>
          <w:szCs w:val="28"/>
          <w:lang w:val="ru-RU"/>
        </w:rPr>
        <w:t xml:space="preserve"> Срок предоставления услуги:</w:t>
      </w:r>
    </w:p>
    <w:p w:rsidR="006536F2" w:rsidRPr="00C406B1" w:rsidRDefault="006536F2" w:rsidP="0018114B">
      <w:pPr>
        <w:shd w:val="clear" w:color="auto" w:fill="FFFFFF"/>
        <w:ind w:firstLine="709"/>
        <w:jc w:val="both"/>
        <w:rPr>
          <w:rFonts w:eastAsia="Times New Roman CYR" w:cs="Times New Roman"/>
          <w:color w:val="auto"/>
          <w:sz w:val="28"/>
          <w:szCs w:val="28"/>
          <w:lang w:val="ru-RU"/>
        </w:rPr>
      </w:pPr>
      <w:r w:rsidRPr="00C406B1">
        <w:rPr>
          <w:bCs/>
          <w:color w:val="auto"/>
          <w:sz w:val="28"/>
          <w:szCs w:val="28"/>
          <w:lang w:val="ru-RU"/>
        </w:rPr>
        <w:t xml:space="preserve">Срок выполнения указанной административной процедуры составляет </w:t>
      </w:r>
      <w:r w:rsidR="000C58A6" w:rsidRPr="00C406B1">
        <w:rPr>
          <w:bCs/>
          <w:color w:val="auto"/>
          <w:sz w:val="28"/>
          <w:szCs w:val="28"/>
          <w:lang w:val="ru-RU"/>
        </w:rPr>
        <w:t>2</w:t>
      </w:r>
      <w:r w:rsidRPr="00C406B1">
        <w:rPr>
          <w:bCs/>
          <w:color w:val="auto"/>
          <w:sz w:val="28"/>
          <w:szCs w:val="28"/>
          <w:lang w:val="ru-RU"/>
        </w:rPr>
        <w:t xml:space="preserve"> (</w:t>
      </w:r>
      <w:r w:rsidR="000C58A6" w:rsidRPr="00C406B1">
        <w:rPr>
          <w:bCs/>
          <w:color w:val="auto"/>
          <w:sz w:val="28"/>
          <w:szCs w:val="28"/>
          <w:lang w:val="ru-RU"/>
        </w:rPr>
        <w:t>два</w:t>
      </w:r>
      <w:r w:rsidRPr="00C406B1">
        <w:rPr>
          <w:bCs/>
          <w:color w:val="auto"/>
          <w:sz w:val="28"/>
          <w:szCs w:val="28"/>
          <w:lang w:val="ru-RU"/>
        </w:rPr>
        <w:t>) рабочи</w:t>
      </w:r>
      <w:r w:rsidR="000C58A6" w:rsidRPr="00C406B1">
        <w:rPr>
          <w:bCs/>
          <w:color w:val="auto"/>
          <w:sz w:val="28"/>
          <w:szCs w:val="28"/>
          <w:lang w:val="ru-RU"/>
        </w:rPr>
        <w:t>х</w:t>
      </w:r>
      <w:r w:rsidRPr="00C406B1">
        <w:rPr>
          <w:bCs/>
          <w:color w:val="auto"/>
          <w:sz w:val="28"/>
          <w:szCs w:val="28"/>
          <w:lang w:val="ru-RU"/>
        </w:rPr>
        <w:t xml:space="preserve"> дн</w:t>
      </w:r>
      <w:r w:rsidR="000C58A6" w:rsidRPr="00C406B1">
        <w:rPr>
          <w:bCs/>
          <w:color w:val="auto"/>
          <w:sz w:val="28"/>
          <w:szCs w:val="28"/>
          <w:lang w:val="ru-RU"/>
        </w:rPr>
        <w:t>я.</w:t>
      </w:r>
      <w:r w:rsidRPr="00C406B1">
        <w:rPr>
          <w:rFonts w:eastAsia="Times New Roman CYR" w:cs="Times New Roman"/>
          <w:color w:val="auto"/>
          <w:sz w:val="28"/>
          <w:szCs w:val="28"/>
          <w:lang w:val="ru-RU"/>
        </w:rPr>
        <w:t xml:space="preserve"> </w:t>
      </w:r>
    </w:p>
    <w:p w:rsidR="0018114B" w:rsidRPr="00C406B1" w:rsidRDefault="0018114B" w:rsidP="0018114B">
      <w:pPr>
        <w:shd w:val="clear" w:color="auto" w:fill="FFFFFF"/>
        <w:ind w:firstLine="709"/>
        <w:jc w:val="both"/>
        <w:rPr>
          <w:rFonts w:eastAsia="Times New Roman CYR" w:cs="Times New Roman"/>
          <w:color w:val="auto"/>
          <w:sz w:val="28"/>
          <w:szCs w:val="28"/>
          <w:lang w:val="ru-RU"/>
        </w:rPr>
      </w:pPr>
      <w:r w:rsidRPr="00C406B1">
        <w:rPr>
          <w:rFonts w:eastAsia="Times New Roman CYR" w:cs="Times New Roman"/>
          <w:color w:val="auto"/>
          <w:sz w:val="28"/>
          <w:szCs w:val="28"/>
          <w:lang w:val="ru-RU"/>
        </w:rPr>
        <w:t>3.4.6. Описание административной процедуры «</w:t>
      </w:r>
      <w:r w:rsidRPr="00C406B1">
        <w:rPr>
          <w:rFonts w:eastAsia="Times New Roman"/>
          <w:color w:val="auto"/>
          <w:spacing w:val="-1"/>
          <w:sz w:val="28"/>
          <w:szCs w:val="28"/>
          <w:lang w:val="ru-RU" w:eastAsia="ru-RU"/>
        </w:rPr>
        <w:t xml:space="preserve">Подписание проекта выписки из реестра или </w:t>
      </w:r>
      <w:r w:rsidRPr="00C406B1">
        <w:rPr>
          <w:rFonts w:eastAsia="Times New Roman"/>
          <w:color w:val="auto"/>
          <w:sz w:val="28"/>
          <w:szCs w:val="28"/>
          <w:lang w:val="ru-RU" w:eastAsia="ru-RU"/>
        </w:rPr>
        <w:t>сообщения об отказе в выдаче выписки</w:t>
      </w:r>
      <w:r w:rsidRPr="00C406B1">
        <w:rPr>
          <w:rFonts w:eastAsia="Times New Roman CYR" w:cs="Times New Roman"/>
          <w:color w:val="auto"/>
          <w:sz w:val="28"/>
          <w:szCs w:val="28"/>
          <w:lang w:val="ru-RU"/>
        </w:rPr>
        <w:t>»:</w:t>
      </w:r>
    </w:p>
    <w:p w:rsidR="0018114B" w:rsidRPr="00C406B1" w:rsidRDefault="008D76FA" w:rsidP="0018114B">
      <w:pPr>
        <w:shd w:val="clear" w:color="auto" w:fill="FFFFFF"/>
        <w:ind w:firstLine="709"/>
        <w:jc w:val="both"/>
        <w:rPr>
          <w:rFonts w:cs="Times New Roman"/>
          <w:color w:val="auto"/>
          <w:sz w:val="28"/>
          <w:szCs w:val="28"/>
          <w:lang w:val="ru-RU"/>
        </w:rPr>
      </w:pPr>
      <w:r w:rsidRPr="00C406B1">
        <w:rPr>
          <w:rFonts w:eastAsia="Times New Roman CYR" w:cs="Times New Roman"/>
          <w:color w:val="auto"/>
          <w:sz w:val="28"/>
          <w:szCs w:val="28"/>
          <w:lang w:val="ru-RU"/>
        </w:rPr>
        <w:t>3.4.6.1</w:t>
      </w:r>
      <w:r w:rsidR="0018114B" w:rsidRPr="00C406B1">
        <w:rPr>
          <w:rFonts w:eastAsia="Times New Roman CYR" w:cs="Times New Roman"/>
          <w:color w:val="auto"/>
          <w:sz w:val="28"/>
          <w:szCs w:val="28"/>
          <w:lang w:val="ru-RU"/>
        </w:rPr>
        <w:t xml:space="preserve"> </w:t>
      </w:r>
      <w:r w:rsidRPr="00C406B1">
        <w:rPr>
          <w:rFonts w:cs="Times New Roman"/>
          <w:color w:val="auto"/>
          <w:sz w:val="28"/>
          <w:szCs w:val="28"/>
          <w:lang w:val="ru-RU"/>
        </w:rPr>
        <w:t>Ю</w:t>
      </w:r>
      <w:r w:rsidR="0018114B" w:rsidRPr="00C406B1">
        <w:rPr>
          <w:rFonts w:cs="Times New Roman"/>
          <w:color w:val="auto"/>
          <w:sz w:val="28"/>
          <w:szCs w:val="28"/>
          <w:lang w:val="ru-RU"/>
        </w:rPr>
        <w:t xml:space="preserve">ридическим фактом, служащим основанием для начала административной процедуры, является наличие </w:t>
      </w:r>
      <w:r w:rsidR="0018114B" w:rsidRPr="00C406B1">
        <w:rPr>
          <w:rFonts w:eastAsia="Times New Roman"/>
          <w:color w:val="auto"/>
          <w:spacing w:val="-1"/>
          <w:sz w:val="28"/>
          <w:szCs w:val="28"/>
          <w:lang w:val="ru-RU" w:eastAsia="ru-RU"/>
        </w:rPr>
        <w:t>подготовленн</w:t>
      </w:r>
      <w:r w:rsidR="006536F2" w:rsidRPr="00C406B1">
        <w:rPr>
          <w:rFonts w:eastAsia="Times New Roman"/>
          <w:color w:val="auto"/>
          <w:spacing w:val="-1"/>
          <w:sz w:val="28"/>
          <w:szCs w:val="28"/>
          <w:lang w:val="ru-RU" w:eastAsia="ru-RU"/>
        </w:rPr>
        <w:t>ого</w:t>
      </w:r>
      <w:r w:rsidR="0018114B" w:rsidRPr="00C406B1">
        <w:rPr>
          <w:rFonts w:eastAsia="Times New Roman"/>
          <w:color w:val="auto"/>
          <w:spacing w:val="-1"/>
          <w:sz w:val="28"/>
          <w:szCs w:val="28"/>
          <w:lang w:val="ru-RU" w:eastAsia="ru-RU"/>
        </w:rPr>
        <w:t xml:space="preserve"> проект</w:t>
      </w:r>
      <w:r w:rsidR="006536F2" w:rsidRPr="00C406B1">
        <w:rPr>
          <w:rFonts w:eastAsia="Times New Roman"/>
          <w:color w:val="auto"/>
          <w:spacing w:val="-1"/>
          <w:sz w:val="28"/>
          <w:szCs w:val="28"/>
          <w:lang w:val="ru-RU" w:eastAsia="ru-RU"/>
        </w:rPr>
        <w:t>а</w:t>
      </w:r>
      <w:r w:rsidR="0018114B" w:rsidRPr="00C406B1">
        <w:rPr>
          <w:rFonts w:eastAsia="Times New Roman"/>
          <w:color w:val="auto"/>
          <w:spacing w:val="-1"/>
          <w:sz w:val="28"/>
          <w:szCs w:val="28"/>
          <w:lang w:val="ru-RU" w:eastAsia="ru-RU"/>
        </w:rPr>
        <w:t xml:space="preserve"> выписки </w:t>
      </w:r>
      <w:r w:rsidR="0018114B" w:rsidRPr="00C406B1">
        <w:rPr>
          <w:rFonts w:eastAsia="Times New Roman"/>
          <w:color w:val="auto"/>
          <w:sz w:val="28"/>
          <w:szCs w:val="28"/>
          <w:lang w:val="ru-RU" w:eastAsia="ru-RU"/>
        </w:rPr>
        <w:t xml:space="preserve">из реестра или сообщения об отказе в выдаче выписки из </w:t>
      </w:r>
      <w:r w:rsidR="006536F2" w:rsidRPr="00C406B1">
        <w:rPr>
          <w:rFonts w:eastAsia="Times New Roman"/>
          <w:color w:val="auto"/>
          <w:sz w:val="28"/>
          <w:szCs w:val="28"/>
          <w:lang w:val="ru-RU" w:eastAsia="ru-RU"/>
        </w:rPr>
        <w:t>р</w:t>
      </w:r>
      <w:r w:rsidR="0018114B" w:rsidRPr="00C406B1">
        <w:rPr>
          <w:rFonts w:eastAsia="Times New Roman"/>
          <w:color w:val="auto"/>
          <w:sz w:val="28"/>
          <w:szCs w:val="28"/>
          <w:lang w:val="ru-RU" w:eastAsia="ru-RU"/>
        </w:rPr>
        <w:t>еестра</w:t>
      </w:r>
      <w:r w:rsidR="0018114B" w:rsidRPr="00C406B1">
        <w:rPr>
          <w:rFonts w:eastAsia="Times New Roman CYR" w:cs="Times New Roman"/>
          <w:color w:val="auto"/>
          <w:sz w:val="28"/>
          <w:szCs w:val="28"/>
          <w:lang w:val="ru-RU"/>
        </w:rPr>
        <w:t>;</w:t>
      </w:r>
    </w:p>
    <w:p w:rsidR="0018114B" w:rsidRPr="00C406B1" w:rsidRDefault="008D76FA" w:rsidP="0018114B">
      <w:pPr>
        <w:shd w:val="clear" w:color="auto" w:fill="FFFFFF"/>
        <w:ind w:firstLine="709"/>
        <w:jc w:val="both"/>
        <w:rPr>
          <w:rFonts w:cs="Times New Roman"/>
          <w:color w:val="auto"/>
          <w:sz w:val="28"/>
          <w:szCs w:val="28"/>
          <w:lang w:val="ru-RU"/>
        </w:rPr>
      </w:pPr>
      <w:r w:rsidRPr="00C406B1">
        <w:rPr>
          <w:rFonts w:cs="Times New Roman"/>
          <w:color w:val="auto"/>
          <w:sz w:val="28"/>
          <w:szCs w:val="28"/>
          <w:lang w:val="ru-RU"/>
        </w:rPr>
        <w:t>3.4.6.2 Д</w:t>
      </w:r>
      <w:r w:rsidR="0018114B" w:rsidRPr="00C406B1">
        <w:rPr>
          <w:rFonts w:cs="Times New Roman"/>
          <w:color w:val="auto"/>
          <w:sz w:val="28"/>
          <w:szCs w:val="28"/>
          <w:lang w:val="ru-RU"/>
        </w:rPr>
        <w:t>олжностное лицо</w:t>
      </w:r>
      <w:r w:rsidR="00295876" w:rsidRPr="00C406B1">
        <w:rPr>
          <w:rFonts w:cs="Times New Roman"/>
          <w:color w:val="auto"/>
          <w:sz w:val="28"/>
          <w:szCs w:val="28"/>
          <w:lang w:val="ru-RU"/>
        </w:rPr>
        <w:t>,</w:t>
      </w:r>
      <w:r w:rsidR="0018114B" w:rsidRPr="00C406B1">
        <w:rPr>
          <w:rFonts w:cs="Times New Roman"/>
          <w:color w:val="auto"/>
          <w:sz w:val="28"/>
          <w:szCs w:val="28"/>
          <w:lang w:val="ru-RU"/>
        </w:rPr>
        <w:t xml:space="preserve"> ответственное за выполнение административной процедуры – специалист отдела.</w:t>
      </w:r>
    </w:p>
    <w:p w:rsidR="0018114B" w:rsidRPr="00C406B1" w:rsidRDefault="008D76FA" w:rsidP="0018114B">
      <w:pPr>
        <w:shd w:val="clear" w:color="auto" w:fill="FFFFFF"/>
        <w:ind w:firstLine="709"/>
        <w:jc w:val="both"/>
        <w:rPr>
          <w:rFonts w:cs="Times New Roman"/>
          <w:color w:val="auto"/>
          <w:sz w:val="28"/>
          <w:szCs w:val="28"/>
          <w:lang w:val="ru-RU"/>
        </w:rPr>
      </w:pPr>
      <w:r w:rsidRPr="00C406B1">
        <w:rPr>
          <w:rFonts w:cs="Times New Roman"/>
          <w:color w:val="auto"/>
          <w:sz w:val="28"/>
          <w:szCs w:val="28"/>
          <w:lang w:val="ru-RU"/>
        </w:rPr>
        <w:t>3.4.6.3</w:t>
      </w:r>
      <w:r w:rsidR="0018114B" w:rsidRPr="00C406B1">
        <w:rPr>
          <w:rFonts w:cs="Times New Roman"/>
          <w:color w:val="auto"/>
          <w:sz w:val="28"/>
          <w:szCs w:val="28"/>
          <w:lang w:val="ru-RU"/>
        </w:rPr>
        <w:t xml:space="preserve"> </w:t>
      </w:r>
      <w:r w:rsidRPr="00C406B1">
        <w:rPr>
          <w:rFonts w:cs="Times New Roman"/>
          <w:color w:val="auto"/>
          <w:sz w:val="28"/>
          <w:szCs w:val="28"/>
          <w:lang w:val="ru-RU"/>
        </w:rPr>
        <w:t>С</w:t>
      </w:r>
      <w:r w:rsidR="0018114B" w:rsidRPr="00C406B1">
        <w:rPr>
          <w:rFonts w:cs="Times New Roman"/>
          <w:color w:val="auto"/>
          <w:sz w:val="28"/>
          <w:szCs w:val="28"/>
          <w:lang w:val="ru-RU"/>
        </w:rPr>
        <w:t>одержание каждого административного действия, входящего в состав административной процедуры:</w:t>
      </w:r>
    </w:p>
    <w:p w:rsidR="0018114B" w:rsidRDefault="0018114B" w:rsidP="0018114B">
      <w:pPr>
        <w:shd w:val="clear" w:color="auto" w:fill="FFFFFF"/>
        <w:ind w:firstLine="709"/>
        <w:jc w:val="both"/>
        <w:rPr>
          <w:rFonts w:cs="Times New Roman"/>
          <w:color w:val="auto"/>
          <w:sz w:val="28"/>
          <w:szCs w:val="28"/>
          <w:lang w:val="ru-RU"/>
        </w:rPr>
      </w:pPr>
      <w:r w:rsidRPr="00C406B1">
        <w:rPr>
          <w:rFonts w:cs="Times New Roman"/>
          <w:color w:val="auto"/>
          <w:sz w:val="28"/>
          <w:szCs w:val="28"/>
          <w:lang w:val="ru-RU"/>
        </w:rPr>
        <w:t xml:space="preserve">- </w:t>
      </w:r>
      <w:r w:rsidR="006536F2" w:rsidRPr="00C406B1">
        <w:rPr>
          <w:rFonts w:eastAsia="Times New Roman"/>
          <w:color w:val="auto"/>
          <w:sz w:val="28"/>
          <w:szCs w:val="28"/>
          <w:lang w:val="ru-RU" w:eastAsia="ru-RU"/>
        </w:rPr>
        <w:t>п</w:t>
      </w:r>
      <w:r w:rsidRPr="00C406B1">
        <w:rPr>
          <w:rFonts w:eastAsia="Times New Roman"/>
          <w:color w:val="auto"/>
          <w:sz w:val="28"/>
          <w:szCs w:val="28"/>
          <w:lang w:val="ru-RU" w:eastAsia="ru-RU"/>
        </w:rPr>
        <w:t xml:space="preserve">одготовленный специалистом, ответственным за подготовку информации </w:t>
      </w:r>
      <w:r w:rsidRPr="00C406B1">
        <w:rPr>
          <w:rFonts w:eastAsia="Times New Roman"/>
          <w:color w:val="auto"/>
          <w:spacing w:val="-1"/>
          <w:sz w:val="28"/>
          <w:szCs w:val="28"/>
          <w:lang w:val="ru-RU" w:eastAsia="ru-RU"/>
        </w:rPr>
        <w:t xml:space="preserve">из реестра, проект выписки из реестра или сообщения об отказе в выдаче выписки из реестра передается на подписание главе </w:t>
      </w:r>
      <w:r w:rsidR="00F156B2">
        <w:rPr>
          <w:color w:val="auto"/>
          <w:sz w:val="28"/>
          <w:szCs w:val="28"/>
          <w:lang w:val="ru-RU"/>
        </w:rPr>
        <w:t xml:space="preserve">Ладожского </w:t>
      </w:r>
      <w:r w:rsidRPr="00C406B1">
        <w:rPr>
          <w:color w:val="auto"/>
          <w:sz w:val="28"/>
          <w:szCs w:val="28"/>
          <w:lang w:val="ru-RU"/>
        </w:rPr>
        <w:t xml:space="preserve"> сельского поселения Усть-Лабинского района</w:t>
      </w:r>
      <w:r w:rsidRPr="00C406B1">
        <w:rPr>
          <w:rFonts w:cs="Times New Roman"/>
          <w:color w:val="auto"/>
          <w:sz w:val="28"/>
          <w:szCs w:val="28"/>
          <w:lang w:val="ru-RU"/>
        </w:rPr>
        <w:t>;</w:t>
      </w:r>
    </w:p>
    <w:p w:rsidR="00AA48DA" w:rsidRDefault="00AA48DA" w:rsidP="0018114B">
      <w:pPr>
        <w:shd w:val="clear" w:color="auto" w:fill="FFFFFF"/>
        <w:ind w:firstLine="709"/>
        <w:jc w:val="both"/>
        <w:rPr>
          <w:rFonts w:cs="Times New Roman"/>
          <w:color w:val="auto"/>
          <w:sz w:val="28"/>
          <w:szCs w:val="28"/>
          <w:lang w:val="ru-RU"/>
        </w:rPr>
      </w:pPr>
    </w:p>
    <w:p w:rsidR="00AA48DA" w:rsidRDefault="00AA48DA" w:rsidP="0018114B">
      <w:pPr>
        <w:shd w:val="clear" w:color="auto" w:fill="FFFFFF"/>
        <w:ind w:firstLine="709"/>
        <w:jc w:val="both"/>
        <w:rPr>
          <w:rFonts w:cs="Times New Roman"/>
          <w:color w:val="auto"/>
          <w:sz w:val="28"/>
          <w:szCs w:val="28"/>
          <w:lang w:val="ru-RU"/>
        </w:rPr>
      </w:pPr>
    </w:p>
    <w:p w:rsidR="00AA48DA" w:rsidRPr="00C406B1" w:rsidRDefault="00AA48DA" w:rsidP="0018114B">
      <w:pPr>
        <w:shd w:val="clear" w:color="auto" w:fill="FFFFFF"/>
        <w:ind w:firstLine="709"/>
        <w:jc w:val="both"/>
        <w:rPr>
          <w:rFonts w:cs="Times New Roman"/>
          <w:color w:val="auto"/>
          <w:sz w:val="28"/>
          <w:szCs w:val="28"/>
          <w:lang w:val="ru-RU"/>
        </w:rPr>
      </w:pPr>
    </w:p>
    <w:p w:rsidR="0018114B" w:rsidRPr="00C406B1" w:rsidRDefault="008D76FA" w:rsidP="0018114B">
      <w:pPr>
        <w:shd w:val="clear" w:color="auto" w:fill="FFFFFF"/>
        <w:ind w:firstLine="567"/>
        <w:jc w:val="both"/>
        <w:rPr>
          <w:rFonts w:cs="Times New Roman"/>
          <w:color w:val="auto"/>
          <w:sz w:val="28"/>
          <w:szCs w:val="28"/>
          <w:lang w:val="ru-RU"/>
        </w:rPr>
      </w:pPr>
      <w:r w:rsidRPr="00C406B1">
        <w:rPr>
          <w:rFonts w:cs="Times New Roman"/>
          <w:color w:val="auto"/>
          <w:sz w:val="28"/>
          <w:szCs w:val="28"/>
          <w:lang w:val="ru-RU"/>
        </w:rPr>
        <w:lastRenderedPageBreak/>
        <w:t>3.4.6.4 К</w:t>
      </w:r>
      <w:r w:rsidR="0018114B" w:rsidRPr="00C406B1">
        <w:rPr>
          <w:rFonts w:cs="Times New Roman"/>
          <w:color w:val="auto"/>
          <w:sz w:val="28"/>
          <w:szCs w:val="28"/>
          <w:lang w:val="ru-RU"/>
        </w:rPr>
        <w:t xml:space="preserve">ритерий принятия решения: наличие </w:t>
      </w:r>
      <w:r w:rsidR="00FB7591" w:rsidRPr="00C406B1">
        <w:rPr>
          <w:rFonts w:eastAsia="Times New Roman"/>
          <w:color w:val="auto"/>
          <w:sz w:val="28"/>
          <w:szCs w:val="28"/>
          <w:lang w:val="ru-RU" w:eastAsia="ru-RU"/>
        </w:rPr>
        <w:t>п</w:t>
      </w:r>
      <w:r w:rsidR="0018114B" w:rsidRPr="00C406B1">
        <w:rPr>
          <w:rFonts w:eastAsia="Times New Roman"/>
          <w:color w:val="auto"/>
          <w:sz w:val="28"/>
          <w:szCs w:val="28"/>
          <w:lang w:val="ru-RU" w:eastAsia="ru-RU"/>
        </w:rPr>
        <w:t>одготовленн</w:t>
      </w:r>
      <w:r w:rsidR="00FB7591" w:rsidRPr="00C406B1">
        <w:rPr>
          <w:rFonts w:eastAsia="Times New Roman"/>
          <w:color w:val="auto"/>
          <w:sz w:val="28"/>
          <w:szCs w:val="28"/>
          <w:lang w:val="ru-RU" w:eastAsia="ru-RU"/>
        </w:rPr>
        <w:t>ого</w:t>
      </w:r>
      <w:r w:rsidR="0018114B" w:rsidRPr="00C406B1">
        <w:rPr>
          <w:rFonts w:eastAsia="Times New Roman"/>
          <w:color w:val="auto"/>
          <w:sz w:val="28"/>
          <w:szCs w:val="28"/>
          <w:lang w:val="ru-RU" w:eastAsia="ru-RU"/>
        </w:rPr>
        <w:t xml:space="preserve"> специалистом, ответственным за подготовку информации </w:t>
      </w:r>
      <w:r w:rsidR="0018114B" w:rsidRPr="00C406B1">
        <w:rPr>
          <w:rFonts w:eastAsia="Times New Roman"/>
          <w:color w:val="auto"/>
          <w:spacing w:val="-1"/>
          <w:sz w:val="28"/>
          <w:szCs w:val="28"/>
          <w:lang w:val="ru-RU" w:eastAsia="ru-RU"/>
        </w:rPr>
        <w:t>из реестра, проект</w:t>
      </w:r>
      <w:r w:rsidR="00295876" w:rsidRPr="00C406B1">
        <w:rPr>
          <w:rFonts w:eastAsia="Times New Roman"/>
          <w:color w:val="auto"/>
          <w:spacing w:val="-1"/>
          <w:sz w:val="28"/>
          <w:szCs w:val="28"/>
          <w:lang w:val="ru-RU" w:eastAsia="ru-RU"/>
        </w:rPr>
        <w:t>а</w:t>
      </w:r>
      <w:r w:rsidR="0018114B" w:rsidRPr="00C406B1">
        <w:rPr>
          <w:rFonts w:eastAsia="Times New Roman"/>
          <w:color w:val="auto"/>
          <w:spacing w:val="-1"/>
          <w:sz w:val="28"/>
          <w:szCs w:val="28"/>
          <w:lang w:val="ru-RU" w:eastAsia="ru-RU"/>
        </w:rPr>
        <w:t xml:space="preserve"> выписки из реестра или сообщения об отказе в выдаче выписки из реестра</w:t>
      </w:r>
      <w:r w:rsidR="0018114B" w:rsidRPr="00C406B1">
        <w:rPr>
          <w:rFonts w:cs="Times New Roman"/>
          <w:color w:val="auto"/>
          <w:sz w:val="28"/>
          <w:szCs w:val="28"/>
          <w:lang w:val="ru-RU"/>
        </w:rPr>
        <w:t>»;</w:t>
      </w:r>
    </w:p>
    <w:p w:rsidR="0018114B" w:rsidRPr="00C406B1" w:rsidRDefault="008D76FA" w:rsidP="0018114B">
      <w:pPr>
        <w:shd w:val="clear" w:color="auto" w:fill="FFFFFF"/>
        <w:ind w:firstLine="567"/>
        <w:jc w:val="both"/>
        <w:rPr>
          <w:rFonts w:cs="Times New Roman"/>
          <w:color w:val="auto"/>
          <w:sz w:val="28"/>
          <w:szCs w:val="28"/>
          <w:lang w:val="ru-RU"/>
        </w:rPr>
      </w:pPr>
      <w:r w:rsidRPr="00C406B1">
        <w:rPr>
          <w:rFonts w:cs="Times New Roman"/>
          <w:color w:val="auto"/>
          <w:sz w:val="28"/>
          <w:szCs w:val="28"/>
          <w:lang w:val="ru-RU"/>
        </w:rPr>
        <w:t>3.4.6.5 Р</w:t>
      </w:r>
      <w:r w:rsidR="0018114B" w:rsidRPr="00C406B1">
        <w:rPr>
          <w:rFonts w:cs="Times New Roman"/>
          <w:color w:val="auto"/>
          <w:sz w:val="28"/>
          <w:szCs w:val="28"/>
          <w:lang w:val="ru-RU"/>
        </w:rPr>
        <w:t>езультат административной процедуры:</w:t>
      </w:r>
    </w:p>
    <w:p w:rsidR="0018114B" w:rsidRPr="00C406B1" w:rsidRDefault="0018114B" w:rsidP="0018114B">
      <w:pPr>
        <w:shd w:val="clear" w:color="auto" w:fill="FFFFFF"/>
        <w:ind w:firstLine="567"/>
        <w:jc w:val="both"/>
        <w:rPr>
          <w:rFonts w:cs="Times New Roman"/>
          <w:color w:val="auto"/>
          <w:sz w:val="28"/>
          <w:szCs w:val="28"/>
          <w:lang w:val="ru-RU"/>
        </w:rPr>
      </w:pPr>
      <w:r w:rsidRPr="00C406B1">
        <w:rPr>
          <w:rFonts w:cs="Times New Roman"/>
          <w:color w:val="auto"/>
          <w:sz w:val="28"/>
          <w:szCs w:val="28"/>
          <w:lang w:val="ru-RU"/>
        </w:rPr>
        <w:t xml:space="preserve">- </w:t>
      </w:r>
      <w:r w:rsidR="00295876" w:rsidRPr="00C406B1">
        <w:rPr>
          <w:rFonts w:cs="Times New Roman"/>
          <w:color w:val="auto"/>
          <w:sz w:val="28"/>
          <w:szCs w:val="28"/>
          <w:lang w:val="ru-RU"/>
        </w:rPr>
        <w:t xml:space="preserve"> подписанная </w:t>
      </w:r>
      <w:r w:rsidR="00FB7591" w:rsidRPr="00C406B1">
        <w:rPr>
          <w:rFonts w:eastAsia="Times New Roman"/>
          <w:color w:val="auto"/>
          <w:spacing w:val="-1"/>
          <w:sz w:val="28"/>
          <w:szCs w:val="28"/>
          <w:lang w:val="ru-RU" w:eastAsia="ru-RU"/>
        </w:rPr>
        <w:t>выписка из реестра</w:t>
      </w:r>
      <w:r w:rsidRPr="00C406B1">
        <w:rPr>
          <w:rFonts w:cs="Times New Roman"/>
          <w:color w:val="auto"/>
          <w:sz w:val="28"/>
          <w:szCs w:val="28"/>
          <w:lang w:val="ru-RU"/>
        </w:rPr>
        <w:t>;</w:t>
      </w:r>
    </w:p>
    <w:p w:rsidR="0018114B" w:rsidRPr="00C406B1" w:rsidRDefault="0018114B" w:rsidP="0018114B">
      <w:pPr>
        <w:shd w:val="clear" w:color="auto" w:fill="FFFFFF"/>
        <w:ind w:firstLine="567"/>
        <w:jc w:val="both"/>
        <w:rPr>
          <w:rFonts w:cs="Times New Roman"/>
          <w:color w:val="auto"/>
          <w:sz w:val="28"/>
          <w:szCs w:val="28"/>
          <w:lang w:val="ru-RU"/>
        </w:rPr>
      </w:pPr>
      <w:r w:rsidRPr="00C406B1">
        <w:rPr>
          <w:rFonts w:cs="Times New Roman"/>
          <w:color w:val="auto"/>
          <w:sz w:val="28"/>
          <w:szCs w:val="28"/>
          <w:lang w:val="ru-RU"/>
        </w:rPr>
        <w:t xml:space="preserve">- </w:t>
      </w:r>
      <w:r w:rsidR="00FB7591" w:rsidRPr="00C406B1">
        <w:rPr>
          <w:rFonts w:cs="Times New Roman"/>
          <w:color w:val="auto"/>
          <w:sz w:val="28"/>
          <w:szCs w:val="28"/>
          <w:lang w:val="ru-RU"/>
        </w:rPr>
        <w:t>подписанное сообщение об отказе в выдач</w:t>
      </w:r>
      <w:r w:rsidR="00295876" w:rsidRPr="00C406B1">
        <w:rPr>
          <w:rFonts w:cs="Times New Roman"/>
          <w:color w:val="auto"/>
          <w:sz w:val="28"/>
          <w:szCs w:val="28"/>
          <w:lang w:val="ru-RU"/>
        </w:rPr>
        <w:t>е</w:t>
      </w:r>
      <w:r w:rsidR="00FB7591" w:rsidRPr="00C406B1">
        <w:rPr>
          <w:rFonts w:cs="Times New Roman"/>
          <w:color w:val="auto"/>
          <w:sz w:val="28"/>
          <w:szCs w:val="28"/>
          <w:lang w:val="ru-RU"/>
        </w:rPr>
        <w:t xml:space="preserve"> выписки из реестра</w:t>
      </w:r>
      <w:r w:rsidRPr="00C406B1">
        <w:rPr>
          <w:rFonts w:cs="Times New Roman"/>
          <w:color w:val="auto"/>
          <w:sz w:val="28"/>
          <w:szCs w:val="28"/>
          <w:lang w:val="ru-RU"/>
        </w:rPr>
        <w:t>;</w:t>
      </w:r>
    </w:p>
    <w:p w:rsidR="006536F2" w:rsidRPr="00C406B1" w:rsidRDefault="008D76FA" w:rsidP="006536F2">
      <w:pPr>
        <w:shd w:val="clear" w:color="auto" w:fill="FFFFFF"/>
        <w:ind w:firstLine="709"/>
        <w:jc w:val="both"/>
        <w:rPr>
          <w:rFonts w:cs="Times New Roman"/>
          <w:color w:val="auto"/>
          <w:sz w:val="28"/>
          <w:szCs w:val="28"/>
          <w:lang w:val="ru-RU"/>
        </w:rPr>
      </w:pPr>
      <w:r w:rsidRPr="00C406B1">
        <w:rPr>
          <w:rFonts w:cs="Times New Roman"/>
          <w:color w:val="auto"/>
          <w:sz w:val="28"/>
          <w:szCs w:val="28"/>
          <w:lang w:val="ru-RU"/>
        </w:rPr>
        <w:t xml:space="preserve">3.4.6.6 </w:t>
      </w:r>
      <w:r w:rsidR="006536F2" w:rsidRPr="00C406B1">
        <w:rPr>
          <w:rFonts w:cs="Times New Roman"/>
          <w:color w:val="auto"/>
          <w:sz w:val="28"/>
          <w:szCs w:val="28"/>
          <w:lang w:val="ru-RU"/>
        </w:rPr>
        <w:t>Срок предоставления услуги:</w:t>
      </w:r>
    </w:p>
    <w:p w:rsidR="006536F2" w:rsidRPr="00C406B1" w:rsidRDefault="006536F2" w:rsidP="006536F2">
      <w:pPr>
        <w:shd w:val="clear" w:color="auto" w:fill="FFFFFF"/>
        <w:ind w:firstLine="709"/>
        <w:jc w:val="both"/>
        <w:rPr>
          <w:rFonts w:eastAsia="Times New Roman CYR" w:cs="Times New Roman"/>
          <w:color w:val="auto"/>
          <w:sz w:val="28"/>
          <w:szCs w:val="28"/>
          <w:lang w:val="ru-RU"/>
        </w:rPr>
      </w:pPr>
      <w:r w:rsidRPr="00C406B1">
        <w:rPr>
          <w:bCs/>
          <w:color w:val="auto"/>
          <w:sz w:val="28"/>
          <w:szCs w:val="28"/>
          <w:lang w:val="ru-RU"/>
        </w:rPr>
        <w:t>Срок выполнения указанной административной процедуры составляет 1 (один) рабочий день</w:t>
      </w:r>
      <w:r w:rsidR="008D76FA" w:rsidRPr="00C406B1">
        <w:rPr>
          <w:rFonts w:eastAsia="Times New Roman CYR" w:cs="Times New Roman"/>
          <w:color w:val="auto"/>
          <w:sz w:val="28"/>
          <w:szCs w:val="28"/>
          <w:lang w:val="ru-RU"/>
        </w:rPr>
        <w:t>.</w:t>
      </w:r>
    </w:p>
    <w:p w:rsidR="006162BD" w:rsidRPr="00C406B1" w:rsidRDefault="006162BD" w:rsidP="006162BD">
      <w:pPr>
        <w:shd w:val="clear" w:color="auto" w:fill="FFFFFF"/>
        <w:ind w:firstLine="709"/>
        <w:jc w:val="both"/>
        <w:rPr>
          <w:rFonts w:eastAsia="Times New Roman CYR" w:cs="Times New Roman"/>
          <w:color w:val="auto"/>
          <w:sz w:val="28"/>
          <w:szCs w:val="28"/>
          <w:lang w:val="ru-RU"/>
        </w:rPr>
      </w:pPr>
      <w:r w:rsidRPr="00C406B1">
        <w:rPr>
          <w:rFonts w:eastAsia="Times New Roman CYR" w:cs="Times New Roman"/>
          <w:color w:val="auto"/>
          <w:sz w:val="28"/>
          <w:szCs w:val="28"/>
          <w:lang w:val="ru-RU"/>
        </w:rPr>
        <w:t>3.4.</w:t>
      </w:r>
      <w:r w:rsidR="007B3BCF" w:rsidRPr="00C406B1">
        <w:rPr>
          <w:rFonts w:eastAsia="Times New Roman CYR" w:cs="Times New Roman"/>
          <w:color w:val="auto"/>
          <w:sz w:val="28"/>
          <w:szCs w:val="28"/>
          <w:lang w:val="ru-RU"/>
        </w:rPr>
        <w:t>7</w:t>
      </w:r>
      <w:r w:rsidRPr="00C406B1">
        <w:rPr>
          <w:rFonts w:eastAsia="Times New Roman CYR" w:cs="Times New Roman"/>
          <w:color w:val="auto"/>
          <w:sz w:val="28"/>
          <w:szCs w:val="28"/>
          <w:lang w:val="ru-RU"/>
        </w:rPr>
        <w:t>. Описание административной процедуры «</w:t>
      </w:r>
      <w:r w:rsidRPr="00C406B1">
        <w:rPr>
          <w:rFonts w:eastAsia="Times New Roman"/>
          <w:color w:val="auto"/>
          <w:sz w:val="28"/>
          <w:szCs w:val="28"/>
          <w:lang w:val="ru-RU" w:eastAsia="ru-RU"/>
        </w:rPr>
        <w:t>Регистрация выписки из реестра или сообщения об отказе в выдаче выписки из реестра</w:t>
      </w:r>
      <w:r w:rsidRPr="00C406B1">
        <w:rPr>
          <w:rFonts w:eastAsia="Times New Roman CYR" w:cs="Times New Roman"/>
          <w:color w:val="auto"/>
          <w:sz w:val="28"/>
          <w:szCs w:val="28"/>
          <w:lang w:val="ru-RU"/>
        </w:rPr>
        <w:t>»:</w:t>
      </w:r>
    </w:p>
    <w:p w:rsidR="006162BD" w:rsidRPr="00C406B1" w:rsidRDefault="007B3BCF" w:rsidP="006162BD">
      <w:pPr>
        <w:shd w:val="clear" w:color="auto" w:fill="FFFFFF"/>
        <w:ind w:firstLine="709"/>
        <w:jc w:val="both"/>
        <w:rPr>
          <w:rFonts w:cs="Times New Roman"/>
          <w:color w:val="auto"/>
          <w:sz w:val="28"/>
          <w:szCs w:val="28"/>
          <w:lang w:val="ru-RU"/>
        </w:rPr>
      </w:pPr>
      <w:r w:rsidRPr="00C406B1">
        <w:rPr>
          <w:rFonts w:eastAsia="Times New Roman CYR" w:cs="Times New Roman"/>
          <w:color w:val="auto"/>
          <w:sz w:val="28"/>
          <w:szCs w:val="28"/>
          <w:lang w:val="ru-RU"/>
        </w:rPr>
        <w:t>3.4.7.1</w:t>
      </w:r>
      <w:r w:rsidR="006162BD" w:rsidRPr="00C406B1">
        <w:rPr>
          <w:rFonts w:eastAsia="Times New Roman CYR" w:cs="Times New Roman"/>
          <w:color w:val="auto"/>
          <w:sz w:val="28"/>
          <w:szCs w:val="28"/>
          <w:lang w:val="ru-RU"/>
        </w:rPr>
        <w:t xml:space="preserve"> </w:t>
      </w:r>
      <w:r w:rsidRPr="00C406B1">
        <w:rPr>
          <w:rFonts w:cs="Times New Roman"/>
          <w:color w:val="auto"/>
          <w:sz w:val="28"/>
          <w:szCs w:val="28"/>
          <w:lang w:val="ru-RU"/>
        </w:rPr>
        <w:t>Ю</w:t>
      </w:r>
      <w:r w:rsidR="006162BD" w:rsidRPr="00C406B1">
        <w:rPr>
          <w:rFonts w:cs="Times New Roman"/>
          <w:color w:val="auto"/>
          <w:sz w:val="28"/>
          <w:szCs w:val="28"/>
          <w:lang w:val="ru-RU"/>
        </w:rPr>
        <w:t xml:space="preserve">ридическим фактом, служащим основанием для начала административной процедуры, является наличие </w:t>
      </w:r>
      <w:r w:rsidR="006162BD" w:rsidRPr="00C406B1">
        <w:rPr>
          <w:rFonts w:eastAsia="Times New Roman" w:cs="Times New Roman"/>
          <w:color w:val="auto"/>
          <w:spacing w:val="-1"/>
          <w:sz w:val="28"/>
          <w:szCs w:val="28"/>
          <w:lang w:val="ru-RU" w:eastAsia="ru-RU"/>
        </w:rPr>
        <w:t>подписанн</w:t>
      </w:r>
      <w:r w:rsidR="006536F2" w:rsidRPr="00C406B1">
        <w:rPr>
          <w:rFonts w:eastAsia="Times New Roman" w:cs="Times New Roman"/>
          <w:color w:val="auto"/>
          <w:spacing w:val="-1"/>
          <w:sz w:val="28"/>
          <w:szCs w:val="28"/>
          <w:lang w:val="ru-RU" w:eastAsia="ru-RU"/>
        </w:rPr>
        <w:t>ой</w:t>
      </w:r>
      <w:r w:rsidR="006162BD" w:rsidRPr="00C406B1">
        <w:rPr>
          <w:rFonts w:eastAsia="Times New Roman" w:cs="Times New Roman"/>
          <w:color w:val="auto"/>
          <w:spacing w:val="-1"/>
          <w:sz w:val="28"/>
          <w:szCs w:val="28"/>
          <w:lang w:val="ru-RU" w:eastAsia="ru-RU"/>
        </w:rPr>
        <w:t xml:space="preserve"> выписк</w:t>
      </w:r>
      <w:r w:rsidR="006536F2" w:rsidRPr="00C406B1">
        <w:rPr>
          <w:rFonts w:eastAsia="Times New Roman" w:cs="Times New Roman"/>
          <w:color w:val="auto"/>
          <w:spacing w:val="-1"/>
          <w:sz w:val="28"/>
          <w:szCs w:val="28"/>
          <w:lang w:val="ru-RU" w:eastAsia="ru-RU"/>
        </w:rPr>
        <w:t>и</w:t>
      </w:r>
      <w:r w:rsidR="006162BD" w:rsidRPr="00C406B1">
        <w:rPr>
          <w:rFonts w:eastAsia="Times New Roman" w:cs="Times New Roman"/>
          <w:color w:val="auto"/>
          <w:spacing w:val="-1"/>
          <w:sz w:val="28"/>
          <w:szCs w:val="28"/>
          <w:lang w:val="ru-RU" w:eastAsia="ru-RU"/>
        </w:rPr>
        <w:t xml:space="preserve"> из Реестра </w:t>
      </w:r>
      <w:r w:rsidR="00295876" w:rsidRPr="00C406B1">
        <w:rPr>
          <w:rFonts w:eastAsia="Times New Roman" w:cs="Times New Roman"/>
          <w:color w:val="auto"/>
          <w:sz w:val="28"/>
          <w:szCs w:val="28"/>
          <w:lang w:val="ru-RU" w:eastAsia="ru-RU"/>
        </w:rPr>
        <w:t>или сообщения</w:t>
      </w:r>
      <w:r w:rsidR="006162BD" w:rsidRPr="00C406B1">
        <w:rPr>
          <w:rFonts w:eastAsia="Times New Roman" w:cs="Times New Roman"/>
          <w:color w:val="auto"/>
          <w:sz w:val="28"/>
          <w:szCs w:val="28"/>
          <w:lang w:val="ru-RU" w:eastAsia="ru-RU"/>
        </w:rPr>
        <w:t xml:space="preserve"> об отказе в выдаче выписки из реестра</w:t>
      </w:r>
      <w:r w:rsidR="006162BD" w:rsidRPr="00C406B1">
        <w:rPr>
          <w:rFonts w:eastAsia="Times New Roman CYR" w:cs="Times New Roman"/>
          <w:color w:val="auto"/>
          <w:sz w:val="28"/>
          <w:szCs w:val="28"/>
          <w:lang w:val="ru-RU"/>
        </w:rPr>
        <w:t>;</w:t>
      </w:r>
    </w:p>
    <w:p w:rsidR="006162BD" w:rsidRPr="00C406B1" w:rsidRDefault="00B61DCA" w:rsidP="006162BD">
      <w:pPr>
        <w:shd w:val="clear" w:color="auto" w:fill="FFFFFF"/>
        <w:ind w:firstLine="709"/>
        <w:jc w:val="both"/>
        <w:rPr>
          <w:rFonts w:cs="Times New Roman"/>
          <w:color w:val="auto"/>
          <w:sz w:val="28"/>
          <w:szCs w:val="28"/>
          <w:lang w:val="ru-RU"/>
        </w:rPr>
      </w:pPr>
      <w:r w:rsidRPr="00C406B1">
        <w:rPr>
          <w:rFonts w:cs="Times New Roman"/>
          <w:color w:val="auto"/>
          <w:sz w:val="28"/>
          <w:szCs w:val="28"/>
          <w:lang w:val="ru-RU"/>
        </w:rPr>
        <w:t>3.4.7.2 Д</w:t>
      </w:r>
      <w:r w:rsidR="006162BD" w:rsidRPr="00C406B1">
        <w:rPr>
          <w:rFonts w:cs="Times New Roman"/>
          <w:color w:val="auto"/>
          <w:sz w:val="28"/>
          <w:szCs w:val="28"/>
          <w:lang w:val="ru-RU"/>
        </w:rPr>
        <w:t>олжностное лицо</w:t>
      </w:r>
      <w:r w:rsidR="00295876" w:rsidRPr="00C406B1">
        <w:rPr>
          <w:rFonts w:cs="Times New Roman"/>
          <w:color w:val="auto"/>
          <w:sz w:val="28"/>
          <w:szCs w:val="28"/>
          <w:lang w:val="ru-RU"/>
        </w:rPr>
        <w:t>,</w:t>
      </w:r>
      <w:r w:rsidR="006162BD" w:rsidRPr="00C406B1">
        <w:rPr>
          <w:rFonts w:cs="Times New Roman"/>
          <w:color w:val="auto"/>
          <w:sz w:val="28"/>
          <w:szCs w:val="28"/>
          <w:lang w:val="ru-RU"/>
        </w:rPr>
        <w:t xml:space="preserve"> ответственное за выполнение административной процедуры – специалист отдела.</w:t>
      </w:r>
    </w:p>
    <w:p w:rsidR="006162BD" w:rsidRPr="00C406B1" w:rsidRDefault="00B61DCA" w:rsidP="006162BD">
      <w:pPr>
        <w:shd w:val="clear" w:color="auto" w:fill="FFFFFF"/>
        <w:ind w:firstLine="709"/>
        <w:jc w:val="both"/>
        <w:rPr>
          <w:rFonts w:cs="Times New Roman"/>
          <w:color w:val="auto"/>
          <w:sz w:val="28"/>
          <w:szCs w:val="28"/>
          <w:lang w:val="ru-RU"/>
        </w:rPr>
      </w:pPr>
      <w:r w:rsidRPr="00C406B1">
        <w:rPr>
          <w:rFonts w:cs="Times New Roman"/>
          <w:color w:val="auto"/>
          <w:sz w:val="28"/>
          <w:szCs w:val="28"/>
          <w:lang w:val="ru-RU"/>
        </w:rPr>
        <w:t>3.4.7.3</w:t>
      </w:r>
      <w:r w:rsidR="006162BD" w:rsidRPr="00C406B1">
        <w:rPr>
          <w:rFonts w:cs="Times New Roman"/>
          <w:color w:val="auto"/>
          <w:sz w:val="28"/>
          <w:szCs w:val="28"/>
          <w:lang w:val="ru-RU"/>
        </w:rPr>
        <w:t xml:space="preserve"> </w:t>
      </w:r>
      <w:r w:rsidRPr="00C406B1">
        <w:rPr>
          <w:rFonts w:cs="Times New Roman"/>
          <w:color w:val="auto"/>
          <w:sz w:val="28"/>
          <w:szCs w:val="28"/>
          <w:lang w:val="ru-RU"/>
        </w:rPr>
        <w:t>С</w:t>
      </w:r>
      <w:r w:rsidR="006162BD" w:rsidRPr="00C406B1">
        <w:rPr>
          <w:rFonts w:cs="Times New Roman"/>
          <w:color w:val="auto"/>
          <w:sz w:val="28"/>
          <w:szCs w:val="28"/>
          <w:lang w:val="ru-RU"/>
        </w:rPr>
        <w:t>одержание каждого административного действия, входящего в состав административной процедуры:</w:t>
      </w:r>
    </w:p>
    <w:p w:rsidR="006162BD" w:rsidRPr="00C406B1" w:rsidRDefault="00B61DCA" w:rsidP="006162BD">
      <w:pPr>
        <w:ind w:firstLine="567"/>
        <w:jc w:val="both"/>
        <w:rPr>
          <w:rFonts w:eastAsia="Times New Roman" w:cs="Times New Roman"/>
          <w:color w:val="auto"/>
          <w:sz w:val="28"/>
          <w:szCs w:val="28"/>
          <w:lang w:val="ru-RU" w:eastAsia="ru-RU"/>
        </w:rPr>
      </w:pPr>
      <w:r w:rsidRPr="00C406B1">
        <w:rPr>
          <w:rFonts w:cs="Times New Roman"/>
          <w:color w:val="auto"/>
          <w:sz w:val="28"/>
          <w:szCs w:val="28"/>
          <w:lang w:val="ru-RU"/>
        </w:rPr>
        <w:t>1)</w:t>
      </w:r>
      <w:r w:rsidR="006162BD" w:rsidRPr="00C406B1">
        <w:rPr>
          <w:rFonts w:cs="Times New Roman"/>
          <w:color w:val="auto"/>
          <w:sz w:val="28"/>
          <w:szCs w:val="28"/>
          <w:lang w:val="ru-RU"/>
        </w:rPr>
        <w:t xml:space="preserve"> </w:t>
      </w:r>
      <w:r w:rsidR="006536F2" w:rsidRPr="00C406B1">
        <w:rPr>
          <w:rFonts w:eastAsia="Times New Roman" w:cs="Times New Roman"/>
          <w:color w:val="auto"/>
          <w:spacing w:val="-1"/>
          <w:sz w:val="28"/>
          <w:szCs w:val="28"/>
          <w:lang w:val="ru-RU" w:eastAsia="ru-RU"/>
        </w:rPr>
        <w:t>п</w:t>
      </w:r>
      <w:r w:rsidR="006162BD" w:rsidRPr="00C406B1">
        <w:rPr>
          <w:rFonts w:eastAsia="Times New Roman" w:cs="Times New Roman"/>
          <w:color w:val="auto"/>
          <w:spacing w:val="-1"/>
          <w:sz w:val="28"/>
          <w:szCs w:val="28"/>
          <w:lang w:val="ru-RU" w:eastAsia="ru-RU"/>
        </w:rPr>
        <w:t xml:space="preserve">одписанная выписка из реестра или сообщение об отказе в выдаче </w:t>
      </w:r>
      <w:r w:rsidR="006162BD" w:rsidRPr="00C406B1">
        <w:rPr>
          <w:rFonts w:eastAsia="Times New Roman" w:cs="Times New Roman"/>
          <w:color w:val="auto"/>
          <w:sz w:val="28"/>
          <w:szCs w:val="28"/>
          <w:lang w:val="ru-RU" w:eastAsia="ru-RU"/>
        </w:rPr>
        <w:t>выписки из реестра передается на регистрацию специалисту, ответственному за регистрацию исходящей корреспонденции.</w:t>
      </w:r>
    </w:p>
    <w:p w:rsidR="006162BD" w:rsidRPr="00C406B1" w:rsidRDefault="00B61DCA" w:rsidP="006162BD">
      <w:pPr>
        <w:ind w:firstLine="567"/>
        <w:jc w:val="both"/>
        <w:rPr>
          <w:rFonts w:eastAsia="Times New Roman" w:cs="Times New Roman"/>
          <w:color w:val="auto"/>
          <w:sz w:val="28"/>
          <w:szCs w:val="28"/>
          <w:lang w:val="ru-RU" w:eastAsia="ru-RU"/>
        </w:rPr>
      </w:pPr>
      <w:r w:rsidRPr="00C406B1">
        <w:rPr>
          <w:rFonts w:eastAsia="Times New Roman" w:cs="Times New Roman"/>
          <w:color w:val="auto"/>
          <w:sz w:val="28"/>
          <w:szCs w:val="28"/>
          <w:lang w:val="ru-RU" w:eastAsia="ru-RU"/>
        </w:rPr>
        <w:t>2) с</w:t>
      </w:r>
      <w:r w:rsidR="006162BD" w:rsidRPr="00C406B1">
        <w:rPr>
          <w:rFonts w:eastAsia="Times New Roman" w:cs="Times New Roman"/>
          <w:color w:val="auto"/>
          <w:sz w:val="28"/>
          <w:szCs w:val="28"/>
          <w:lang w:val="ru-RU" w:eastAsia="ru-RU"/>
        </w:rPr>
        <w:t>пециалист, ответственный за регистрацию исходящей корреспонденции:</w:t>
      </w:r>
    </w:p>
    <w:p w:rsidR="006162BD" w:rsidRPr="00C406B1" w:rsidRDefault="006162BD" w:rsidP="006162BD">
      <w:pPr>
        <w:ind w:firstLine="567"/>
        <w:jc w:val="both"/>
        <w:rPr>
          <w:rFonts w:eastAsia="Times New Roman" w:cs="Times New Roman"/>
          <w:color w:val="auto"/>
          <w:sz w:val="28"/>
          <w:szCs w:val="28"/>
          <w:lang w:val="ru-RU" w:eastAsia="ru-RU"/>
        </w:rPr>
      </w:pPr>
      <w:r w:rsidRPr="00C406B1">
        <w:rPr>
          <w:rFonts w:eastAsia="Times New Roman" w:cs="Times New Roman"/>
          <w:color w:val="auto"/>
          <w:sz w:val="28"/>
          <w:szCs w:val="28"/>
          <w:lang w:val="ru-RU" w:eastAsia="ru-RU"/>
        </w:rPr>
        <w:t>- проставляет на выписке из реестра или сообщении об отказе в выдаче выписки из реестра исходящий номер и дату;</w:t>
      </w:r>
    </w:p>
    <w:p w:rsidR="006162BD" w:rsidRDefault="006162BD" w:rsidP="006162BD">
      <w:pPr>
        <w:ind w:firstLine="567"/>
        <w:jc w:val="both"/>
        <w:rPr>
          <w:rFonts w:eastAsia="Times New Roman" w:cs="Times New Roman"/>
          <w:color w:val="auto"/>
          <w:sz w:val="28"/>
          <w:szCs w:val="28"/>
          <w:lang w:val="ru-RU" w:eastAsia="ru-RU"/>
        </w:rPr>
      </w:pPr>
      <w:r w:rsidRPr="00C406B1">
        <w:rPr>
          <w:rFonts w:eastAsia="Times New Roman" w:cs="Times New Roman"/>
          <w:color w:val="auto"/>
          <w:sz w:val="28"/>
          <w:szCs w:val="28"/>
          <w:lang w:val="ru-RU" w:eastAsia="ru-RU"/>
        </w:rPr>
        <w:t>- подшивает второй экземпляр выписки из реестра или сообщени</w:t>
      </w:r>
      <w:r w:rsidR="002253B0" w:rsidRPr="00C406B1">
        <w:rPr>
          <w:rFonts w:eastAsia="Times New Roman" w:cs="Times New Roman"/>
          <w:color w:val="auto"/>
          <w:sz w:val="28"/>
          <w:szCs w:val="28"/>
          <w:lang w:val="ru-RU" w:eastAsia="ru-RU"/>
        </w:rPr>
        <w:t>я</w:t>
      </w:r>
      <w:r w:rsidRPr="00C406B1">
        <w:rPr>
          <w:rFonts w:eastAsia="Times New Roman" w:cs="Times New Roman"/>
          <w:color w:val="auto"/>
          <w:sz w:val="28"/>
          <w:szCs w:val="28"/>
          <w:lang w:val="ru-RU" w:eastAsia="ru-RU"/>
        </w:rPr>
        <w:t xml:space="preserve"> об отказе в выдаче выписки из реестра в дело;</w:t>
      </w:r>
    </w:p>
    <w:p w:rsidR="006162BD" w:rsidRDefault="006162BD" w:rsidP="006162BD">
      <w:pPr>
        <w:ind w:firstLine="567"/>
        <w:jc w:val="both"/>
        <w:rPr>
          <w:rFonts w:eastAsia="Times New Roman" w:cs="Times New Roman"/>
          <w:color w:val="auto"/>
          <w:sz w:val="28"/>
          <w:szCs w:val="28"/>
          <w:lang w:val="ru-RU" w:eastAsia="ru-RU"/>
        </w:rPr>
      </w:pPr>
      <w:r w:rsidRPr="00C406B1">
        <w:rPr>
          <w:rFonts w:eastAsia="Times New Roman" w:cs="Times New Roman"/>
          <w:color w:val="auto"/>
          <w:sz w:val="28"/>
          <w:szCs w:val="28"/>
          <w:lang w:val="ru-RU" w:eastAsia="ru-RU"/>
        </w:rPr>
        <w:t xml:space="preserve">- передает выписку из реестра </w:t>
      </w:r>
      <w:r w:rsidR="002253B0" w:rsidRPr="00C406B1">
        <w:rPr>
          <w:rFonts w:eastAsia="Times New Roman" w:cs="Times New Roman"/>
          <w:color w:val="auto"/>
          <w:sz w:val="28"/>
          <w:szCs w:val="28"/>
          <w:lang w:val="ru-RU" w:eastAsia="ru-RU"/>
        </w:rPr>
        <w:t xml:space="preserve">или сообщение об отказе в выдаче выписки из реестра </w:t>
      </w:r>
      <w:r w:rsidRPr="00C406B1">
        <w:rPr>
          <w:rFonts w:eastAsia="Times New Roman" w:cs="Times New Roman"/>
          <w:color w:val="auto"/>
          <w:sz w:val="28"/>
          <w:szCs w:val="28"/>
          <w:lang w:val="ru-RU" w:eastAsia="ru-RU"/>
        </w:rPr>
        <w:t>специалисту, ответственному за предоставление информации из реестра.</w:t>
      </w:r>
    </w:p>
    <w:p w:rsidR="00B61DCA" w:rsidRPr="00C406B1" w:rsidRDefault="00B61DCA" w:rsidP="006162BD">
      <w:pPr>
        <w:shd w:val="clear" w:color="auto" w:fill="FFFFFF"/>
        <w:ind w:firstLine="567"/>
        <w:jc w:val="both"/>
        <w:rPr>
          <w:rFonts w:cs="Times New Roman"/>
          <w:color w:val="auto"/>
          <w:sz w:val="28"/>
          <w:szCs w:val="28"/>
          <w:lang w:val="ru-RU"/>
        </w:rPr>
      </w:pPr>
      <w:r w:rsidRPr="00C406B1">
        <w:rPr>
          <w:rFonts w:cs="Times New Roman"/>
          <w:color w:val="auto"/>
          <w:sz w:val="28"/>
          <w:szCs w:val="28"/>
          <w:lang w:val="ru-RU"/>
        </w:rPr>
        <w:t>3.4.7.4 К</w:t>
      </w:r>
      <w:r w:rsidR="006162BD" w:rsidRPr="00C406B1">
        <w:rPr>
          <w:rFonts w:cs="Times New Roman"/>
          <w:color w:val="auto"/>
          <w:sz w:val="28"/>
          <w:szCs w:val="28"/>
          <w:lang w:val="ru-RU"/>
        </w:rPr>
        <w:t xml:space="preserve">ритерий принятия решения: </w:t>
      </w:r>
    </w:p>
    <w:p w:rsidR="006536F2" w:rsidRPr="00C406B1" w:rsidRDefault="00B61DCA" w:rsidP="006162BD">
      <w:pPr>
        <w:shd w:val="clear" w:color="auto" w:fill="FFFFFF"/>
        <w:ind w:firstLine="567"/>
        <w:jc w:val="both"/>
        <w:rPr>
          <w:rFonts w:eastAsia="Times New Roman"/>
          <w:color w:val="auto"/>
          <w:spacing w:val="-1"/>
          <w:sz w:val="28"/>
          <w:szCs w:val="28"/>
          <w:lang w:val="ru-RU" w:eastAsia="ru-RU"/>
        </w:rPr>
      </w:pPr>
      <w:r w:rsidRPr="00C406B1">
        <w:rPr>
          <w:rFonts w:cs="Times New Roman"/>
          <w:color w:val="auto"/>
          <w:sz w:val="28"/>
          <w:szCs w:val="28"/>
          <w:lang w:val="ru-RU"/>
        </w:rPr>
        <w:t xml:space="preserve">1) </w:t>
      </w:r>
      <w:r w:rsidR="006162BD" w:rsidRPr="00C406B1">
        <w:rPr>
          <w:rFonts w:cs="Times New Roman"/>
          <w:color w:val="auto"/>
          <w:sz w:val="28"/>
          <w:szCs w:val="28"/>
          <w:lang w:val="ru-RU"/>
        </w:rPr>
        <w:t xml:space="preserve">наличие </w:t>
      </w:r>
      <w:r w:rsidR="002253B0" w:rsidRPr="00C406B1">
        <w:rPr>
          <w:rFonts w:cs="Times New Roman"/>
          <w:color w:val="auto"/>
          <w:sz w:val="28"/>
          <w:szCs w:val="28"/>
          <w:lang w:val="ru-RU"/>
        </w:rPr>
        <w:t xml:space="preserve">документа, </w:t>
      </w:r>
      <w:r w:rsidR="006162BD" w:rsidRPr="00C406B1">
        <w:rPr>
          <w:rFonts w:eastAsia="Times New Roman"/>
          <w:color w:val="auto"/>
          <w:sz w:val="28"/>
          <w:szCs w:val="28"/>
          <w:lang w:val="ru-RU" w:eastAsia="ru-RU"/>
        </w:rPr>
        <w:t xml:space="preserve">подготовленного специалистом, ответственным за подготовку информации </w:t>
      </w:r>
      <w:r w:rsidR="006536F2" w:rsidRPr="00C406B1">
        <w:rPr>
          <w:rFonts w:eastAsia="Times New Roman"/>
          <w:color w:val="auto"/>
          <w:spacing w:val="-1"/>
          <w:sz w:val="28"/>
          <w:szCs w:val="28"/>
          <w:lang w:val="ru-RU" w:eastAsia="ru-RU"/>
        </w:rPr>
        <w:t>из реестра:</w:t>
      </w:r>
    </w:p>
    <w:p w:rsidR="006536F2" w:rsidRPr="00C406B1" w:rsidRDefault="006536F2" w:rsidP="006162BD">
      <w:pPr>
        <w:shd w:val="clear" w:color="auto" w:fill="FFFFFF"/>
        <w:ind w:firstLine="567"/>
        <w:jc w:val="both"/>
        <w:rPr>
          <w:rFonts w:eastAsia="Times New Roman"/>
          <w:color w:val="auto"/>
          <w:spacing w:val="-1"/>
          <w:sz w:val="28"/>
          <w:szCs w:val="28"/>
          <w:lang w:val="ru-RU" w:eastAsia="ru-RU"/>
        </w:rPr>
      </w:pPr>
      <w:r w:rsidRPr="00C406B1">
        <w:rPr>
          <w:rFonts w:eastAsia="Times New Roman"/>
          <w:color w:val="auto"/>
          <w:spacing w:val="-1"/>
          <w:sz w:val="28"/>
          <w:szCs w:val="28"/>
          <w:lang w:val="ru-RU" w:eastAsia="ru-RU"/>
        </w:rPr>
        <w:t>-</w:t>
      </w:r>
      <w:r w:rsidR="002253B0" w:rsidRPr="00C406B1">
        <w:rPr>
          <w:rFonts w:eastAsia="Times New Roman"/>
          <w:color w:val="auto"/>
          <w:spacing w:val="-1"/>
          <w:sz w:val="28"/>
          <w:szCs w:val="28"/>
          <w:lang w:val="ru-RU" w:eastAsia="ru-RU"/>
        </w:rPr>
        <w:t xml:space="preserve"> выписки</w:t>
      </w:r>
      <w:r w:rsidR="006162BD" w:rsidRPr="00C406B1">
        <w:rPr>
          <w:rFonts w:eastAsia="Times New Roman"/>
          <w:color w:val="auto"/>
          <w:spacing w:val="-1"/>
          <w:sz w:val="28"/>
          <w:szCs w:val="28"/>
          <w:lang w:val="ru-RU" w:eastAsia="ru-RU"/>
        </w:rPr>
        <w:t xml:space="preserve"> из реестра</w:t>
      </w:r>
      <w:r w:rsidRPr="00C406B1">
        <w:rPr>
          <w:rFonts w:eastAsia="Times New Roman"/>
          <w:color w:val="auto"/>
          <w:spacing w:val="-1"/>
          <w:sz w:val="28"/>
          <w:szCs w:val="28"/>
          <w:lang w:val="ru-RU" w:eastAsia="ru-RU"/>
        </w:rPr>
        <w:t>;</w:t>
      </w:r>
    </w:p>
    <w:p w:rsidR="006162BD" w:rsidRPr="00C406B1" w:rsidRDefault="006536F2" w:rsidP="006162BD">
      <w:pPr>
        <w:shd w:val="clear" w:color="auto" w:fill="FFFFFF"/>
        <w:ind w:firstLine="567"/>
        <w:jc w:val="both"/>
        <w:rPr>
          <w:rFonts w:cs="Times New Roman"/>
          <w:color w:val="auto"/>
          <w:sz w:val="28"/>
          <w:szCs w:val="28"/>
          <w:lang w:val="ru-RU"/>
        </w:rPr>
      </w:pPr>
      <w:r w:rsidRPr="00C406B1">
        <w:rPr>
          <w:rFonts w:eastAsia="Times New Roman"/>
          <w:color w:val="auto"/>
          <w:spacing w:val="-1"/>
          <w:sz w:val="28"/>
          <w:szCs w:val="28"/>
          <w:lang w:val="ru-RU" w:eastAsia="ru-RU"/>
        </w:rPr>
        <w:t>-</w:t>
      </w:r>
      <w:r w:rsidR="006162BD" w:rsidRPr="00C406B1">
        <w:rPr>
          <w:rFonts w:eastAsia="Times New Roman"/>
          <w:color w:val="auto"/>
          <w:spacing w:val="-1"/>
          <w:sz w:val="28"/>
          <w:szCs w:val="28"/>
          <w:lang w:val="ru-RU" w:eastAsia="ru-RU"/>
        </w:rPr>
        <w:t xml:space="preserve"> сообщения об отказе в выдаче выписки из реестра</w:t>
      </w:r>
      <w:r w:rsidR="006162BD" w:rsidRPr="00C406B1">
        <w:rPr>
          <w:rFonts w:cs="Times New Roman"/>
          <w:color w:val="auto"/>
          <w:sz w:val="28"/>
          <w:szCs w:val="28"/>
          <w:lang w:val="ru-RU"/>
        </w:rPr>
        <w:t>;</w:t>
      </w:r>
    </w:p>
    <w:p w:rsidR="006162BD" w:rsidRPr="00C406B1" w:rsidRDefault="002253B0" w:rsidP="006162BD">
      <w:pPr>
        <w:shd w:val="clear" w:color="auto" w:fill="FFFFFF"/>
        <w:ind w:firstLine="567"/>
        <w:jc w:val="both"/>
        <w:rPr>
          <w:rFonts w:cs="Times New Roman"/>
          <w:color w:val="auto"/>
          <w:sz w:val="28"/>
          <w:szCs w:val="28"/>
          <w:lang w:val="ru-RU"/>
        </w:rPr>
      </w:pPr>
      <w:r w:rsidRPr="00C406B1">
        <w:rPr>
          <w:rFonts w:cs="Times New Roman"/>
          <w:color w:val="auto"/>
          <w:sz w:val="28"/>
          <w:szCs w:val="28"/>
          <w:lang w:val="ru-RU"/>
        </w:rPr>
        <w:t>3.4.7.5 Результат</w:t>
      </w:r>
      <w:r w:rsidR="006162BD" w:rsidRPr="00C406B1">
        <w:rPr>
          <w:rFonts w:cs="Times New Roman"/>
          <w:color w:val="auto"/>
          <w:sz w:val="28"/>
          <w:szCs w:val="28"/>
          <w:lang w:val="ru-RU"/>
        </w:rPr>
        <w:t xml:space="preserve"> административной процедуры:</w:t>
      </w:r>
    </w:p>
    <w:p w:rsidR="006162BD" w:rsidRPr="00C406B1" w:rsidRDefault="002253B0" w:rsidP="006162BD">
      <w:pPr>
        <w:shd w:val="clear" w:color="auto" w:fill="FFFFFF"/>
        <w:ind w:firstLine="567"/>
        <w:jc w:val="both"/>
        <w:rPr>
          <w:rFonts w:cs="Times New Roman"/>
          <w:color w:val="auto"/>
          <w:sz w:val="28"/>
          <w:szCs w:val="28"/>
          <w:lang w:val="ru-RU"/>
        </w:rPr>
      </w:pPr>
      <w:r w:rsidRPr="00C406B1">
        <w:rPr>
          <w:rFonts w:cs="Times New Roman"/>
          <w:color w:val="auto"/>
          <w:sz w:val="28"/>
          <w:szCs w:val="28"/>
          <w:lang w:val="ru-RU"/>
        </w:rPr>
        <w:t xml:space="preserve">-  регистрация </w:t>
      </w:r>
      <w:r w:rsidR="006162BD" w:rsidRPr="00C406B1">
        <w:rPr>
          <w:rFonts w:eastAsia="Times New Roman"/>
          <w:color w:val="auto"/>
          <w:spacing w:val="-1"/>
          <w:sz w:val="28"/>
          <w:szCs w:val="28"/>
          <w:lang w:val="ru-RU" w:eastAsia="ru-RU"/>
        </w:rPr>
        <w:t>выписка из реестра</w:t>
      </w:r>
      <w:r w:rsidR="006162BD" w:rsidRPr="00C406B1">
        <w:rPr>
          <w:rFonts w:cs="Times New Roman"/>
          <w:color w:val="auto"/>
          <w:sz w:val="28"/>
          <w:szCs w:val="28"/>
          <w:lang w:val="ru-RU"/>
        </w:rPr>
        <w:t>;</w:t>
      </w:r>
    </w:p>
    <w:p w:rsidR="006162BD" w:rsidRPr="00C406B1" w:rsidRDefault="006162BD" w:rsidP="006162BD">
      <w:pPr>
        <w:shd w:val="clear" w:color="auto" w:fill="FFFFFF"/>
        <w:ind w:firstLine="567"/>
        <w:jc w:val="both"/>
        <w:rPr>
          <w:rFonts w:cs="Times New Roman"/>
          <w:color w:val="auto"/>
          <w:sz w:val="28"/>
          <w:szCs w:val="28"/>
          <w:lang w:val="ru-RU"/>
        </w:rPr>
      </w:pPr>
      <w:r w:rsidRPr="00C406B1">
        <w:rPr>
          <w:rFonts w:cs="Times New Roman"/>
          <w:color w:val="auto"/>
          <w:sz w:val="28"/>
          <w:szCs w:val="28"/>
          <w:lang w:val="ru-RU"/>
        </w:rPr>
        <w:t>- регистрация сообщени</w:t>
      </w:r>
      <w:r w:rsidR="002253B0" w:rsidRPr="00C406B1">
        <w:rPr>
          <w:rFonts w:cs="Times New Roman"/>
          <w:color w:val="auto"/>
          <w:sz w:val="28"/>
          <w:szCs w:val="28"/>
          <w:lang w:val="ru-RU"/>
        </w:rPr>
        <w:t>я</w:t>
      </w:r>
      <w:r w:rsidRPr="00C406B1">
        <w:rPr>
          <w:rFonts w:cs="Times New Roman"/>
          <w:color w:val="auto"/>
          <w:sz w:val="28"/>
          <w:szCs w:val="28"/>
          <w:lang w:val="ru-RU"/>
        </w:rPr>
        <w:t xml:space="preserve"> об отказе в выдач</w:t>
      </w:r>
      <w:r w:rsidR="002253B0" w:rsidRPr="00C406B1">
        <w:rPr>
          <w:rFonts w:cs="Times New Roman"/>
          <w:color w:val="auto"/>
          <w:sz w:val="28"/>
          <w:szCs w:val="28"/>
          <w:lang w:val="ru-RU"/>
        </w:rPr>
        <w:t>е</w:t>
      </w:r>
      <w:r w:rsidRPr="00C406B1">
        <w:rPr>
          <w:rFonts w:cs="Times New Roman"/>
          <w:color w:val="auto"/>
          <w:sz w:val="28"/>
          <w:szCs w:val="28"/>
          <w:lang w:val="ru-RU"/>
        </w:rPr>
        <w:t xml:space="preserve"> выписки из реестра;</w:t>
      </w:r>
    </w:p>
    <w:p w:rsidR="006536F2" w:rsidRPr="00C406B1" w:rsidRDefault="00B61DCA" w:rsidP="006536F2">
      <w:pPr>
        <w:shd w:val="clear" w:color="auto" w:fill="FFFFFF"/>
        <w:ind w:firstLine="709"/>
        <w:jc w:val="both"/>
        <w:rPr>
          <w:rFonts w:eastAsia="Times New Roman CYR" w:cs="Times New Roman"/>
          <w:color w:val="auto"/>
          <w:sz w:val="28"/>
          <w:szCs w:val="28"/>
          <w:lang w:val="ru-RU"/>
        </w:rPr>
      </w:pPr>
      <w:r w:rsidRPr="00C406B1">
        <w:rPr>
          <w:rFonts w:cs="Times New Roman"/>
          <w:color w:val="auto"/>
          <w:sz w:val="28"/>
          <w:szCs w:val="28"/>
          <w:lang w:val="ru-RU"/>
        </w:rPr>
        <w:t>3.4.7.6</w:t>
      </w:r>
      <w:r w:rsidR="006162BD" w:rsidRPr="00C406B1">
        <w:rPr>
          <w:rFonts w:cs="Times New Roman"/>
          <w:color w:val="auto"/>
          <w:sz w:val="28"/>
          <w:szCs w:val="28"/>
          <w:lang w:val="ru-RU"/>
        </w:rPr>
        <w:t xml:space="preserve"> </w:t>
      </w:r>
      <w:r w:rsidR="006536F2" w:rsidRPr="00C406B1">
        <w:rPr>
          <w:bCs/>
          <w:color w:val="auto"/>
          <w:sz w:val="28"/>
          <w:szCs w:val="28"/>
          <w:lang w:val="ru-RU"/>
        </w:rPr>
        <w:t xml:space="preserve">Срок выполнения указанной административной процедуры составляет </w:t>
      </w:r>
      <w:r w:rsidR="000C58A6" w:rsidRPr="00C406B1">
        <w:rPr>
          <w:bCs/>
          <w:color w:val="auto"/>
          <w:sz w:val="28"/>
          <w:szCs w:val="28"/>
          <w:lang w:val="ru-RU"/>
        </w:rPr>
        <w:t>2</w:t>
      </w:r>
      <w:r w:rsidR="006536F2" w:rsidRPr="00C406B1">
        <w:rPr>
          <w:bCs/>
          <w:color w:val="auto"/>
          <w:sz w:val="28"/>
          <w:szCs w:val="28"/>
          <w:lang w:val="ru-RU"/>
        </w:rPr>
        <w:t xml:space="preserve"> (</w:t>
      </w:r>
      <w:r w:rsidR="000C58A6" w:rsidRPr="00C406B1">
        <w:rPr>
          <w:bCs/>
          <w:color w:val="auto"/>
          <w:sz w:val="28"/>
          <w:szCs w:val="28"/>
          <w:lang w:val="ru-RU"/>
        </w:rPr>
        <w:t>два</w:t>
      </w:r>
      <w:r w:rsidR="006536F2" w:rsidRPr="00C406B1">
        <w:rPr>
          <w:bCs/>
          <w:color w:val="auto"/>
          <w:sz w:val="28"/>
          <w:szCs w:val="28"/>
          <w:lang w:val="ru-RU"/>
        </w:rPr>
        <w:t>) рабочи</w:t>
      </w:r>
      <w:r w:rsidR="000C58A6" w:rsidRPr="00C406B1">
        <w:rPr>
          <w:bCs/>
          <w:color w:val="auto"/>
          <w:sz w:val="28"/>
          <w:szCs w:val="28"/>
          <w:lang w:val="ru-RU"/>
        </w:rPr>
        <w:t>х</w:t>
      </w:r>
      <w:r w:rsidR="006536F2" w:rsidRPr="00C406B1">
        <w:rPr>
          <w:bCs/>
          <w:color w:val="auto"/>
          <w:sz w:val="28"/>
          <w:szCs w:val="28"/>
          <w:lang w:val="ru-RU"/>
        </w:rPr>
        <w:t xml:space="preserve"> дн</w:t>
      </w:r>
      <w:r w:rsidR="000C58A6" w:rsidRPr="00C406B1">
        <w:rPr>
          <w:bCs/>
          <w:color w:val="auto"/>
          <w:sz w:val="28"/>
          <w:szCs w:val="28"/>
          <w:lang w:val="ru-RU"/>
        </w:rPr>
        <w:t>я</w:t>
      </w:r>
      <w:r w:rsidRPr="00C406B1">
        <w:rPr>
          <w:rFonts w:eastAsia="Times New Roman CYR" w:cs="Times New Roman"/>
          <w:color w:val="auto"/>
          <w:sz w:val="28"/>
          <w:szCs w:val="28"/>
          <w:lang w:val="ru-RU"/>
        </w:rPr>
        <w:t>.</w:t>
      </w:r>
    </w:p>
    <w:p w:rsidR="003E093F" w:rsidRPr="00C406B1" w:rsidRDefault="003E093F" w:rsidP="00F460BD">
      <w:pPr>
        <w:shd w:val="clear" w:color="auto" w:fill="FFFFFF"/>
        <w:ind w:firstLine="709"/>
        <w:jc w:val="both"/>
        <w:rPr>
          <w:rFonts w:eastAsia="Times New Roman CYR" w:cs="Times New Roman"/>
          <w:color w:val="auto"/>
          <w:sz w:val="28"/>
          <w:szCs w:val="28"/>
          <w:lang w:val="ru-RU"/>
        </w:rPr>
      </w:pPr>
      <w:r w:rsidRPr="00C406B1">
        <w:rPr>
          <w:rFonts w:eastAsia="Times New Roman CYR" w:cs="Times New Roman"/>
          <w:color w:val="auto"/>
          <w:sz w:val="28"/>
          <w:szCs w:val="28"/>
          <w:lang w:val="ru-RU"/>
        </w:rPr>
        <w:t>3.4.</w:t>
      </w:r>
      <w:r w:rsidR="00B61DCA" w:rsidRPr="00C406B1">
        <w:rPr>
          <w:rFonts w:eastAsia="Times New Roman CYR" w:cs="Times New Roman"/>
          <w:color w:val="auto"/>
          <w:sz w:val="28"/>
          <w:szCs w:val="28"/>
          <w:lang w:val="ru-RU"/>
        </w:rPr>
        <w:t>8</w:t>
      </w:r>
      <w:r w:rsidR="00447055" w:rsidRPr="00C406B1">
        <w:rPr>
          <w:rFonts w:eastAsia="Times New Roman CYR" w:cs="Times New Roman"/>
          <w:color w:val="auto"/>
          <w:sz w:val="28"/>
          <w:szCs w:val="28"/>
          <w:lang w:val="ru-RU"/>
        </w:rPr>
        <w:t>.</w:t>
      </w:r>
      <w:r w:rsidRPr="00C406B1">
        <w:rPr>
          <w:rFonts w:eastAsia="Times New Roman CYR" w:cs="Times New Roman"/>
          <w:color w:val="auto"/>
          <w:sz w:val="28"/>
          <w:szCs w:val="28"/>
          <w:lang w:val="ru-RU"/>
        </w:rPr>
        <w:t xml:space="preserve"> Описание административной процедуры «</w:t>
      </w:r>
      <w:r w:rsidR="00AD0B91" w:rsidRPr="00C406B1">
        <w:rPr>
          <w:rFonts w:eastAsia="Times New Roman"/>
          <w:color w:val="auto"/>
          <w:sz w:val="28"/>
          <w:szCs w:val="28"/>
          <w:lang w:val="ru-RU" w:eastAsia="ru-RU"/>
        </w:rPr>
        <w:t>Внесение записи о факте выдачи (отправки) выписки из Реестра или сообщения об отказе в выдаче выписки из реестра</w:t>
      </w:r>
      <w:r w:rsidRPr="00C406B1">
        <w:rPr>
          <w:rFonts w:eastAsia="Times New Roman CYR" w:cs="Times New Roman"/>
          <w:color w:val="auto"/>
          <w:sz w:val="28"/>
          <w:szCs w:val="28"/>
          <w:lang w:val="ru-RU"/>
        </w:rPr>
        <w:t>»:</w:t>
      </w:r>
    </w:p>
    <w:p w:rsidR="003E093F" w:rsidRPr="00C406B1" w:rsidRDefault="00B61DCA" w:rsidP="00F460BD">
      <w:pPr>
        <w:shd w:val="clear" w:color="auto" w:fill="FFFFFF"/>
        <w:ind w:firstLine="709"/>
        <w:jc w:val="both"/>
        <w:rPr>
          <w:rFonts w:cs="Times New Roman"/>
          <w:color w:val="auto"/>
          <w:sz w:val="28"/>
          <w:szCs w:val="28"/>
          <w:lang w:val="ru-RU"/>
        </w:rPr>
      </w:pPr>
      <w:r w:rsidRPr="00C406B1">
        <w:rPr>
          <w:rFonts w:eastAsia="Times New Roman CYR" w:cs="Times New Roman"/>
          <w:color w:val="auto"/>
          <w:sz w:val="28"/>
          <w:szCs w:val="28"/>
          <w:lang w:val="ru-RU"/>
        </w:rPr>
        <w:t>3.4.8.1</w:t>
      </w:r>
      <w:r w:rsidR="003E093F" w:rsidRPr="00C406B1">
        <w:rPr>
          <w:rFonts w:eastAsia="Times New Roman CYR" w:cs="Times New Roman"/>
          <w:color w:val="auto"/>
          <w:sz w:val="28"/>
          <w:szCs w:val="28"/>
          <w:lang w:val="ru-RU"/>
        </w:rPr>
        <w:t xml:space="preserve"> </w:t>
      </w:r>
      <w:r w:rsidRPr="00C406B1">
        <w:rPr>
          <w:rFonts w:cs="Times New Roman"/>
          <w:color w:val="auto"/>
          <w:sz w:val="28"/>
          <w:szCs w:val="28"/>
          <w:lang w:val="ru-RU"/>
        </w:rPr>
        <w:t>Ю</w:t>
      </w:r>
      <w:r w:rsidR="003E093F" w:rsidRPr="00C406B1">
        <w:rPr>
          <w:rFonts w:cs="Times New Roman"/>
          <w:color w:val="auto"/>
          <w:sz w:val="28"/>
          <w:szCs w:val="28"/>
          <w:lang w:val="ru-RU"/>
        </w:rPr>
        <w:t xml:space="preserve">ридическим фактом, служащим основанием для начала административной процедуры, является наличие </w:t>
      </w:r>
      <w:r w:rsidR="00AD0B91" w:rsidRPr="00C406B1">
        <w:rPr>
          <w:rFonts w:eastAsia="Times New Roman"/>
          <w:color w:val="auto"/>
          <w:sz w:val="28"/>
          <w:szCs w:val="28"/>
          <w:lang w:val="ru-RU" w:eastAsia="ru-RU"/>
        </w:rPr>
        <w:t>подписанн</w:t>
      </w:r>
      <w:r w:rsidRPr="00C406B1">
        <w:rPr>
          <w:rFonts w:eastAsia="Times New Roman"/>
          <w:color w:val="auto"/>
          <w:sz w:val="28"/>
          <w:szCs w:val="28"/>
          <w:lang w:val="ru-RU" w:eastAsia="ru-RU"/>
        </w:rPr>
        <w:t>ой и зарегистрированной</w:t>
      </w:r>
      <w:r w:rsidR="00AD0B91" w:rsidRPr="00C406B1">
        <w:rPr>
          <w:rFonts w:eastAsia="Times New Roman"/>
          <w:color w:val="auto"/>
          <w:sz w:val="28"/>
          <w:szCs w:val="28"/>
          <w:lang w:val="ru-RU" w:eastAsia="ru-RU"/>
        </w:rPr>
        <w:t xml:space="preserve"> в установленном порядке выписк</w:t>
      </w:r>
      <w:r w:rsidRPr="00C406B1">
        <w:rPr>
          <w:rFonts w:eastAsia="Times New Roman"/>
          <w:color w:val="auto"/>
          <w:sz w:val="28"/>
          <w:szCs w:val="28"/>
          <w:lang w:val="ru-RU" w:eastAsia="ru-RU"/>
        </w:rPr>
        <w:t>и</w:t>
      </w:r>
      <w:r w:rsidR="00AD0B91" w:rsidRPr="00C406B1">
        <w:rPr>
          <w:rFonts w:eastAsia="Times New Roman"/>
          <w:color w:val="auto"/>
          <w:sz w:val="28"/>
          <w:szCs w:val="28"/>
          <w:lang w:val="ru-RU" w:eastAsia="ru-RU"/>
        </w:rPr>
        <w:t xml:space="preserve"> из реестра или сообщени</w:t>
      </w:r>
      <w:r w:rsidRPr="00C406B1">
        <w:rPr>
          <w:rFonts w:eastAsia="Times New Roman"/>
          <w:color w:val="auto"/>
          <w:sz w:val="28"/>
          <w:szCs w:val="28"/>
          <w:lang w:val="ru-RU" w:eastAsia="ru-RU"/>
        </w:rPr>
        <w:t>я</w:t>
      </w:r>
      <w:r w:rsidR="00AD0B91" w:rsidRPr="00C406B1">
        <w:rPr>
          <w:rFonts w:eastAsia="Times New Roman"/>
          <w:color w:val="auto"/>
          <w:sz w:val="28"/>
          <w:szCs w:val="28"/>
          <w:lang w:val="ru-RU" w:eastAsia="ru-RU"/>
        </w:rPr>
        <w:t xml:space="preserve"> об отказе в выдаче выписки</w:t>
      </w:r>
      <w:r w:rsidR="006C2671" w:rsidRPr="00C406B1">
        <w:rPr>
          <w:rFonts w:eastAsia="Times New Roman CYR" w:cs="Times New Roman"/>
          <w:color w:val="auto"/>
          <w:sz w:val="28"/>
          <w:szCs w:val="28"/>
          <w:lang w:val="ru-RU"/>
        </w:rPr>
        <w:t>;</w:t>
      </w:r>
    </w:p>
    <w:p w:rsidR="003E093F" w:rsidRDefault="00E91305" w:rsidP="00F460BD">
      <w:pPr>
        <w:shd w:val="clear" w:color="auto" w:fill="FFFFFF"/>
        <w:ind w:firstLine="709"/>
        <w:jc w:val="both"/>
        <w:rPr>
          <w:rFonts w:cs="Times New Roman"/>
          <w:color w:val="auto"/>
          <w:sz w:val="28"/>
          <w:szCs w:val="28"/>
          <w:lang w:val="ru-RU"/>
        </w:rPr>
      </w:pPr>
      <w:r w:rsidRPr="00C406B1">
        <w:rPr>
          <w:rFonts w:cs="Times New Roman"/>
          <w:color w:val="auto"/>
          <w:sz w:val="28"/>
          <w:szCs w:val="28"/>
          <w:lang w:val="ru-RU"/>
        </w:rPr>
        <w:t>3.4.8.2 Д</w:t>
      </w:r>
      <w:r w:rsidR="003E093F" w:rsidRPr="00C406B1">
        <w:rPr>
          <w:rFonts w:cs="Times New Roman"/>
          <w:color w:val="auto"/>
          <w:sz w:val="28"/>
          <w:szCs w:val="28"/>
          <w:lang w:val="ru-RU"/>
        </w:rPr>
        <w:t>олжностное лицо ответственное за выполнение административно</w:t>
      </w:r>
      <w:r w:rsidRPr="00C406B1">
        <w:rPr>
          <w:rFonts w:cs="Times New Roman"/>
          <w:color w:val="auto"/>
          <w:sz w:val="28"/>
          <w:szCs w:val="28"/>
          <w:lang w:val="ru-RU"/>
        </w:rPr>
        <w:t>й процедуры – специалист отдела;</w:t>
      </w:r>
    </w:p>
    <w:p w:rsidR="00AA48DA" w:rsidRDefault="00AA48DA" w:rsidP="00F460BD">
      <w:pPr>
        <w:shd w:val="clear" w:color="auto" w:fill="FFFFFF"/>
        <w:ind w:firstLine="709"/>
        <w:jc w:val="both"/>
        <w:rPr>
          <w:rFonts w:cs="Times New Roman"/>
          <w:color w:val="auto"/>
          <w:sz w:val="28"/>
          <w:szCs w:val="28"/>
          <w:lang w:val="ru-RU"/>
        </w:rPr>
      </w:pPr>
    </w:p>
    <w:p w:rsidR="00AA48DA" w:rsidRPr="00C406B1" w:rsidRDefault="00AA48DA" w:rsidP="00F460BD">
      <w:pPr>
        <w:shd w:val="clear" w:color="auto" w:fill="FFFFFF"/>
        <w:ind w:firstLine="709"/>
        <w:jc w:val="both"/>
        <w:rPr>
          <w:rFonts w:cs="Times New Roman"/>
          <w:color w:val="auto"/>
          <w:sz w:val="28"/>
          <w:szCs w:val="28"/>
          <w:lang w:val="ru-RU"/>
        </w:rPr>
      </w:pPr>
    </w:p>
    <w:p w:rsidR="003E093F" w:rsidRPr="00C406B1" w:rsidRDefault="00E91305" w:rsidP="00F460BD">
      <w:pPr>
        <w:shd w:val="clear" w:color="auto" w:fill="FFFFFF"/>
        <w:ind w:firstLine="709"/>
        <w:jc w:val="both"/>
        <w:rPr>
          <w:rFonts w:cs="Times New Roman"/>
          <w:color w:val="auto"/>
          <w:sz w:val="28"/>
          <w:szCs w:val="28"/>
          <w:lang w:val="ru-RU"/>
        </w:rPr>
      </w:pPr>
      <w:r w:rsidRPr="00C406B1">
        <w:rPr>
          <w:rFonts w:cs="Times New Roman"/>
          <w:color w:val="auto"/>
          <w:sz w:val="28"/>
          <w:szCs w:val="28"/>
          <w:lang w:val="ru-RU"/>
        </w:rPr>
        <w:lastRenderedPageBreak/>
        <w:t>3.4.8.3 С</w:t>
      </w:r>
      <w:r w:rsidR="003E093F" w:rsidRPr="00C406B1">
        <w:rPr>
          <w:rFonts w:cs="Times New Roman"/>
          <w:color w:val="auto"/>
          <w:sz w:val="28"/>
          <w:szCs w:val="28"/>
          <w:lang w:val="ru-RU"/>
        </w:rPr>
        <w:t>одержание каждого административного действия, входящего в состав административной процедуры:</w:t>
      </w:r>
    </w:p>
    <w:p w:rsidR="00AD0B91" w:rsidRPr="00C406B1" w:rsidRDefault="006A541E" w:rsidP="00AD0B91">
      <w:pPr>
        <w:ind w:firstLine="567"/>
        <w:jc w:val="both"/>
        <w:rPr>
          <w:rFonts w:eastAsia="Times New Roman"/>
          <w:color w:val="auto"/>
          <w:sz w:val="28"/>
          <w:szCs w:val="28"/>
          <w:lang w:val="ru-RU" w:eastAsia="ru-RU"/>
        </w:rPr>
      </w:pPr>
      <w:r w:rsidRPr="00C406B1">
        <w:rPr>
          <w:rFonts w:cs="Times New Roman"/>
          <w:color w:val="auto"/>
          <w:sz w:val="28"/>
          <w:szCs w:val="28"/>
          <w:lang w:val="ru-RU"/>
        </w:rPr>
        <w:t>1)</w:t>
      </w:r>
      <w:r w:rsidR="003E093F" w:rsidRPr="00C406B1">
        <w:rPr>
          <w:rFonts w:cs="Times New Roman"/>
          <w:color w:val="auto"/>
          <w:sz w:val="28"/>
          <w:szCs w:val="28"/>
          <w:lang w:val="ru-RU"/>
        </w:rPr>
        <w:t xml:space="preserve"> </w:t>
      </w:r>
      <w:r w:rsidR="00AD0B91" w:rsidRPr="00C406B1">
        <w:rPr>
          <w:rFonts w:eastAsia="Times New Roman"/>
          <w:color w:val="auto"/>
          <w:spacing w:val="-1"/>
          <w:sz w:val="28"/>
          <w:szCs w:val="28"/>
          <w:lang w:val="ru-RU" w:eastAsia="ru-RU"/>
        </w:rPr>
        <w:t>Специалист, ответственный за предоставление информации из реестра</w:t>
      </w:r>
      <w:r w:rsidR="00AD0B91" w:rsidRPr="00C406B1">
        <w:rPr>
          <w:rFonts w:eastAsia="Times New Roman"/>
          <w:color w:val="auto"/>
          <w:sz w:val="28"/>
          <w:szCs w:val="28"/>
          <w:lang w:val="ru-RU" w:eastAsia="ru-RU"/>
        </w:rPr>
        <w:t>:</w:t>
      </w:r>
    </w:p>
    <w:p w:rsidR="00AD0B91" w:rsidRPr="00C406B1" w:rsidRDefault="00AD0B91" w:rsidP="00AD0B91">
      <w:pPr>
        <w:ind w:firstLine="567"/>
        <w:jc w:val="both"/>
        <w:rPr>
          <w:rFonts w:eastAsia="Times New Roman"/>
          <w:color w:val="auto"/>
          <w:sz w:val="28"/>
          <w:szCs w:val="28"/>
          <w:lang w:val="ru-RU" w:eastAsia="ru-RU"/>
        </w:rPr>
      </w:pPr>
      <w:r w:rsidRPr="00C406B1">
        <w:rPr>
          <w:rFonts w:eastAsia="Times New Roman"/>
          <w:color w:val="auto"/>
          <w:sz w:val="28"/>
          <w:szCs w:val="28"/>
          <w:lang w:val="ru-RU" w:eastAsia="ru-RU"/>
        </w:rPr>
        <w:t>- устанавливает личность заявителя муниципальной услуги;</w:t>
      </w:r>
    </w:p>
    <w:p w:rsidR="003E093F" w:rsidRPr="00C406B1" w:rsidRDefault="00AD0B91" w:rsidP="002253B0">
      <w:pPr>
        <w:ind w:firstLine="567"/>
        <w:jc w:val="both"/>
        <w:rPr>
          <w:rFonts w:eastAsia="Times New Roman"/>
          <w:color w:val="auto"/>
          <w:sz w:val="28"/>
          <w:szCs w:val="28"/>
          <w:lang w:val="ru-RU" w:eastAsia="ru-RU"/>
        </w:rPr>
      </w:pPr>
      <w:r w:rsidRPr="00C406B1">
        <w:rPr>
          <w:rFonts w:eastAsia="Times New Roman"/>
          <w:color w:val="auto"/>
          <w:sz w:val="28"/>
          <w:szCs w:val="28"/>
          <w:lang w:val="ru-RU" w:eastAsia="ru-RU"/>
        </w:rPr>
        <w:t>- фиксирует факт выдачи заявителю выписки из реестра или сообщения об отка</w:t>
      </w:r>
      <w:r w:rsidR="002253B0" w:rsidRPr="00C406B1">
        <w:rPr>
          <w:rFonts w:eastAsia="Times New Roman"/>
          <w:color w:val="auto"/>
          <w:sz w:val="28"/>
          <w:szCs w:val="28"/>
          <w:lang w:val="ru-RU" w:eastAsia="ru-RU"/>
        </w:rPr>
        <w:t>зе в выдаче выписки из реестра. Л</w:t>
      </w:r>
      <w:r w:rsidRPr="00C406B1">
        <w:rPr>
          <w:rFonts w:eastAsia="Times New Roman"/>
          <w:color w:val="auto"/>
          <w:sz w:val="28"/>
          <w:szCs w:val="28"/>
          <w:lang w:val="ru-RU" w:eastAsia="ru-RU"/>
        </w:rPr>
        <w:t xml:space="preserve">ибо </w:t>
      </w:r>
      <w:r w:rsidRPr="00C406B1">
        <w:rPr>
          <w:rFonts w:eastAsia="Times New Roman"/>
          <w:color w:val="auto"/>
          <w:spacing w:val="-1"/>
          <w:sz w:val="28"/>
          <w:szCs w:val="28"/>
          <w:lang w:val="ru-RU" w:eastAsia="ru-RU"/>
        </w:rPr>
        <w:t xml:space="preserve">отправляет </w:t>
      </w:r>
      <w:r w:rsidRPr="00C406B1">
        <w:rPr>
          <w:rFonts w:eastAsia="Times New Roman"/>
          <w:color w:val="auto"/>
          <w:sz w:val="28"/>
          <w:szCs w:val="28"/>
          <w:lang w:val="ru-RU" w:eastAsia="ru-RU"/>
        </w:rPr>
        <w:t xml:space="preserve">выписку из реестра или сообщение </w:t>
      </w:r>
      <w:proofErr w:type="gramStart"/>
      <w:r w:rsidRPr="00C406B1">
        <w:rPr>
          <w:rFonts w:eastAsia="Times New Roman"/>
          <w:color w:val="auto"/>
          <w:sz w:val="28"/>
          <w:szCs w:val="28"/>
          <w:lang w:val="ru-RU" w:eastAsia="ru-RU"/>
        </w:rPr>
        <w:t>об отказе в выдаче вы</w:t>
      </w:r>
      <w:r w:rsidRPr="00C406B1">
        <w:rPr>
          <w:rFonts w:eastAsia="Times New Roman"/>
          <w:color w:val="auto"/>
          <w:spacing w:val="-1"/>
          <w:sz w:val="28"/>
          <w:szCs w:val="28"/>
          <w:lang w:val="ru-RU" w:eastAsia="ru-RU"/>
        </w:rPr>
        <w:t>писки из реестра по почте по адресу</w:t>
      </w:r>
      <w:proofErr w:type="gramEnd"/>
      <w:r w:rsidRPr="00C406B1">
        <w:rPr>
          <w:rFonts w:eastAsia="Times New Roman"/>
          <w:color w:val="auto"/>
          <w:spacing w:val="-1"/>
          <w:sz w:val="28"/>
          <w:szCs w:val="28"/>
          <w:lang w:val="ru-RU" w:eastAsia="ru-RU"/>
        </w:rPr>
        <w:t>, указанному в заявлении или по</w:t>
      </w:r>
      <w:r w:rsidRPr="00C406B1">
        <w:rPr>
          <w:rFonts w:eastAsia="Times New Roman"/>
          <w:color w:val="auto"/>
          <w:sz w:val="28"/>
          <w:szCs w:val="28"/>
          <w:lang w:val="ru-RU" w:eastAsia="ru-RU"/>
        </w:rPr>
        <w:t>средством электронной почты, факсимильной связи</w:t>
      </w:r>
      <w:r w:rsidR="003E093F" w:rsidRPr="00C406B1">
        <w:rPr>
          <w:rFonts w:cs="Times New Roman"/>
          <w:color w:val="auto"/>
          <w:sz w:val="28"/>
          <w:szCs w:val="28"/>
          <w:lang w:val="ru-RU"/>
        </w:rPr>
        <w:t>;</w:t>
      </w:r>
    </w:p>
    <w:p w:rsidR="003E093F" w:rsidRPr="00C406B1" w:rsidRDefault="00007405" w:rsidP="00F460BD">
      <w:pPr>
        <w:shd w:val="clear" w:color="auto" w:fill="FFFFFF"/>
        <w:ind w:firstLine="567"/>
        <w:jc w:val="both"/>
        <w:rPr>
          <w:rFonts w:cs="Times New Roman"/>
          <w:color w:val="auto"/>
          <w:sz w:val="28"/>
          <w:szCs w:val="28"/>
          <w:lang w:val="ru-RU"/>
        </w:rPr>
      </w:pPr>
      <w:r w:rsidRPr="00C406B1">
        <w:rPr>
          <w:rFonts w:cs="Times New Roman"/>
          <w:color w:val="auto"/>
          <w:sz w:val="28"/>
          <w:szCs w:val="28"/>
          <w:lang w:val="ru-RU"/>
        </w:rPr>
        <w:t>3.4.8.4 К</w:t>
      </w:r>
      <w:r w:rsidR="003E093F" w:rsidRPr="00C406B1">
        <w:rPr>
          <w:rFonts w:cs="Times New Roman"/>
          <w:color w:val="auto"/>
          <w:sz w:val="28"/>
          <w:szCs w:val="28"/>
          <w:lang w:val="ru-RU"/>
        </w:rPr>
        <w:t>ритерий принятия решения: наличие подписанно</w:t>
      </w:r>
      <w:r w:rsidR="00AD0B91" w:rsidRPr="00C406B1">
        <w:rPr>
          <w:rFonts w:cs="Times New Roman"/>
          <w:color w:val="auto"/>
          <w:sz w:val="28"/>
          <w:szCs w:val="28"/>
          <w:lang w:val="ru-RU"/>
        </w:rPr>
        <w:t>й</w:t>
      </w:r>
      <w:r w:rsidR="003E093F" w:rsidRPr="00C406B1">
        <w:rPr>
          <w:rFonts w:cs="Times New Roman"/>
          <w:color w:val="auto"/>
          <w:sz w:val="28"/>
          <w:szCs w:val="28"/>
          <w:lang w:val="ru-RU"/>
        </w:rPr>
        <w:t xml:space="preserve"> и зарегистрированно</w:t>
      </w:r>
      <w:r w:rsidR="00AD0B91" w:rsidRPr="00C406B1">
        <w:rPr>
          <w:rFonts w:cs="Times New Roman"/>
          <w:color w:val="auto"/>
          <w:sz w:val="28"/>
          <w:szCs w:val="28"/>
          <w:lang w:val="ru-RU"/>
        </w:rPr>
        <w:t>й</w:t>
      </w:r>
      <w:r w:rsidR="003E093F" w:rsidRPr="00C406B1">
        <w:rPr>
          <w:rFonts w:cs="Times New Roman"/>
          <w:color w:val="auto"/>
          <w:sz w:val="28"/>
          <w:szCs w:val="28"/>
          <w:lang w:val="ru-RU"/>
        </w:rPr>
        <w:t xml:space="preserve"> в установленном порядке </w:t>
      </w:r>
      <w:r w:rsidR="00AD0B91" w:rsidRPr="00C406B1">
        <w:rPr>
          <w:rFonts w:eastAsia="Times New Roman"/>
          <w:color w:val="auto"/>
          <w:spacing w:val="-1"/>
          <w:sz w:val="28"/>
          <w:szCs w:val="28"/>
          <w:lang w:val="ru-RU" w:eastAsia="ru-RU"/>
        </w:rPr>
        <w:t>выписк</w:t>
      </w:r>
      <w:r w:rsidRPr="00C406B1">
        <w:rPr>
          <w:rFonts w:eastAsia="Times New Roman"/>
          <w:color w:val="auto"/>
          <w:spacing w:val="-1"/>
          <w:sz w:val="28"/>
          <w:szCs w:val="28"/>
          <w:lang w:val="ru-RU" w:eastAsia="ru-RU"/>
        </w:rPr>
        <w:t>и</w:t>
      </w:r>
      <w:r w:rsidR="00AD0B91" w:rsidRPr="00C406B1">
        <w:rPr>
          <w:rFonts w:eastAsia="Times New Roman"/>
          <w:color w:val="auto"/>
          <w:spacing w:val="-1"/>
          <w:sz w:val="28"/>
          <w:szCs w:val="28"/>
          <w:lang w:val="ru-RU" w:eastAsia="ru-RU"/>
        </w:rPr>
        <w:t xml:space="preserve"> из реестра</w:t>
      </w:r>
      <w:r w:rsidR="006C2671" w:rsidRPr="00C406B1">
        <w:rPr>
          <w:rFonts w:cs="Times New Roman"/>
          <w:color w:val="auto"/>
          <w:sz w:val="28"/>
          <w:szCs w:val="28"/>
          <w:lang w:val="ru-RU"/>
        </w:rPr>
        <w:t xml:space="preserve"> или </w:t>
      </w:r>
      <w:r w:rsidR="002253B0" w:rsidRPr="00C406B1">
        <w:rPr>
          <w:rFonts w:cs="Times New Roman"/>
          <w:color w:val="auto"/>
          <w:sz w:val="28"/>
          <w:szCs w:val="28"/>
          <w:lang w:val="ru-RU"/>
        </w:rPr>
        <w:t>сообщения</w:t>
      </w:r>
      <w:r w:rsidR="00AD0B91" w:rsidRPr="00C406B1">
        <w:rPr>
          <w:rFonts w:cs="Times New Roman"/>
          <w:color w:val="auto"/>
          <w:sz w:val="28"/>
          <w:szCs w:val="28"/>
          <w:lang w:val="ru-RU"/>
        </w:rPr>
        <w:t xml:space="preserve"> об отказе в выдач</w:t>
      </w:r>
      <w:r w:rsidR="002253B0" w:rsidRPr="00C406B1">
        <w:rPr>
          <w:rFonts w:cs="Times New Roman"/>
          <w:color w:val="auto"/>
          <w:sz w:val="28"/>
          <w:szCs w:val="28"/>
          <w:lang w:val="ru-RU"/>
        </w:rPr>
        <w:t>е</w:t>
      </w:r>
      <w:r w:rsidR="00AD0B91" w:rsidRPr="00C406B1">
        <w:rPr>
          <w:rFonts w:cs="Times New Roman"/>
          <w:color w:val="auto"/>
          <w:sz w:val="28"/>
          <w:szCs w:val="28"/>
          <w:lang w:val="ru-RU"/>
        </w:rPr>
        <w:t xml:space="preserve"> выписки из реестра</w:t>
      </w:r>
      <w:r w:rsidR="00973EC1" w:rsidRPr="00C406B1">
        <w:rPr>
          <w:rFonts w:cs="Times New Roman"/>
          <w:color w:val="auto"/>
          <w:sz w:val="28"/>
          <w:szCs w:val="28"/>
          <w:lang w:val="ru-RU"/>
        </w:rPr>
        <w:t>»</w:t>
      </w:r>
      <w:r w:rsidR="003E093F" w:rsidRPr="00C406B1">
        <w:rPr>
          <w:rFonts w:cs="Times New Roman"/>
          <w:color w:val="auto"/>
          <w:sz w:val="28"/>
          <w:szCs w:val="28"/>
          <w:lang w:val="ru-RU"/>
        </w:rPr>
        <w:t>;</w:t>
      </w:r>
    </w:p>
    <w:p w:rsidR="003E093F" w:rsidRPr="00C406B1" w:rsidRDefault="00007405" w:rsidP="00F460BD">
      <w:pPr>
        <w:shd w:val="clear" w:color="auto" w:fill="FFFFFF"/>
        <w:ind w:firstLine="567"/>
        <w:jc w:val="both"/>
        <w:rPr>
          <w:rFonts w:cs="Times New Roman"/>
          <w:color w:val="auto"/>
          <w:sz w:val="28"/>
          <w:szCs w:val="28"/>
          <w:lang w:val="ru-RU"/>
        </w:rPr>
      </w:pPr>
      <w:r w:rsidRPr="00C406B1">
        <w:rPr>
          <w:rFonts w:cs="Times New Roman"/>
          <w:color w:val="auto"/>
          <w:sz w:val="28"/>
          <w:szCs w:val="28"/>
          <w:lang w:val="ru-RU"/>
        </w:rPr>
        <w:t>3.4.8.5 Р</w:t>
      </w:r>
      <w:r w:rsidR="003E093F" w:rsidRPr="00C406B1">
        <w:rPr>
          <w:rFonts w:cs="Times New Roman"/>
          <w:color w:val="auto"/>
          <w:sz w:val="28"/>
          <w:szCs w:val="28"/>
          <w:lang w:val="ru-RU"/>
        </w:rPr>
        <w:t>езультат административной процедуры:</w:t>
      </w:r>
    </w:p>
    <w:p w:rsidR="003E093F" w:rsidRPr="00C406B1" w:rsidRDefault="003E093F" w:rsidP="00F460BD">
      <w:pPr>
        <w:shd w:val="clear" w:color="auto" w:fill="FFFFFF"/>
        <w:ind w:firstLine="567"/>
        <w:jc w:val="both"/>
        <w:rPr>
          <w:rFonts w:cs="Times New Roman"/>
          <w:color w:val="auto"/>
          <w:sz w:val="28"/>
          <w:szCs w:val="28"/>
          <w:lang w:val="ru-RU"/>
        </w:rPr>
      </w:pPr>
      <w:r w:rsidRPr="00C406B1">
        <w:rPr>
          <w:rFonts w:cs="Times New Roman"/>
          <w:color w:val="auto"/>
          <w:sz w:val="28"/>
          <w:szCs w:val="28"/>
          <w:lang w:val="ru-RU"/>
        </w:rPr>
        <w:t>- выдача</w:t>
      </w:r>
      <w:r w:rsidR="00FC14C8" w:rsidRPr="00C406B1">
        <w:rPr>
          <w:rFonts w:cs="Times New Roman"/>
          <w:color w:val="auto"/>
          <w:sz w:val="28"/>
          <w:szCs w:val="28"/>
          <w:lang w:val="ru-RU"/>
        </w:rPr>
        <w:t xml:space="preserve"> (отправка)</w:t>
      </w:r>
      <w:r w:rsidRPr="00C406B1">
        <w:rPr>
          <w:rFonts w:cs="Times New Roman"/>
          <w:color w:val="auto"/>
          <w:sz w:val="28"/>
          <w:szCs w:val="28"/>
          <w:lang w:val="ru-RU"/>
        </w:rPr>
        <w:t xml:space="preserve"> </w:t>
      </w:r>
      <w:r w:rsidR="00AD0B91" w:rsidRPr="00C406B1">
        <w:rPr>
          <w:rFonts w:cs="Times New Roman"/>
          <w:color w:val="auto"/>
          <w:sz w:val="28"/>
          <w:szCs w:val="28"/>
          <w:lang w:val="ru-RU"/>
        </w:rPr>
        <w:t xml:space="preserve">выписки из реестра </w:t>
      </w:r>
      <w:r w:rsidRPr="00C406B1">
        <w:rPr>
          <w:rFonts w:cs="Times New Roman"/>
          <w:color w:val="auto"/>
          <w:sz w:val="28"/>
          <w:szCs w:val="28"/>
          <w:lang w:val="ru-RU"/>
        </w:rPr>
        <w:t>заявителю;</w:t>
      </w:r>
    </w:p>
    <w:p w:rsidR="006C2671" w:rsidRPr="00C406B1" w:rsidRDefault="006C2671" w:rsidP="006C2671">
      <w:pPr>
        <w:shd w:val="clear" w:color="auto" w:fill="FFFFFF"/>
        <w:ind w:firstLine="567"/>
        <w:jc w:val="both"/>
        <w:rPr>
          <w:rFonts w:cs="Times New Roman"/>
          <w:color w:val="auto"/>
          <w:sz w:val="28"/>
          <w:szCs w:val="28"/>
          <w:lang w:val="ru-RU"/>
        </w:rPr>
      </w:pPr>
      <w:r w:rsidRPr="00C406B1">
        <w:rPr>
          <w:rFonts w:cs="Times New Roman"/>
          <w:color w:val="auto"/>
          <w:sz w:val="28"/>
          <w:szCs w:val="28"/>
          <w:lang w:val="ru-RU"/>
        </w:rPr>
        <w:t xml:space="preserve">- выдача </w:t>
      </w:r>
      <w:r w:rsidR="00FC14C8" w:rsidRPr="00C406B1">
        <w:rPr>
          <w:rFonts w:cs="Times New Roman"/>
          <w:color w:val="auto"/>
          <w:sz w:val="28"/>
          <w:szCs w:val="28"/>
          <w:lang w:val="ru-RU"/>
        </w:rPr>
        <w:t xml:space="preserve">(отправка) </w:t>
      </w:r>
      <w:r w:rsidR="00AD0B91" w:rsidRPr="00C406B1">
        <w:rPr>
          <w:rFonts w:cs="Times New Roman"/>
          <w:color w:val="auto"/>
          <w:sz w:val="28"/>
          <w:szCs w:val="28"/>
          <w:lang w:val="ru-RU"/>
        </w:rPr>
        <w:t>сообщени</w:t>
      </w:r>
      <w:r w:rsidR="00FC14C8" w:rsidRPr="00C406B1">
        <w:rPr>
          <w:rFonts w:cs="Times New Roman"/>
          <w:color w:val="auto"/>
          <w:sz w:val="28"/>
          <w:szCs w:val="28"/>
          <w:lang w:val="ru-RU"/>
        </w:rPr>
        <w:t>я</w:t>
      </w:r>
      <w:r w:rsidR="00AD0B91" w:rsidRPr="00C406B1">
        <w:rPr>
          <w:rFonts w:cs="Times New Roman"/>
          <w:color w:val="auto"/>
          <w:sz w:val="28"/>
          <w:szCs w:val="28"/>
          <w:lang w:val="ru-RU"/>
        </w:rPr>
        <w:t xml:space="preserve"> об отказе в выдач</w:t>
      </w:r>
      <w:r w:rsidR="002253B0" w:rsidRPr="00C406B1">
        <w:rPr>
          <w:rFonts w:cs="Times New Roman"/>
          <w:color w:val="auto"/>
          <w:sz w:val="28"/>
          <w:szCs w:val="28"/>
          <w:lang w:val="ru-RU"/>
        </w:rPr>
        <w:t>е</w:t>
      </w:r>
      <w:r w:rsidR="00AD0B91" w:rsidRPr="00C406B1">
        <w:rPr>
          <w:rFonts w:cs="Times New Roman"/>
          <w:color w:val="auto"/>
          <w:sz w:val="28"/>
          <w:szCs w:val="28"/>
          <w:lang w:val="ru-RU"/>
        </w:rPr>
        <w:t xml:space="preserve"> выписки из реестра</w:t>
      </w:r>
      <w:r w:rsidRPr="00C406B1">
        <w:rPr>
          <w:color w:val="auto"/>
          <w:lang w:val="ru-RU"/>
        </w:rPr>
        <w:t xml:space="preserve"> </w:t>
      </w:r>
      <w:r w:rsidRPr="00C406B1">
        <w:rPr>
          <w:rFonts w:cs="Times New Roman"/>
          <w:color w:val="auto"/>
          <w:sz w:val="28"/>
          <w:szCs w:val="28"/>
          <w:lang w:val="ru-RU"/>
        </w:rPr>
        <w:t>заявителю;</w:t>
      </w:r>
    </w:p>
    <w:p w:rsidR="003E093F" w:rsidRPr="00C406B1" w:rsidRDefault="00007405" w:rsidP="00F460BD">
      <w:pPr>
        <w:shd w:val="clear" w:color="auto" w:fill="FFFFFF"/>
        <w:ind w:firstLine="567"/>
        <w:jc w:val="both"/>
        <w:rPr>
          <w:rFonts w:cs="Times New Roman"/>
          <w:color w:val="auto"/>
          <w:sz w:val="28"/>
          <w:szCs w:val="28"/>
          <w:lang w:val="ru-RU"/>
        </w:rPr>
      </w:pPr>
      <w:r w:rsidRPr="00C406B1">
        <w:rPr>
          <w:rFonts w:cs="Times New Roman"/>
          <w:color w:val="auto"/>
          <w:sz w:val="28"/>
          <w:szCs w:val="28"/>
          <w:lang w:val="ru-RU"/>
        </w:rPr>
        <w:t>3.4.8.6</w:t>
      </w:r>
      <w:r w:rsidR="003E093F" w:rsidRPr="00C406B1">
        <w:rPr>
          <w:rFonts w:cs="Times New Roman"/>
          <w:color w:val="auto"/>
          <w:sz w:val="28"/>
          <w:szCs w:val="28"/>
          <w:lang w:val="ru-RU"/>
        </w:rPr>
        <w:t xml:space="preserve"> </w:t>
      </w:r>
      <w:r w:rsidRPr="00C406B1">
        <w:rPr>
          <w:rFonts w:cs="Times New Roman"/>
          <w:color w:val="auto"/>
          <w:sz w:val="28"/>
          <w:szCs w:val="28"/>
          <w:lang w:val="ru-RU"/>
        </w:rPr>
        <w:t>С</w:t>
      </w:r>
      <w:r w:rsidR="003E093F" w:rsidRPr="00C406B1">
        <w:rPr>
          <w:rFonts w:cs="Times New Roman"/>
          <w:color w:val="auto"/>
          <w:sz w:val="28"/>
          <w:szCs w:val="28"/>
          <w:lang w:val="ru-RU"/>
        </w:rPr>
        <w:t xml:space="preserve">пособ фиксации результата выполнения административной процедуры: </w:t>
      </w:r>
    </w:p>
    <w:p w:rsidR="003E093F" w:rsidRPr="00C406B1" w:rsidRDefault="003E093F" w:rsidP="00F460BD">
      <w:pPr>
        <w:shd w:val="clear" w:color="auto" w:fill="FFFFFF"/>
        <w:ind w:firstLine="567"/>
        <w:jc w:val="both"/>
        <w:rPr>
          <w:rStyle w:val="11"/>
          <w:rFonts w:cs="Times New Roman"/>
          <w:color w:val="auto"/>
          <w:sz w:val="28"/>
          <w:szCs w:val="28"/>
          <w:lang w:val="ru-RU"/>
        </w:rPr>
      </w:pPr>
      <w:r w:rsidRPr="00C406B1">
        <w:rPr>
          <w:rStyle w:val="11"/>
          <w:rFonts w:cs="Times New Roman"/>
          <w:color w:val="auto"/>
          <w:sz w:val="28"/>
          <w:szCs w:val="28"/>
          <w:lang w:val="ru-RU"/>
        </w:rPr>
        <w:t>- запись в</w:t>
      </w:r>
      <w:r w:rsidRPr="00C406B1">
        <w:rPr>
          <w:rFonts w:eastAsia="Times New Roman CYR" w:cs="Times New Roman"/>
          <w:color w:val="auto"/>
          <w:sz w:val="28"/>
          <w:szCs w:val="28"/>
          <w:lang w:val="ru-RU"/>
        </w:rPr>
        <w:t xml:space="preserve"> журнале регистрации</w:t>
      </w:r>
      <w:r w:rsidRPr="00C406B1">
        <w:rPr>
          <w:rStyle w:val="11"/>
          <w:rFonts w:cs="Times New Roman"/>
          <w:color w:val="auto"/>
          <w:sz w:val="28"/>
          <w:szCs w:val="28"/>
          <w:lang w:val="ru-RU"/>
        </w:rPr>
        <w:t xml:space="preserve">. </w:t>
      </w:r>
    </w:p>
    <w:p w:rsidR="00FC14C8" w:rsidRDefault="00007405" w:rsidP="00FC14C8">
      <w:pPr>
        <w:shd w:val="clear" w:color="auto" w:fill="FFFFFF"/>
        <w:ind w:firstLine="709"/>
        <w:jc w:val="both"/>
        <w:rPr>
          <w:rFonts w:eastAsia="Times New Roman CYR" w:cs="Times New Roman"/>
          <w:color w:val="auto"/>
          <w:sz w:val="28"/>
          <w:szCs w:val="28"/>
          <w:lang w:val="ru-RU"/>
        </w:rPr>
      </w:pPr>
      <w:r w:rsidRPr="00C406B1">
        <w:rPr>
          <w:rFonts w:cs="Times New Roman"/>
          <w:color w:val="auto"/>
          <w:sz w:val="28"/>
          <w:szCs w:val="28"/>
          <w:lang w:val="ru-RU"/>
        </w:rPr>
        <w:t>3.4.8.7</w:t>
      </w:r>
      <w:r w:rsidR="00FC14C8" w:rsidRPr="00C406B1">
        <w:rPr>
          <w:rFonts w:cs="Times New Roman"/>
          <w:color w:val="auto"/>
          <w:sz w:val="28"/>
          <w:szCs w:val="28"/>
          <w:lang w:val="ru-RU"/>
        </w:rPr>
        <w:t xml:space="preserve"> </w:t>
      </w:r>
      <w:r w:rsidR="00FC14C8" w:rsidRPr="00C406B1">
        <w:rPr>
          <w:bCs/>
          <w:color w:val="auto"/>
          <w:sz w:val="28"/>
          <w:szCs w:val="28"/>
          <w:lang w:val="ru-RU"/>
        </w:rPr>
        <w:t>Срок выполнения указанной административной процедуры составляет 1 (один) рабочий день</w:t>
      </w:r>
      <w:r w:rsidR="00FC14C8" w:rsidRPr="00C406B1">
        <w:rPr>
          <w:rFonts w:eastAsia="Times New Roman CYR" w:cs="Times New Roman"/>
          <w:color w:val="auto"/>
          <w:sz w:val="28"/>
          <w:szCs w:val="28"/>
          <w:lang w:val="ru-RU"/>
        </w:rPr>
        <w:t xml:space="preserve"> </w:t>
      </w:r>
    </w:p>
    <w:p w:rsidR="00570278" w:rsidRPr="00C406B1" w:rsidRDefault="00570278" w:rsidP="00FC14C8">
      <w:pPr>
        <w:shd w:val="clear" w:color="auto" w:fill="FFFFFF"/>
        <w:ind w:firstLine="709"/>
        <w:jc w:val="both"/>
        <w:rPr>
          <w:rFonts w:eastAsia="Times New Roman CYR" w:cs="Times New Roman"/>
          <w:color w:val="auto"/>
          <w:sz w:val="28"/>
          <w:szCs w:val="28"/>
          <w:lang w:val="ru-RU"/>
        </w:rPr>
      </w:pPr>
    </w:p>
    <w:p w:rsidR="00570278" w:rsidRPr="00570278" w:rsidRDefault="00570278" w:rsidP="00570278">
      <w:pPr>
        <w:pStyle w:val="afc"/>
        <w:jc w:val="both"/>
        <w:rPr>
          <w:rFonts w:eastAsia="Times New Roman CYR"/>
          <w:sz w:val="28"/>
          <w:szCs w:val="28"/>
          <w:lang w:eastAsia="en-US" w:bidi="en-US"/>
        </w:rPr>
      </w:pPr>
      <w:r w:rsidRPr="00BE6995">
        <w:rPr>
          <w:color w:val="FF0000"/>
          <w:sz w:val="28"/>
          <w:szCs w:val="28"/>
        </w:rPr>
        <w:t xml:space="preserve">         </w:t>
      </w:r>
      <w:r>
        <w:rPr>
          <w:sz w:val="28"/>
          <w:szCs w:val="28"/>
        </w:rPr>
        <w:t>3.5</w:t>
      </w:r>
      <w:r w:rsidRPr="00570278">
        <w:rPr>
          <w:sz w:val="28"/>
          <w:szCs w:val="28"/>
        </w:rPr>
        <w:t>.</w:t>
      </w:r>
      <w:r w:rsidRPr="00570278">
        <w:rPr>
          <w:sz w:val="28"/>
          <w:szCs w:val="28"/>
          <w:lang w:eastAsia="ar-SA"/>
        </w:rPr>
        <w:t>Особенности выполнения административных процедур в электронной форме:</w:t>
      </w:r>
    </w:p>
    <w:p w:rsidR="00570278" w:rsidRDefault="00570278" w:rsidP="00570278">
      <w:pPr>
        <w:pStyle w:val="afc"/>
        <w:jc w:val="both"/>
        <w:rPr>
          <w:sz w:val="28"/>
          <w:szCs w:val="28"/>
        </w:rPr>
      </w:pPr>
      <w:r>
        <w:rPr>
          <w:sz w:val="28"/>
          <w:szCs w:val="28"/>
        </w:rPr>
        <w:t xml:space="preserve">        3.5</w:t>
      </w:r>
      <w:r w:rsidRPr="00570278">
        <w:rPr>
          <w:sz w:val="28"/>
          <w:szCs w:val="28"/>
        </w:rPr>
        <w:t>.1. В электронной форме через «Единый портал государственных и мун</w:t>
      </w:r>
      <w:r w:rsidRPr="00570278">
        <w:rPr>
          <w:sz w:val="28"/>
          <w:szCs w:val="28"/>
        </w:rPr>
        <w:t>и</w:t>
      </w:r>
      <w:r w:rsidRPr="00570278">
        <w:rPr>
          <w:sz w:val="28"/>
          <w:szCs w:val="28"/>
        </w:rPr>
        <w:t>ципальных услуг (функций)», «Портал государственных и муниципальных услуг Краснодарского края», при наличии технической возможности могут осущест</w:t>
      </w:r>
      <w:r w:rsidRPr="00570278">
        <w:rPr>
          <w:sz w:val="28"/>
          <w:szCs w:val="28"/>
        </w:rPr>
        <w:t>в</w:t>
      </w:r>
      <w:r w:rsidRPr="00570278">
        <w:rPr>
          <w:sz w:val="28"/>
          <w:szCs w:val="28"/>
        </w:rPr>
        <w:t>ляться следующие административные процедуры:</w:t>
      </w:r>
    </w:p>
    <w:p w:rsidR="00570278" w:rsidRPr="00570278" w:rsidRDefault="00570278" w:rsidP="00570278">
      <w:pPr>
        <w:pStyle w:val="afc"/>
        <w:jc w:val="both"/>
        <w:rPr>
          <w:sz w:val="28"/>
          <w:szCs w:val="28"/>
        </w:rPr>
      </w:pPr>
      <w:r w:rsidRPr="00570278">
        <w:rPr>
          <w:sz w:val="28"/>
          <w:szCs w:val="28"/>
        </w:rPr>
        <w:t xml:space="preserve">        1) предоставление в установленном порядке информации заявителю и обе</w:t>
      </w:r>
      <w:r w:rsidRPr="00570278">
        <w:rPr>
          <w:sz w:val="28"/>
          <w:szCs w:val="28"/>
        </w:rPr>
        <w:t>с</w:t>
      </w:r>
      <w:r w:rsidRPr="00570278">
        <w:rPr>
          <w:sz w:val="28"/>
          <w:szCs w:val="28"/>
        </w:rPr>
        <w:t>печения доступа заявителя к сведениям о Муниципальной услуге;</w:t>
      </w:r>
    </w:p>
    <w:p w:rsidR="00570278" w:rsidRPr="00570278" w:rsidRDefault="00570278" w:rsidP="00570278">
      <w:pPr>
        <w:pStyle w:val="afc"/>
        <w:jc w:val="both"/>
        <w:rPr>
          <w:sz w:val="28"/>
          <w:szCs w:val="28"/>
        </w:rPr>
      </w:pPr>
      <w:r w:rsidRPr="00570278">
        <w:rPr>
          <w:sz w:val="28"/>
          <w:szCs w:val="28"/>
        </w:rPr>
        <w:t xml:space="preserve">        2) возможность получения и копирования заявителем форм заявлений и иных документов, необходимых для получения Муниципальной услуги;</w:t>
      </w:r>
    </w:p>
    <w:p w:rsidR="00570278" w:rsidRPr="00570278" w:rsidRDefault="00570278" w:rsidP="00570278">
      <w:pPr>
        <w:pStyle w:val="afc"/>
        <w:jc w:val="both"/>
        <w:rPr>
          <w:sz w:val="28"/>
          <w:szCs w:val="28"/>
        </w:rPr>
      </w:pPr>
      <w:r w:rsidRPr="00570278">
        <w:rPr>
          <w:sz w:val="28"/>
          <w:szCs w:val="28"/>
        </w:rPr>
        <w:t xml:space="preserve">       3) подача заявителем заявления, необходимого для предоставления Муниц</w:t>
      </w:r>
      <w:r w:rsidRPr="00570278">
        <w:rPr>
          <w:sz w:val="28"/>
          <w:szCs w:val="28"/>
        </w:rPr>
        <w:t>и</w:t>
      </w:r>
      <w:r w:rsidRPr="00570278">
        <w:rPr>
          <w:sz w:val="28"/>
          <w:szCs w:val="28"/>
        </w:rPr>
        <w:t>пальной услуги, и прием таких заявлений Отделом с использованием информац</w:t>
      </w:r>
      <w:r w:rsidRPr="00570278">
        <w:rPr>
          <w:sz w:val="28"/>
          <w:szCs w:val="28"/>
        </w:rPr>
        <w:t>и</w:t>
      </w:r>
      <w:r w:rsidRPr="00570278">
        <w:rPr>
          <w:sz w:val="28"/>
          <w:szCs w:val="28"/>
        </w:rPr>
        <w:t xml:space="preserve">онно-технологической и коммуникационной инфраструктуры, в том числе через «Единый портал государственных и муниципальных услуг (функций)» </w:t>
      </w:r>
      <w:hyperlink r:id="rId14" w:history="1">
        <w:r w:rsidRPr="00570278">
          <w:rPr>
            <w:rStyle w:val="ac"/>
            <w:color w:val="auto"/>
            <w:sz w:val="28"/>
            <w:szCs w:val="28"/>
            <w:u w:val="none"/>
          </w:rPr>
          <w:t>http:www.gosuslugi.ru</w:t>
        </w:r>
      </w:hyperlink>
      <w:r w:rsidRPr="00570278">
        <w:rPr>
          <w:sz w:val="28"/>
          <w:szCs w:val="28"/>
        </w:rPr>
        <w:t>, «Портал государственных и муниципальных услуг Красн</w:t>
      </w:r>
      <w:r w:rsidRPr="00570278">
        <w:rPr>
          <w:sz w:val="28"/>
          <w:szCs w:val="28"/>
        </w:rPr>
        <w:t>о</w:t>
      </w:r>
      <w:r w:rsidRPr="00570278">
        <w:rPr>
          <w:sz w:val="28"/>
          <w:szCs w:val="28"/>
        </w:rPr>
        <w:t xml:space="preserve">дарского края» </w:t>
      </w:r>
      <w:hyperlink r:id="rId15" w:history="1">
        <w:r w:rsidRPr="00570278">
          <w:rPr>
            <w:rStyle w:val="ac"/>
            <w:color w:val="auto"/>
            <w:sz w:val="28"/>
            <w:szCs w:val="28"/>
            <w:u w:val="none"/>
          </w:rPr>
          <w:t>http:www.pgu.kras</w:t>
        </w:r>
        <w:r w:rsidRPr="00570278">
          <w:rPr>
            <w:rStyle w:val="ac"/>
            <w:color w:val="auto"/>
            <w:sz w:val="28"/>
            <w:szCs w:val="28"/>
            <w:u w:val="none"/>
            <w:lang w:val="en-US"/>
          </w:rPr>
          <w:t>n</w:t>
        </w:r>
        <w:r w:rsidRPr="00570278">
          <w:rPr>
            <w:rStyle w:val="ac"/>
            <w:color w:val="auto"/>
            <w:sz w:val="28"/>
            <w:szCs w:val="28"/>
            <w:u w:val="none"/>
          </w:rPr>
          <w:t>odar.ru</w:t>
        </w:r>
      </w:hyperlink>
      <w:r w:rsidRPr="00570278">
        <w:rPr>
          <w:sz w:val="28"/>
          <w:szCs w:val="28"/>
        </w:rPr>
        <w:t>;</w:t>
      </w:r>
    </w:p>
    <w:p w:rsidR="00570278" w:rsidRPr="00570278" w:rsidRDefault="00570278" w:rsidP="00570278">
      <w:pPr>
        <w:pStyle w:val="afc"/>
        <w:jc w:val="both"/>
        <w:rPr>
          <w:sz w:val="28"/>
          <w:szCs w:val="28"/>
        </w:rPr>
      </w:pPr>
      <w:r w:rsidRPr="00570278">
        <w:rPr>
          <w:sz w:val="28"/>
          <w:szCs w:val="28"/>
        </w:rPr>
        <w:t xml:space="preserve">       4) </w:t>
      </w:r>
      <w:bookmarkStart w:id="0" w:name="sub_3519"/>
      <w:r w:rsidRPr="00570278">
        <w:rPr>
          <w:sz w:val="28"/>
          <w:szCs w:val="28"/>
        </w:rPr>
        <w:t>получение заявителем сведений о ходе рассмотрения заявления;</w:t>
      </w:r>
    </w:p>
    <w:p w:rsidR="00570278" w:rsidRPr="00570278" w:rsidRDefault="00570278" w:rsidP="00570278">
      <w:pPr>
        <w:pStyle w:val="afc"/>
        <w:jc w:val="both"/>
        <w:rPr>
          <w:sz w:val="28"/>
          <w:szCs w:val="28"/>
        </w:rPr>
      </w:pPr>
      <w:r w:rsidRPr="00570278">
        <w:rPr>
          <w:sz w:val="28"/>
          <w:szCs w:val="28"/>
        </w:rPr>
        <w:t xml:space="preserve">       5) получение заявителем результата предоставления Муниципальной услуги, если иное не установлено действующим законодательством.</w:t>
      </w:r>
    </w:p>
    <w:p w:rsidR="00570278" w:rsidRPr="00570278" w:rsidRDefault="00570278" w:rsidP="00570278">
      <w:pPr>
        <w:pStyle w:val="afc"/>
        <w:jc w:val="both"/>
        <w:rPr>
          <w:sz w:val="28"/>
          <w:szCs w:val="28"/>
        </w:rPr>
      </w:pPr>
      <w:r w:rsidRPr="00570278">
        <w:rPr>
          <w:sz w:val="28"/>
          <w:szCs w:val="28"/>
        </w:rPr>
        <w:t xml:space="preserve">        3.</w:t>
      </w:r>
      <w:bookmarkEnd w:id="0"/>
      <w:r>
        <w:rPr>
          <w:sz w:val="28"/>
          <w:szCs w:val="28"/>
        </w:rPr>
        <w:t>5</w:t>
      </w:r>
      <w:r w:rsidRPr="00570278">
        <w:rPr>
          <w:sz w:val="28"/>
          <w:szCs w:val="28"/>
        </w:rPr>
        <w:t>.2.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570278" w:rsidRDefault="00570278" w:rsidP="00570278">
      <w:pPr>
        <w:pStyle w:val="afc"/>
        <w:jc w:val="both"/>
        <w:rPr>
          <w:sz w:val="28"/>
          <w:szCs w:val="28"/>
        </w:rPr>
      </w:pPr>
      <w:r>
        <w:rPr>
          <w:sz w:val="28"/>
          <w:szCs w:val="28"/>
        </w:rPr>
        <w:t xml:space="preserve">         3.5</w:t>
      </w:r>
      <w:r w:rsidRPr="00570278">
        <w:rPr>
          <w:sz w:val="28"/>
          <w:szCs w:val="28"/>
        </w:rPr>
        <w:t>.3. Сведения, содержащиеся в заявлении, подаваемом в электронной фо</w:t>
      </w:r>
      <w:r w:rsidRPr="00570278">
        <w:rPr>
          <w:sz w:val="28"/>
          <w:szCs w:val="28"/>
        </w:rPr>
        <w:t>р</w:t>
      </w:r>
      <w:r w:rsidRPr="00570278">
        <w:rPr>
          <w:sz w:val="28"/>
          <w:szCs w:val="28"/>
        </w:rPr>
        <w:t>ме, должны соответствовать сведениям, содержащимся в установленной форме заявления (письменной форме заявления), представленной на Портале.</w:t>
      </w:r>
    </w:p>
    <w:p w:rsidR="00AA48DA" w:rsidRDefault="00AA48DA" w:rsidP="00570278">
      <w:pPr>
        <w:pStyle w:val="afc"/>
        <w:jc w:val="both"/>
        <w:rPr>
          <w:sz w:val="28"/>
          <w:szCs w:val="28"/>
        </w:rPr>
      </w:pPr>
    </w:p>
    <w:p w:rsidR="00AA48DA" w:rsidRDefault="00AA48DA" w:rsidP="00570278">
      <w:pPr>
        <w:pStyle w:val="afc"/>
        <w:jc w:val="both"/>
        <w:rPr>
          <w:sz w:val="28"/>
          <w:szCs w:val="28"/>
        </w:rPr>
      </w:pPr>
    </w:p>
    <w:p w:rsidR="00AA48DA" w:rsidRPr="00570278" w:rsidRDefault="00AA48DA" w:rsidP="00570278">
      <w:pPr>
        <w:pStyle w:val="afc"/>
        <w:jc w:val="both"/>
        <w:rPr>
          <w:sz w:val="28"/>
          <w:szCs w:val="28"/>
        </w:rPr>
      </w:pPr>
    </w:p>
    <w:p w:rsidR="00570278" w:rsidRPr="00570278" w:rsidRDefault="00570278" w:rsidP="00570278">
      <w:pPr>
        <w:pStyle w:val="afc"/>
        <w:jc w:val="both"/>
        <w:rPr>
          <w:sz w:val="28"/>
          <w:szCs w:val="28"/>
        </w:rPr>
      </w:pPr>
      <w:r w:rsidRPr="00570278">
        <w:rPr>
          <w:sz w:val="28"/>
          <w:szCs w:val="28"/>
        </w:rPr>
        <w:lastRenderedPageBreak/>
        <w:t xml:space="preserve"> </w:t>
      </w:r>
      <w:r>
        <w:rPr>
          <w:sz w:val="28"/>
          <w:szCs w:val="28"/>
        </w:rPr>
        <w:t xml:space="preserve">        3.5</w:t>
      </w:r>
      <w:r w:rsidRPr="00570278">
        <w:rPr>
          <w:sz w:val="28"/>
          <w:szCs w:val="28"/>
        </w:rPr>
        <w:t>.4. После подачи гражданином заявления с использованием Портала ос</w:t>
      </w:r>
      <w:r w:rsidRPr="00570278">
        <w:rPr>
          <w:sz w:val="28"/>
          <w:szCs w:val="28"/>
        </w:rPr>
        <w:t>у</w:t>
      </w:r>
      <w:r w:rsidRPr="00570278">
        <w:rPr>
          <w:sz w:val="28"/>
          <w:szCs w:val="28"/>
        </w:rPr>
        <w:t>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570278" w:rsidRPr="00570278" w:rsidRDefault="00570278" w:rsidP="00570278">
      <w:pPr>
        <w:pStyle w:val="afc"/>
        <w:jc w:val="both"/>
        <w:rPr>
          <w:sz w:val="28"/>
          <w:szCs w:val="28"/>
        </w:rPr>
      </w:pPr>
      <w:r w:rsidRPr="00570278">
        <w:rPr>
          <w:sz w:val="28"/>
          <w:szCs w:val="28"/>
        </w:rPr>
        <w:t xml:space="preserve">        3.</w:t>
      </w:r>
      <w:r>
        <w:rPr>
          <w:sz w:val="28"/>
          <w:szCs w:val="28"/>
        </w:rPr>
        <w:t>5</w:t>
      </w:r>
      <w:r w:rsidRPr="00570278">
        <w:rPr>
          <w:sz w:val="28"/>
          <w:szCs w:val="28"/>
        </w:rPr>
        <w:t>.5.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w:t>
      </w:r>
      <w:r w:rsidRPr="00570278">
        <w:rPr>
          <w:sz w:val="28"/>
          <w:szCs w:val="28"/>
        </w:rPr>
        <w:t>е</w:t>
      </w:r>
      <w:r w:rsidRPr="00570278">
        <w:rPr>
          <w:sz w:val="28"/>
          <w:szCs w:val="28"/>
        </w:rPr>
        <w:t>мы, которое доступно для просмотра заявителю в соответствующем разделе По</w:t>
      </w:r>
      <w:r w:rsidRPr="00570278">
        <w:rPr>
          <w:sz w:val="28"/>
          <w:szCs w:val="28"/>
        </w:rPr>
        <w:t>р</w:t>
      </w:r>
      <w:r w:rsidRPr="00570278">
        <w:rPr>
          <w:sz w:val="28"/>
          <w:szCs w:val="28"/>
        </w:rPr>
        <w:t>тала.</w:t>
      </w:r>
    </w:p>
    <w:p w:rsidR="00570278" w:rsidRPr="00570278" w:rsidRDefault="00570278" w:rsidP="00570278">
      <w:pPr>
        <w:pStyle w:val="afc"/>
        <w:jc w:val="both"/>
        <w:rPr>
          <w:sz w:val="28"/>
          <w:szCs w:val="28"/>
        </w:rPr>
      </w:pPr>
      <w:r>
        <w:rPr>
          <w:sz w:val="28"/>
          <w:szCs w:val="28"/>
        </w:rPr>
        <w:t xml:space="preserve">       3.5</w:t>
      </w:r>
      <w:r w:rsidRPr="00570278">
        <w:rPr>
          <w:sz w:val="28"/>
          <w:szCs w:val="28"/>
        </w:rPr>
        <w:t>.6.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570278" w:rsidRPr="00570278" w:rsidRDefault="00570278" w:rsidP="00570278">
      <w:pPr>
        <w:pStyle w:val="afc"/>
        <w:jc w:val="both"/>
        <w:rPr>
          <w:sz w:val="28"/>
          <w:szCs w:val="28"/>
        </w:rPr>
      </w:pPr>
      <w:r>
        <w:rPr>
          <w:sz w:val="28"/>
          <w:szCs w:val="28"/>
        </w:rPr>
        <w:t xml:space="preserve">       3.5</w:t>
      </w:r>
      <w:r w:rsidRPr="00570278">
        <w:rPr>
          <w:sz w:val="28"/>
          <w:szCs w:val="28"/>
        </w:rPr>
        <w:t>.7. Заявление, поданное в электронной форме, считается принятым к ра</w:t>
      </w:r>
      <w:r w:rsidRPr="00570278">
        <w:rPr>
          <w:sz w:val="28"/>
          <w:szCs w:val="28"/>
        </w:rPr>
        <w:t>с</w:t>
      </w:r>
      <w:r w:rsidRPr="00570278">
        <w:rPr>
          <w:sz w:val="28"/>
          <w:szCs w:val="28"/>
        </w:rPr>
        <w:t>смотрению и зарегистрированным после предоставления заявителем необходим</w:t>
      </w:r>
      <w:r w:rsidRPr="00570278">
        <w:rPr>
          <w:sz w:val="28"/>
          <w:szCs w:val="28"/>
        </w:rPr>
        <w:t>о</w:t>
      </w:r>
      <w:r w:rsidRPr="00570278">
        <w:rPr>
          <w:sz w:val="28"/>
          <w:szCs w:val="28"/>
        </w:rPr>
        <w:t>го пакета документов. Срок рассмотрения заявления исчисляется со дня регистр</w:t>
      </w:r>
      <w:r w:rsidRPr="00570278">
        <w:rPr>
          <w:sz w:val="28"/>
          <w:szCs w:val="28"/>
        </w:rPr>
        <w:t>а</w:t>
      </w:r>
      <w:r w:rsidRPr="00570278">
        <w:rPr>
          <w:sz w:val="28"/>
          <w:szCs w:val="28"/>
        </w:rPr>
        <w:t>ции заявления.</w:t>
      </w:r>
    </w:p>
    <w:p w:rsidR="00570278" w:rsidRPr="00570278" w:rsidRDefault="00570278" w:rsidP="00570278">
      <w:pPr>
        <w:pStyle w:val="afc"/>
        <w:jc w:val="both"/>
        <w:rPr>
          <w:sz w:val="28"/>
          <w:szCs w:val="28"/>
        </w:rPr>
      </w:pPr>
      <w:r>
        <w:rPr>
          <w:sz w:val="28"/>
          <w:szCs w:val="28"/>
        </w:rPr>
        <w:t xml:space="preserve">      3.5</w:t>
      </w:r>
      <w:r w:rsidRPr="00570278">
        <w:rPr>
          <w:sz w:val="28"/>
          <w:szCs w:val="28"/>
        </w:rPr>
        <w:t>.8. Принятое заявление распечатывается, заверяется подписью принявшего его сотрудника, регистрируется в журнале учета поступающих документов.</w:t>
      </w:r>
    </w:p>
    <w:p w:rsidR="00570278" w:rsidRPr="00570278" w:rsidRDefault="00570278" w:rsidP="00570278">
      <w:pPr>
        <w:pStyle w:val="afc"/>
        <w:jc w:val="both"/>
        <w:rPr>
          <w:sz w:val="28"/>
          <w:szCs w:val="28"/>
        </w:rPr>
      </w:pPr>
      <w:r>
        <w:rPr>
          <w:sz w:val="28"/>
          <w:szCs w:val="28"/>
        </w:rPr>
        <w:t xml:space="preserve">      3.5</w:t>
      </w:r>
      <w:r w:rsidRPr="00570278">
        <w:rPr>
          <w:sz w:val="28"/>
          <w:szCs w:val="28"/>
        </w:rPr>
        <w:t>.9.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570278" w:rsidRPr="00570278" w:rsidRDefault="00570278" w:rsidP="00570278">
      <w:pPr>
        <w:pStyle w:val="afc"/>
        <w:jc w:val="both"/>
        <w:rPr>
          <w:sz w:val="28"/>
          <w:szCs w:val="28"/>
        </w:rPr>
      </w:pPr>
      <w:r>
        <w:rPr>
          <w:sz w:val="28"/>
          <w:szCs w:val="28"/>
        </w:rPr>
        <w:t xml:space="preserve">      3.5</w:t>
      </w:r>
      <w:r w:rsidRPr="00570278">
        <w:rPr>
          <w:sz w:val="28"/>
          <w:szCs w:val="28"/>
        </w:rPr>
        <w:t>.10. Исполнение Муниципальной услуги до представления всех необход</w:t>
      </w:r>
      <w:r w:rsidRPr="00570278">
        <w:rPr>
          <w:sz w:val="28"/>
          <w:szCs w:val="28"/>
        </w:rPr>
        <w:t>и</w:t>
      </w:r>
      <w:r w:rsidRPr="00570278">
        <w:rPr>
          <w:sz w:val="28"/>
          <w:szCs w:val="28"/>
        </w:rPr>
        <w:t>мых документов не допускается.</w:t>
      </w:r>
    </w:p>
    <w:p w:rsidR="002155B0" w:rsidRDefault="002155B0" w:rsidP="00F460BD">
      <w:pPr>
        <w:shd w:val="clear" w:color="auto" w:fill="FFFFFF"/>
        <w:ind w:firstLine="567"/>
        <w:jc w:val="both"/>
        <w:rPr>
          <w:rFonts w:cs="Times New Roman"/>
          <w:color w:val="auto"/>
          <w:sz w:val="28"/>
          <w:szCs w:val="28"/>
          <w:lang w:val="ru-RU"/>
        </w:rPr>
      </w:pPr>
    </w:p>
    <w:p w:rsidR="00F460BD" w:rsidRPr="00C406B1" w:rsidRDefault="00F460BD" w:rsidP="00F460BD">
      <w:pPr>
        <w:jc w:val="center"/>
        <w:rPr>
          <w:rFonts w:eastAsia="Times New Roman CYR" w:cs="Times New Roman"/>
          <w:b/>
          <w:color w:val="auto"/>
          <w:sz w:val="28"/>
          <w:szCs w:val="28"/>
          <w:lang w:val="ru-RU"/>
        </w:rPr>
      </w:pPr>
      <w:r w:rsidRPr="00C406B1">
        <w:rPr>
          <w:rFonts w:eastAsia="Times New Roman CYR" w:cs="Times New Roman"/>
          <w:b/>
          <w:color w:val="auto"/>
          <w:sz w:val="28"/>
          <w:szCs w:val="28"/>
          <w:lang w:val="ru-RU"/>
        </w:rPr>
        <w:t xml:space="preserve">Раздел </w:t>
      </w:r>
      <w:r w:rsidRPr="00C406B1">
        <w:rPr>
          <w:rFonts w:eastAsia="Times New Roman CYR" w:cs="Times New Roman"/>
          <w:b/>
          <w:color w:val="auto"/>
          <w:sz w:val="28"/>
          <w:szCs w:val="28"/>
        </w:rPr>
        <w:t>IV</w:t>
      </w:r>
      <w:r w:rsidRPr="00C406B1">
        <w:rPr>
          <w:rFonts w:eastAsia="Times New Roman CYR" w:cs="Times New Roman"/>
          <w:b/>
          <w:color w:val="auto"/>
          <w:sz w:val="28"/>
          <w:szCs w:val="28"/>
          <w:lang w:val="ru-RU"/>
        </w:rPr>
        <w:t xml:space="preserve">. Формы </w:t>
      </w:r>
      <w:proofErr w:type="gramStart"/>
      <w:r w:rsidRPr="00C406B1">
        <w:rPr>
          <w:rFonts w:eastAsia="Times New Roman CYR" w:cs="Times New Roman"/>
          <w:b/>
          <w:color w:val="auto"/>
          <w:sz w:val="28"/>
          <w:szCs w:val="28"/>
          <w:lang w:val="ru-RU"/>
        </w:rPr>
        <w:t>контроля за</w:t>
      </w:r>
      <w:proofErr w:type="gramEnd"/>
      <w:r w:rsidRPr="00C406B1">
        <w:rPr>
          <w:rFonts w:eastAsia="Times New Roman CYR" w:cs="Times New Roman"/>
          <w:b/>
          <w:color w:val="auto"/>
          <w:sz w:val="28"/>
          <w:szCs w:val="28"/>
          <w:lang w:val="ru-RU"/>
        </w:rPr>
        <w:t xml:space="preserve"> предоставлением муниципальной</w:t>
      </w:r>
    </w:p>
    <w:p w:rsidR="00F156B2" w:rsidRDefault="00F156B2" w:rsidP="00F156B2">
      <w:pPr>
        <w:jc w:val="center"/>
        <w:rPr>
          <w:rFonts w:eastAsia="Times New Roman CYR" w:cs="Times New Roman"/>
          <w:b/>
          <w:color w:val="auto"/>
          <w:sz w:val="28"/>
          <w:szCs w:val="28"/>
          <w:lang w:val="ru-RU"/>
        </w:rPr>
      </w:pPr>
      <w:r>
        <w:rPr>
          <w:rFonts w:eastAsia="Times New Roman CYR" w:cs="Times New Roman"/>
          <w:b/>
          <w:color w:val="auto"/>
          <w:sz w:val="28"/>
          <w:szCs w:val="28"/>
          <w:lang w:val="ru-RU"/>
        </w:rPr>
        <w:t>у</w:t>
      </w:r>
      <w:r w:rsidR="00F460BD" w:rsidRPr="00C406B1">
        <w:rPr>
          <w:rFonts w:eastAsia="Times New Roman CYR" w:cs="Times New Roman"/>
          <w:b/>
          <w:color w:val="auto"/>
          <w:sz w:val="28"/>
          <w:szCs w:val="28"/>
          <w:lang w:val="ru-RU"/>
        </w:rPr>
        <w:t>слуги</w:t>
      </w:r>
    </w:p>
    <w:p w:rsidR="00F156B2" w:rsidRDefault="00F156B2" w:rsidP="00F156B2">
      <w:pPr>
        <w:jc w:val="center"/>
        <w:rPr>
          <w:rFonts w:eastAsia="Times New Roman CYR" w:cs="Times New Roman"/>
          <w:b/>
          <w:color w:val="auto"/>
          <w:sz w:val="28"/>
          <w:szCs w:val="28"/>
          <w:lang w:val="ru-RU"/>
        </w:rPr>
      </w:pPr>
    </w:p>
    <w:p w:rsidR="00A62313" w:rsidRPr="00C406B1" w:rsidRDefault="00F156B2" w:rsidP="00F156B2">
      <w:pPr>
        <w:jc w:val="both"/>
        <w:rPr>
          <w:sz w:val="28"/>
          <w:szCs w:val="28"/>
        </w:rPr>
      </w:pPr>
      <w:r>
        <w:rPr>
          <w:sz w:val="28"/>
          <w:szCs w:val="28"/>
          <w:lang w:val="ru-RU"/>
        </w:rPr>
        <w:t xml:space="preserve">           </w:t>
      </w:r>
      <w:r w:rsidR="00A62313" w:rsidRPr="00C406B1">
        <w:rPr>
          <w:sz w:val="28"/>
          <w:szCs w:val="28"/>
        </w:rPr>
        <w:t>4.1. </w:t>
      </w:r>
      <w:proofErr w:type="spellStart"/>
      <w:r w:rsidR="00A62313" w:rsidRPr="00C406B1">
        <w:rPr>
          <w:sz w:val="28"/>
          <w:szCs w:val="28"/>
        </w:rPr>
        <w:t>Текущий</w:t>
      </w:r>
      <w:proofErr w:type="spellEnd"/>
      <w:r w:rsidR="00A62313" w:rsidRPr="00C406B1">
        <w:rPr>
          <w:sz w:val="28"/>
          <w:szCs w:val="28"/>
        </w:rPr>
        <w:t xml:space="preserve"> </w:t>
      </w:r>
      <w:proofErr w:type="spellStart"/>
      <w:r w:rsidR="00A62313" w:rsidRPr="00C406B1">
        <w:rPr>
          <w:sz w:val="28"/>
          <w:szCs w:val="28"/>
        </w:rPr>
        <w:t>контроль</w:t>
      </w:r>
      <w:proofErr w:type="spellEnd"/>
      <w:r w:rsidR="00A62313" w:rsidRPr="00C406B1">
        <w:rPr>
          <w:sz w:val="28"/>
          <w:szCs w:val="28"/>
        </w:rPr>
        <w:t xml:space="preserve"> </w:t>
      </w:r>
      <w:proofErr w:type="spellStart"/>
      <w:r w:rsidR="00A62313" w:rsidRPr="00C406B1">
        <w:rPr>
          <w:sz w:val="28"/>
          <w:szCs w:val="28"/>
        </w:rPr>
        <w:t>за</w:t>
      </w:r>
      <w:proofErr w:type="spellEnd"/>
      <w:r w:rsidR="00A62313" w:rsidRPr="00C406B1">
        <w:rPr>
          <w:sz w:val="28"/>
          <w:szCs w:val="28"/>
        </w:rPr>
        <w:t xml:space="preserve"> </w:t>
      </w:r>
      <w:proofErr w:type="spellStart"/>
      <w:r w:rsidR="00A62313" w:rsidRPr="00C406B1">
        <w:rPr>
          <w:sz w:val="28"/>
          <w:szCs w:val="28"/>
        </w:rPr>
        <w:t>соблюдением</w:t>
      </w:r>
      <w:proofErr w:type="spellEnd"/>
      <w:r w:rsidR="00A62313" w:rsidRPr="00C406B1">
        <w:rPr>
          <w:sz w:val="28"/>
          <w:szCs w:val="28"/>
        </w:rPr>
        <w:t xml:space="preserve"> </w:t>
      </w:r>
      <w:proofErr w:type="spellStart"/>
      <w:r w:rsidR="00A62313" w:rsidRPr="00C406B1">
        <w:rPr>
          <w:sz w:val="28"/>
          <w:szCs w:val="28"/>
        </w:rPr>
        <w:t>последовательности</w:t>
      </w:r>
      <w:proofErr w:type="spellEnd"/>
      <w:r w:rsidR="00A62313" w:rsidRPr="00C406B1">
        <w:rPr>
          <w:sz w:val="28"/>
          <w:szCs w:val="28"/>
        </w:rPr>
        <w:t xml:space="preserve"> и </w:t>
      </w:r>
      <w:proofErr w:type="spellStart"/>
      <w:r w:rsidR="00A62313" w:rsidRPr="00C406B1">
        <w:rPr>
          <w:sz w:val="28"/>
          <w:szCs w:val="28"/>
        </w:rPr>
        <w:t>сроков</w:t>
      </w:r>
      <w:proofErr w:type="spellEnd"/>
      <w:r w:rsidR="00A62313" w:rsidRPr="00C406B1">
        <w:rPr>
          <w:sz w:val="28"/>
          <w:szCs w:val="28"/>
        </w:rPr>
        <w:t xml:space="preserve"> </w:t>
      </w:r>
      <w:proofErr w:type="spellStart"/>
      <w:r w:rsidR="00A62313" w:rsidRPr="00C406B1">
        <w:rPr>
          <w:sz w:val="28"/>
          <w:szCs w:val="28"/>
        </w:rPr>
        <w:t>выполнения</w:t>
      </w:r>
      <w:proofErr w:type="spellEnd"/>
      <w:r w:rsidR="00A62313" w:rsidRPr="00C406B1">
        <w:rPr>
          <w:sz w:val="28"/>
          <w:szCs w:val="28"/>
        </w:rPr>
        <w:t xml:space="preserve"> </w:t>
      </w:r>
      <w:proofErr w:type="spellStart"/>
      <w:r w:rsidR="00A62313" w:rsidRPr="00C406B1">
        <w:rPr>
          <w:sz w:val="28"/>
          <w:szCs w:val="28"/>
        </w:rPr>
        <w:t>административных</w:t>
      </w:r>
      <w:proofErr w:type="spellEnd"/>
      <w:r w:rsidR="00A62313" w:rsidRPr="00C406B1">
        <w:rPr>
          <w:sz w:val="28"/>
          <w:szCs w:val="28"/>
        </w:rPr>
        <w:t xml:space="preserve"> </w:t>
      </w:r>
      <w:proofErr w:type="spellStart"/>
      <w:r w:rsidR="00A62313" w:rsidRPr="00C406B1">
        <w:rPr>
          <w:sz w:val="28"/>
          <w:szCs w:val="28"/>
        </w:rPr>
        <w:t>процедур</w:t>
      </w:r>
      <w:proofErr w:type="spellEnd"/>
      <w:r w:rsidR="00A62313" w:rsidRPr="00C406B1">
        <w:rPr>
          <w:sz w:val="28"/>
          <w:szCs w:val="28"/>
        </w:rPr>
        <w:t xml:space="preserve"> </w:t>
      </w:r>
      <w:proofErr w:type="spellStart"/>
      <w:r w:rsidR="00A62313" w:rsidRPr="00C406B1">
        <w:rPr>
          <w:sz w:val="28"/>
          <w:szCs w:val="28"/>
        </w:rPr>
        <w:t>при</w:t>
      </w:r>
      <w:proofErr w:type="spellEnd"/>
      <w:r w:rsidR="00A62313" w:rsidRPr="00C406B1">
        <w:rPr>
          <w:sz w:val="28"/>
          <w:szCs w:val="28"/>
        </w:rPr>
        <w:t xml:space="preserve"> </w:t>
      </w:r>
      <w:proofErr w:type="spellStart"/>
      <w:r w:rsidR="00A62313" w:rsidRPr="00C406B1">
        <w:rPr>
          <w:sz w:val="28"/>
          <w:szCs w:val="28"/>
        </w:rPr>
        <w:t>предоставлении</w:t>
      </w:r>
      <w:proofErr w:type="spellEnd"/>
      <w:r w:rsidR="00A62313" w:rsidRPr="00C406B1">
        <w:rPr>
          <w:sz w:val="28"/>
          <w:szCs w:val="28"/>
        </w:rPr>
        <w:t xml:space="preserve"> </w:t>
      </w:r>
      <w:proofErr w:type="spellStart"/>
      <w:r w:rsidR="00A62313" w:rsidRPr="00C406B1">
        <w:rPr>
          <w:sz w:val="28"/>
          <w:szCs w:val="28"/>
        </w:rPr>
        <w:t>муниципальной</w:t>
      </w:r>
      <w:proofErr w:type="spellEnd"/>
      <w:r w:rsidR="00A62313" w:rsidRPr="00C406B1">
        <w:rPr>
          <w:sz w:val="28"/>
          <w:szCs w:val="28"/>
        </w:rPr>
        <w:t xml:space="preserve"> </w:t>
      </w:r>
      <w:proofErr w:type="spellStart"/>
      <w:r w:rsidR="00A62313" w:rsidRPr="00C406B1">
        <w:rPr>
          <w:sz w:val="28"/>
          <w:szCs w:val="28"/>
        </w:rPr>
        <w:t>услуги</w:t>
      </w:r>
      <w:proofErr w:type="spellEnd"/>
      <w:r w:rsidR="00A62313" w:rsidRPr="00C406B1">
        <w:rPr>
          <w:sz w:val="28"/>
          <w:szCs w:val="28"/>
        </w:rPr>
        <w:t xml:space="preserve"> </w:t>
      </w:r>
      <w:proofErr w:type="spellStart"/>
      <w:r w:rsidR="00A62313" w:rsidRPr="00C406B1">
        <w:rPr>
          <w:sz w:val="28"/>
          <w:szCs w:val="28"/>
        </w:rPr>
        <w:t>специалистом</w:t>
      </w:r>
      <w:proofErr w:type="spellEnd"/>
      <w:r w:rsidR="00A62313" w:rsidRPr="00C406B1">
        <w:rPr>
          <w:sz w:val="28"/>
          <w:szCs w:val="28"/>
        </w:rPr>
        <w:t xml:space="preserve">, </w:t>
      </w:r>
      <w:proofErr w:type="spellStart"/>
      <w:r w:rsidR="00A62313" w:rsidRPr="00C406B1">
        <w:rPr>
          <w:sz w:val="28"/>
          <w:szCs w:val="28"/>
        </w:rPr>
        <w:t>ответственным</w:t>
      </w:r>
      <w:proofErr w:type="spellEnd"/>
      <w:r w:rsidR="00A62313" w:rsidRPr="00C406B1">
        <w:rPr>
          <w:sz w:val="28"/>
          <w:szCs w:val="28"/>
        </w:rPr>
        <w:t xml:space="preserve"> </w:t>
      </w:r>
      <w:proofErr w:type="spellStart"/>
      <w:r w:rsidR="00A62313" w:rsidRPr="00C406B1">
        <w:rPr>
          <w:sz w:val="28"/>
          <w:szCs w:val="28"/>
        </w:rPr>
        <w:t>за</w:t>
      </w:r>
      <w:proofErr w:type="spellEnd"/>
      <w:r w:rsidR="00A62313" w:rsidRPr="00C406B1">
        <w:rPr>
          <w:sz w:val="28"/>
          <w:szCs w:val="28"/>
        </w:rPr>
        <w:t xml:space="preserve"> </w:t>
      </w:r>
      <w:proofErr w:type="spellStart"/>
      <w:r w:rsidR="00A62313" w:rsidRPr="00C406B1">
        <w:rPr>
          <w:sz w:val="28"/>
          <w:szCs w:val="28"/>
        </w:rPr>
        <w:t>предоставление</w:t>
      </w:r>
      <w:proofErr w:type="spellEnd"/>
      <w:r w:rsidR="00A62313" w:rsidRPr="00C406B1">
        <w:rPr>
          <w:sz w:val="28"/>
          <w:szCs w:val="28"/>
        </w:rPr>
        <w:t xml:space="preserve"> </w:t>
      </w:r>
      <w:proofErr w:type="spellStart"/>
      <w:r w:rsidR="00A62313" w:rsidRPr="00C406B1">
        <w:rPr>
          <w:sz w:val="28"/>
          <w:szCs w:val="28"/>
        </w:rPr>
        <w:t>муниципальной</w:t>
      </w:r>
      <w:proofErr w:type="spellEnd"/>
      <w:r w:rsidR="00A62313" w:rsidRPr="00C406B1">
        <w:rPr>
          <w:sz w:val="28"/>
          <w:szCs w:val="28"/>
        </w:rPr>
        <w:t xml:space="preserve"> </w:t>
      </w:r>
      <w:proofErr w:type="spellStart"/>
      <w:r w:rsidR="00A62313" w:rsidRPr="00C406B1">
        <w:rPr>
          <w:sz w:val="28"/>
          <w:szCs w:val="28"/>
        </w:rPr>
        <w:t>услуги</w:t>
      </w:r>
      <w:proofErr w:type="spellEnd"/>
      <w:r w:rsidR="00A62313" w:rsidRPr="00C406B1">
        <w:rPr>
          <w:sz w:val="28"/>
          <w:szCs w:val="28"/>
        </w:rPr>
        <w:t xml:space="preserve">, </w:t>
      </w:r>
      <w:proofErr w:type="spellStart"/>
      <w:r w:rsidR="00A62313" w:rsidRPr="00C406B1">
        <w:rPr>
          <w:sz w:val="28"/>
          <w:szCs w:val="28"/>
        </w:rPr>
        <w:t>осуществляется</w:t>
      </w:r>
      <w:proofErr w:type="spellEnd"/>
      <w:r w:rsidR="00A62313" w:rsidRPr="00C406B1">
        <w:rPr>
          <w:sz w:val="28"/>
          <w:szCs w:val="28"/>
        </w:rPr>
        <w:t xml:space="preserve"> </w:t>
      </w:r>
      <w:proofErr w:type="gramStart"/>
      <w:r w:rsidR="00AA48DA">
        <w:rPr>
          <w:sz w:val="28"/>
          <w:szCs w:val="28"/>
          <w:lang w:val="ru-RU"/>
        </w:rPr>
        <w:t xml:space="preserve">главным </w:t>
      </w:r>
      <w:r w:rsidR="00A62313" w:rsidRPr="00C406B1">
        <w:rPr>
          <w:sz w:val="28"/>
          <w:szCs w:val="28"/>
        </w:rPr>
        <w:t xml:space="preserve"> </w:t>
      </w:r>
      <w:proofErr w:type="spellStart"/>
      <w:r w:rsidR="00A62313" w:rsidRPr="00C406B1">
        <w:rPr>
          <w:sz w:val="28"/>
          <w:szCs w:val="28"/>
        </w:rPr>
        <w:t>специалистом</w:t>
      </w:r>
      <w:proofErr w:type="spellEnd"/>
      <w:proofErr w:type="gramEnd"/>
      <w:r w:rsidR="00A62313" w:rsidRPr="00C406B1">
        <w:rPr>
          <w:sz w:val="28"/>
          <w:szCs w:val="28"/>
        </w:rPr>
        <w:t xml:space="preserve"> </w:t>
      </w:r>
      <w:proofErr w:type="spellStart"/>
      <w:r w:rsidR="00A62313" w:rsidRPr="00C406B1">
        <w:rPr>
          <w:sz w:val="28"/>
          <w:szCs w:val="28"/>
        </w:rPr>
        <w:t>общего</w:t>
      </w:r>
      <w:proofErr w:type="spellEnd"/>
      <w:r w:rsidR="00A62313" w:rsidRPr="00C406B1">
        <w:rPr>
          <w:sz w:val="28"/>
          <w:szCs w:val="28"/>
        </w:rPr>
        <w:t xml:space="preserve"> </w:t>
      </w:r>
      <w:proofErr w:type="spellStart"/>
      <w:r w:rsidR="00A62313" w:rsidRPr="00C406B1">
        <w:rPr>
          <w:sz w:val="28"/>
          <w:szCs w:val="28"/>
        </w:rPr>
        <w:t>отдела</w:t>
      </w:r>
      <w:proofErr w:type="spellEnd"/>
      <w:r w:rsidR="00A62313" w:rsidRPr="00C406B1">
        <w:rPr>
          <w:sz w:val="28"/>
          <w:szCs w:val="28"/>
        </w:rPr>
        <w:t xml:space="preserve"> </w:t>
      </w:r>
      <w:proofErr w:type="spellStart"/>
      <w:r w:rsidR="00A62313" w:rsidRPr="00C406B1">
        <w:rPr>
          <w:sz w:val="28"/>
          <w:szCs w:val="28"/>
        </w:rPr>
        <w:t>администрации</w:t>
      </w:r>
      <w:proofErr w:type="spellEnd"/>
      <w:r w:rsidR="00A62313" w:rsidRPr="00C406B1">
        <w:rPr>
          <w:sz w:val="28"/>
          <w:szCs w:val="28"/>
        </w:rPr>
        <w:t xml:space="preserve"> </w:t>
      </w:r>
      <w:r>
        <w:rPr>
          <w:sz w:val="28"/>
          <w:szCs w:val="28"/>
          <w:lang w:val="ru-RU"/>
        </w:rPr>
        <w:t xml:space="preserve">Ладожского </w:t>
      </w:r>
      <w:r w:rsidR="00A62313" w:rsidRPr="00C406B1">
        <w:rPr>
          <w:sz w:val="28"/>
          <w:szCs w:val="28"/>
        </w:rPr>
        <w:t xml:space="preserve"> </w:t>
      </w:r>
      <w:proofErr w:type="spellStart"/>
      <w:r w:rsidR="00A62313" w:rsidRPr="00C406B1">
        <w:rPr>
          <w:sz w:val="28"/>
          <w:szCs w:val="28"/>
        </w:rPr>
        <w:t>сельского</w:t>
      </w:r>
      <w:proofErr w:type="spellEnd"/>
      <w:r w:rsidR="00A62313" w:rsidRPr="00C406B1">
        <w:rPr>
          <w:sz w:val="28"/>
          <w:szCs w:val="28"/>
        </w:rPr>
        <w:t xml:space="preserve"> </w:t>
      </w:r>
      <w:proofErr w:type="spellStart"/>
      <w:r w:rsidR="00A62313" w:rsidRPr="00C406B1">
        <w:rPr>
          <w:sz w:val="28"/>
          <w:szCs w:val="28"/>
        </w:rPr>
        <w:t>поселения</w:t>
      </w:r>
      <w:proofErr w:type="spellEnd"/>
      <w:r w:rsidR="00A62313" w:rsidRPr="00C406B1">
        <w:rPr>
          <w:sz w:val="28"/>
          <w:szCs w:val="28"/>
        </w:rPr>
        <w:t xml:space="preserve"> Усть-Лабинского </w:t>
      </w:r>
      <w:proofErr w:type="spellStart"/>
      <w:r w:rsidR="00A62313" w:rsidRPr="00C406B1">
        <w:rPr>
          <w:sz w:val="28"/>
          <w:szCs w:val="28"/>
        </w:rPr>
        <w:t>района</w:t>
      </w:r>
      <w:proofErr w:type="spellEnd"/>
      <w:r w:rsidR="00A62313" w:rsidRPr="00C406B1">
        <w:rPr>
          <w:sz w:val="28"/>
          <w:szCs w:val="28"/>
        </w:rPr>
        <w:t>.</w:t>
      </w:r>
    </w:p>
    <w:p w:rsidR="00A62313" w:rsidRPr="00C406B1" w:rsidRDefault="00A62313" w:rsidP="00A62313">
      <w:pPr>
        <w:autoSpaceDE w:val="0"/>
        <w:autoSpaceDN w:val="0"/>
        <w:adjustRightInd w:val="0"/>
        <w:ind w:firstLine="540"/>
        <w:jc w:val="both"/>
        <w:rPr>
          <w:color w:val="auto"/>
          <w:sz w:val="28"/>
          <w:szCs w:val="28"/>
          <w:lang w:val="ru-RU"/>
        </w:rPr>
      </w:pPr>
      <w:r w:rsidRPr="00C406B1">
        <w:rPr>
          <w:color w:val="auto"/>
          <w:sz w:val="28"/>
          <w:szCs w:val="28"/>
          <w:lang w:val="ru-RU"/>
        </w:rPr>
        <w:t xml:space="preserve">     4.2. При выявлении нарушений по предоставлению муниципальной услуги или по конкретному обращению заявителя глава </w:t>
      </w:r>
      <w:r w:rsidR="00570278">
        <w:rPr>
          <w:color w:val="auto"/>
          <w:sz w:val="28"/>
          <w:szCs w:val="28"/>
          <w:lang w:val="ru-RU"/>
        </w:rPr>
        <w:t xml:space="preserve">Ладожского </w:t>
      </w:r>
      <w:r w:rsidRPr="00C406B1">
        <w:rPr>
          <w:color w:val="auto"/>
          <w:sz w:val="28"/>
          <w:szCs w:val="28"/>
          <w:lang w:val="ru-RU"/>
        </w:rPr>
        <w:t xml:space="preserve"> сельского поселения Усть-Лабинского района может принять решение о проведении проверки полноты и качества предоставления муниципальной услуги общим отделом.</w:t>
      </w:r>
    </w:p>
    <w:p w:rsidR="00A62313" w:rsidRPr="00C406B1" w:rsidRDefault="00A62313" w:rsidP="00A62313">
      <w:pPr>
        <w:pStyle w:val="afc"/>
        <w:tabs>
          <w:tab w:val="left" w:pos="851"/>
        </w:tabs>
        <w:ind w:firstLine="851"/>
        <w:jc w:val="both"/>
        <w:rPr>
          <w:sz w:val="28"/>
          <w:szCs w:val="28"/>
        </w:rPr>
      </w:pPr>
      <w:r w:rsidRPr="00C406B1">
        <w:rPr>
          <w:sz w:val="28"/>
          <w:szCs w:val="28"/>
        </w:rPr>
        <w:t>4.3. Специалист, ответственный за предо</w:t>
      </w:r>
      <w:r w:rsidR="00C5239D" w:rsidRPr="00C406B1">
        <w:rPr>
          <w:sz w:val="28"/>
          <w:szCs w:val="28"/>
        </w:rPr>
        <w:t>ставление муниципальной услуги,</w:t>
      </w:r>
      <w:r w:rsidRPr="00C406B1">
        <w:rPr>
          <w:sz w:val="28"/>
          <w:szCs w:val="28"/>
        </w:rPr>
        <w:t xml:space="preserve">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w:t>
      </w:r>
      <w:r w:rsidRPr="00C406B1">
        <w:rPr>
          <w:sz w:val="28"/>
          <w:szCs w:val="28"/>
        </w:rPr>
        <w:t>т</w:t>
      </w:r>
      <w:r w:rsidRPr="00C406B1">
        <w:rPr>
          <w:sz w:val="28"/>
          <w:szCs w:val="28"/>
        </w:rPr>
        <w:t xml:space="preserve">ных инструкциях. </w:t>
      </w:r>
    </w:p>
    <w:p w:rsidR="00A62313" w:rsidRPr="00C406B1" w:rsidRDefault="00A62313" w:rsidP="00A62313">
      <w:pPr>
        <w:pStyle w:val="afc"/>
        <w:tabs>
          <w:tab w:val="left" w:pos="851"/>
        </w:tabs>
        <w:ind w:firstLine="851"/>
        <w:jc w:val="both"/>
        <w:rPr>
          <w:sz w:val="28"/>
          <w:szCs w:val="28"/>
        </w:rPr>
      </w:pPr>
      <w:r w:rsidRPr="00C406B1">
        <w:rPr>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A62313" w:rsidRPr="00C406B1" w:rsidRDefault="00A62313" w:rsidP="00A62313">
      <w:pPr>
        <w:pStyle w:val="afc"/>
        <w:tabs>
          <w:tab w:val="left" w:pos="851"/>
        </w:tabs>
        <w:ind w:firstLine="851"/>
        <w:jc w:val="both"/>
        <w:rPr>
          <w:sz w:val="28"/>
          <w:szCs w:val="28"/>
        </w:rPr>
      </w:pPr>
      <w:r w:rsidRPr="00C406B1">
        <w:rPr>
          <w:sz w:val="28"/>
          <w:szCs w:val="28"/>
        </w:rPr>
        <w:t xml:space="preserve">4.5. </w:t>
      </w:r>
      <w:proofErr w:type="gramStart"/>
      <w:r w:rsidRPr="00C406B1">
        <w:rPr>
          <w:sz w:val="28"/>
          <w:szCs w:val="28"/>
        </w:rPr>
        <w:t>Контроль за</w:t>
      </w:r>
      <w:proofErr w:type="gramEnd"/>
      <w:r w:rsidRPr="00C406B1">
        <w:rPr>
          <w:sz w:val="28"/>
          <w:szCs w:val="28"/>
        </w:rPr>
        <w:t xml:space="preserve"> предоставлением муниципальной услуги со стороны граждан, их объединений и организаций не предусмотрен.  </w:t>
      </w:r>
    </w:p>
    <w:p w:rsidR="00F460BD" w:rsidRPr="00C406B1" w:rsidRDefault="00F460BD" w:rsidP="00F460BD">
      <w:pPr>
        <w:ind w:firstLine="709"/>
        <w:contextualSpacing/>
        <w:jc w:val="both"/>
        <w:rPr>
          <w:rFonts w:cs="Times New Roman"/>
          <w:color w:val="auto"/>
          <w:sz w:val="28"/>
          <w:szCs w:val="28"/>
          <w:lang w:val="ru-RU"/>
        </w:rPr>
      </w:pPr>
    </w:p>
    <w:p w:rsidR="00F460BD" w:rsidRPr="00C406B1" w:rsidRDefault="00F460BD" w:rsidP="004258EC">
      <w:pPr>
        <w:jc w:val="center"/>
        <w:rPr>
          <w:b/>
          <w:color w:val="auto"/>
          <w:sz w:val="28"/>
          <w:szCs w:val="28"/>
          <w:lang w:val="ru-RU"/>
        </w:rPr>
      </w:pPr>
      <w:r w:rsidRPr="00C406B1">
        <w:rPr>
          <w:rFonts w:eastAsia="Times New Roman CYR" w:cs="Times New Roman"/>
          <w:b/>
          <w:color w:val="auto"/>
          <w:sz w:val="28"/>
          <w:szCs w:val="28"/>
          <w:lang w:val="ru-RU"/>
        </w:rPr>
        <w:t xml:space="preserve">Раздел </w:t>
      </w:r>
      <w:r w:rsidRPr="00C406B1">
        <w:rPr>
          <w:rFonts w:eastAsia="Times New Roman CYR" w:cs="Times New Roman"/>
          <w:b/>
          <w:color w:val="auto"/>
          <w:sz w:val="28"/>
          <w:szCs w:val="28"/>
        </w:rPr>
        <w:t>V</w:t>
      </w:r>
      <w:r w:rsidRPr="00C406B1">
        <w:rPr>
          <w:rFonts w:eastAsia="Times New Roman CYR" w:cs="Times New Roman"/>
          <w:b/>
          <w:color w:val="auto"/>
          <w:sz w:val="28"/>
          <w:szCs w:val="28"/>
          <w:lang w:val="ru-RU"/>
        </w:rPr>
        <w:t>.</w:t>
      </w:r>
      <w:r w:rsidR="004258EC" w:rsidRPr="00C406B1">
        <w:rPr>
          <w:b/>
          <w:color w:val="auto"/>
          <w:sz w:val="28"/>
          <w:szCs w:val="28"/>
          <w:lang w:val="ru-RU"/>
        </w:rPr>
        <w:t xml:space="preserve"> Досудебный (внесудебный) порядок обжалования решений и действий (бездействия) органа местного самоуправления </w:t>
      </w:r>
      <w:r w:rsidR="00570278">
        <w:rPr>
          <w:b/>
          <w:color w:val="auto"/>
          <w:sz w:val="28"/>
          <w:szCs w:val="28"/>
          <w:lang w:val="ru-RU"/>
        </w:rPr>
        <w:t>Ладожского</w:t>
      </w:r>
      <w:r w:rsidR="004258EC" w:rsidRPr="00C406B1">
        <w:rPr>
          <w:b/>
          <w:color w:val="auto"/>
          <w:sz w:val="28"/>
          <w:szCs w:val="28"/>
          <w:lang w:val="ru-RU"/>
        </w:rPr>
        <w:t xml:space="preserve"> сельского поселения Усть-Лабинского района, органов, участвующих в предоставлении услуги, а также должностных лиц</w:t>
      </w:r>
      <w:r w:rsidR="00570278">
        <w:rPr>
          <w:b/>
          <w:color w:val="auto"/>
          <w:sz w:val="28"/>
          <w:szCs w:val="28"/>
          <w:lang w:val="ru-RU"/>
        </w:rPr>
        <w:t xml:space="preserve"> </w:t>
      </w:r>
      <w:r w:rsidR="004258EC" w:rsidRPr="00C406B1">
        <w:rPr>
          <w:b/>
          <w:color w:val="auto"/>
          <w:sz w:val="28"/>
          <w:szCs w:val="28"/>
          <w:lang w:val="ru-RU"/>
        </w:rPr>
        <w:t xml:space="preserve"> муниципальных служащих</w:t>
      </w:r>
    </w:p>
    <w:p w:rsidR="00973EC1" w:rsidRPr="00C406B1" w:rsidRDefault="00973EC1" w:rsidP="004258EC">
      <w:pPr>
        <w:jc w:val="center"/>
        <w:rPr>
          <w:b/>
          <w:color w:val="auto"/>
          <w:sz w:val="28"/>
          <w:szCs w:val="28"/>
          <w:lang w:val="ru-RU"/>
        </w:rPr>
      </w:pPr>
    </w:p>
    <w:p w:rsidR="00F460BD" w:rsidRPr="00C406B1" w:rsidRDefault="00570278" w:rsidP="00570278">
      <w:pPr>
        <w:autoSpaceDE w:val="0"/>
        <w:autoSpaceDN w:val="0"/>
        <w:adjustRightInd w:val="0"/>
        <w:jc w:val="both"/>
        <w:outlineLvl w:val="1"/>
        <w:rPr>
          <w:rFonts w:cs="Times New Roman"/>
          <w:color w:val="auto"/>
          <w:sz w:val="28"/>
          <w:szCs w:val="28"/>
          <w:lang w:val="ru-RU"/>
        </w:rPr>
      </w:pPr>
      <w:r>
        <w:rPr>
          <w:rFonts w:cs="Times New Roman"/>
          <w:color w:val="auto"/>
          <w:sz w:val="28"/>
          <w:szCs w:val="28"/>
          <w:lang w:val="ru-RU"/>
        </w:rPr>
        <w:t xml:space="preserve">         </w:t>
      </w:r>
      <w:r w:rsidR="00F460BD" w:rsidRPr="00C406B1">
        <w:rPr>
          <w:rFonts w:cs="Times New Roman"/>
          <w:color w:val="auto"/>
          <w:sz w:val="28"/>
          <w:szCs w:val="28"/>
          <w:lang w:val="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60BD" w:rsidRPr="00C406B1" w:rsidRDefault="00F460BD" w:rsidP="00F460BD">
      <w:pPr>
        <w:autoSpaceDE w:val="0"/>
        <w:autoSpaceDN w:val="0"/>
        <w:adjustRightInd w:val="0"/>
        <w:ind w:firstLine="540"/>
        <w:jc w:val="both"/>
        <w:outlineLvl w:val="1"/>
        <w:rPr>
          <w:rFonts w:cs="Times New Roman"/>
          <w:color w:val="auto"/>
          <w:sz w:val="28"/>
          <w:szCs w:val="28"/>
          <w:lang w:val="ru-RU"/>
        </w:rPr>
      </w:pPr>
      <w:r w:rsidRPr="00C406B1">
        <w:rPr>
          <w:rFonts w:cs="Times New Roman"/>
          <w:color w:val="auto"/>
          <w:sz w:val="28"/>
          <w:szCs w:val="28"/>
          <w:lang w:val="ru-RU"/>
        </w:rPr>
        <w:t>5.1.1. Заявитель может обратиться с жалобой, в том числе в следующих случаях:</w:t>
      </w:r>
    </w:p>
    <w:p w:rsidR="00F460BD" w:rsidRPr="00C406B1" w:rsidRDefault="00F460BD" w:rsidP="00F460BD">
      <w:pPr>
        <w:autoSpaceDE w:val="0"/>
        <w:autoSpaceDN w:val="0"/>
        <w:adjustRightInd w:val="0"/>
        <w:ind w:firstLine="540"/>
        <w:jc w:val="both"/>
        <w:outlineLvl w:val="1"/>
        <w:rPr>
          <w:rFonts w:cs="Times New Roman"/>
          <w:color w:val="auto"/>
          <w:sz w:val="28"/>
          <w:szCs w:val="28"/>
          <w:lang w:val="ru-RU"/>
        </w:rPr>
      </w:pPr>
      <w:r w:rsidRPr="00C406B1">
        <w:rPr>
          <w:rFonts w:cs="Times New Roman"/>
          <w:color w:val="auto"/>
          <w:sz w:val="28"/>
          <w:szCs w:val="28"/>
          <w:lang w:val="ru-RU"/>
        </w:rPr>
        <w:t xml:space="preserve">1) нарушение срока регистрации </w:t>
      </w:r>
      <w:r w:rsidR="00DA71D8" w:rsidRPr="00C406B1">
        <w:rPr>
          <w:rFonts w:cs="Times New Roman"/>
          <w:bCs/>
          <w:color w:val="auto"/>
          <w:kern w:val="1"/>
          <w:sz w:val="28"/>
          <w:szCs w:val="28"/>
          <w:lang w:val="ru-RU"/>
        </w:rPr>
        <w:t>заявления</w:t>
      </w:r>
      <w:r w:rsidRPr="00C406B1">
        <w:rPr>
          <w:rFonts w:cs="Times New Roman"/>
          <w:color w:val="auto"/>
          <w:sz w:val="28"/>
          <w:szCs w:val="28"/>
          <w:lang w:val="ru-RU"/>
        </w:rPr>
        <w:t xml:space="preserve"> заявителя о предоставлении муниципальной услуги;</w:t>
      </w:r>
    </w:p>
    <w:p w:rsidR="00F460BD" w:rsidRPr="00C406B1" w:rsidRDefault="00F460BD" w:rsidP="00F460BD">
      <w:pPr>
        <w:autoSpaceDE w:val="0"/>
        <w:autoSpaceDN w:val="0"/>
        <w:adjustRightInd w:val="0"/>
        <w:ind w:firstLine="540"/>
        <w:jc w:val="both"/>
        <w:outlineLvl w:val="1"/>
        <w:rPr>
          <w:rFonts w:cs="Times New Roman"/>
          <w:color w:val="auto"/>
          <w:sz w:val="28"/>
          <w:szCs w:val="28"/>
          <w:lang w:val="ru-RU"/>
        </w:rPr>
      </w:pPr>
      <w:r w:rsidRPr="00C406B1">
        <w:rPr>
          <w:rFonts w:cs="Times New Roman"/>
          <w:color w:val="auto"/>
          <w:sz w:val="28"/>
          <w:szCs w:val="28"/>
          <w:lang w:val="ru-RU"/>
        </w:rPr>
        <w:t>2) нарушение срока предоставления муниципальной услуги;</w:t>
      </w:r>
    </w:p>
    <w:p w:rsidR="00F460BD" w:rsidRDefault="00F460BD" w:rsidP="00F460BD">
      <w:pPr>
        <w:autoSpaceDE w:val="0"/>
        <w:autoSpaceDN w:val="0"/>
        <w:adjustRightInd w:val="0"/>
        <w:ind w:firstLine="540"/>
        <w:jc w:val="both"/>
        <w:outlineLvl w:val="1"/>
        <w:rPr>
          <w:rFonts w:cs="Times New Roman"/>
          <w:color w:val="auto"/>
          <w:sz w:val="28"/>
          <w:szCs w:val="28"/>
          <w:lang w:val="ru-RU"/>
        </w:rPr>
      </w:pPr>
      <w:r w:rsidRPr="00C406B1">
        <w:rPr>
          <w:rFonts w:cs="Times New Roman"/>
          <w:color w:val="auto"/>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60BD" w:rsidRPr="00C406B1" w:rsidRDefault="00F460BD" w:rsidP="00F460BD">
      <w:pPr>
        <w:autoSpaceDE w:val="0"/>
        <w:autoSpaceDN w:val="0"/>
        <w:adjustRightInd w:val="0"/>
        <w:ind w:firstLine="540"/>
        <w:jc w:val="both"/>
        <w:outlineLvl w:val="1"/>
        <w:rPr>
          <w:rFonts w:cs="Times New Roman"/>
          <w:color w:val="auto"/>
          <w:sz w:val="28"/>
          <w:szCs w:val="28"/>
          <w:lang w:val="ru-RU"/>
        </w:rPr>
      </w:pPr>
      <w:r w:rsidRPr="00C406B1">
        <w:rPr>
          <w:rFonts w:cs="Times New Roman"/>
          <w:color w:val="auto"/>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60BD" w:rsidRPr="00C406B1" w:rsidRDefault="00F460BD" w:rsidP="00F460BD">
      <w:pPr>
        <w:autoSpaceDE w:val="0"/>
        <w:autoSpaceDN w:val="0"/>
        <w:adjustRightInd w:val="0"/>
        <w:ind w:firstLine="540"/>
        <w:jc w:val="both"/>
        <w:outlineLvl w:val="1"/>
        <w:rPr>
          <w:rFonts w:cs="Times New Roman"/>
          <w:color w:val="auto"/>
          <w:sz w:val="28"/>
          <w:szCs w:val="28"/>
          <w:lang w:val="ru-RU"/>
        </w:rPr>
      </w:pPr>
      <w:proofErr w:type="gramStart"/>
      <w:r w:rsidRPr="00C406B1">
        <w:rPr>
          <w:rFonts w:cs="Times New Roman"/>
          <w:color w:val="auto"/>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460BD" w:rsidRPr="00C406B1" w:rsidRDefault="00F460BD" w:rsidP="00F460BD">
      <w:pPr>
        <w:autoSpaceDE w:val="0"/>
        <w:autoSpaceDN w:val="0"/>
        <w:adjustRightInd w:val="0"/>
        <w:ind w:firstLine="540"/>
        <w:jc w:val="both"/>
        <w:outlineLvl w:val="1"/>
        <w:rPr>
          <w:rFonts w:cs="Times New Roman"/>
          <w:color w:val="auto"/>
          <w:sz w:val="28"/>
          <w:szCs w:val="28"/>
          <w:lang w:val="ru-RU"/>
        </w:rPr>
      </w:pPr>
      <w:r w:rsidRPr="00C406B1">
        <w:rPr>
          <w:rFonts w:cs="Times New Roman"/>
          <w:color w:val="auto"/>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60BD" w:rsidRDefault="00F460BD" w:rsidP="00F460BD">
      <w:pPr>
        <w:autoSpaceDE w:val="0"/>
        <w:autoSpaceDN w:val="0"/>
        <w:adjustRightInd w:val="0"/>
        <w:ind w:firstLine="540"/>
        <w:jc w:val="both"/>
        <w:outlineLvl w:val="1"/>
        <w:rPr>
          <w:rFonts w:cs="Times New Roman"/>
          <w:color w:val="auto"/>
          <w:sz w:val="28"/>
          <w:szCs w:val="28"/>
          <w:lang w:val="ru-RU"/>
        </w:rPr>
      </w:pPr>
      <w:proofErr w:type="gramStart"/>
      <w:r w:rsidRPr="00C406B1">
        <w:rPr>
          <w:rFonts w:cs="Times New Roman"/>
          <w:color w:val="auto"/>
          <w:sz w:val="28"/>
          <w:szCs w:val="28"/>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48DA" w:rsidRPr="00C406B1" w:rsidRDefault="00AA48DA" w:rsidP="00F460BD">
      <w:pPr>
        <w:autoSpaceDE w:val="0"/>
        <w:autoSpaceDN w:val="0"/>
        <w:adjustRightInd w:val="0"/>
        <w:ind w:firstLine="540"/>
        <w:jc w:val="both"/>
        <w:outlineLvl w:val="1"/>
        <w:rPr>
          <w:rFonts w:cs="Times New Roman"/>
          <w:color w:val="auto"/>
          <w:sz w:val="28"/>
          <w:szCs w:val="28"/>
          <w:lang w:val="ru-RU"/>
        </w:rPr>
      </w:pPr>
    </w:p>
    <w:p w:rsidR="00F460BD" w:rsidRPr="00C406B1" w:rsidRDefault="00F460BD" w:rsidP="00F460BD">
      <w:pPr>
        <w:autoSpaceDE w:val="0"/>
        <w:autoSpaceDN w:val="0"/>
        <w:adjustRightInd w:val="0"/>
        <w:ind w:firstLine="540"/>
        <w:jc w:val="center"/>
        <w:outlineLvl w:val="1"/>
        <w:rPr>
          <w:rFonts w:cs="Times New Roman"/>
          <w:color w:val="auto"/>
          <w:sz w:val="28"/>
          <w:szCs w:val="28"/>
          <w:lang w:val="ru-RU"/>
        </w:rPr>
      </w:pPr>
      <w:r w:rsidRPr="00C406B1">
        <w:rPr>
          <w:rFonts w:cs="Times New Roman"/>
          <w:color w:val="auto"/>
          <w:sz w:val="28"/>
          <w:szCs w:val="28"/>
          <w:lang w:val="ru-RU"/>
        </w:rPr>
        <w:t>5.2. Общие требования к порядку подачи и рассмотрения жалобы</w:t>
      </w:r>
    </w:p>
    <w:p w:rsidR="00F460BD" w:rsidRPr="00C406B1" w:rsidRDefault="00F460BD" w:rsidP="00F460BD">
      <w:pPr>
        <w:autoSpaceDE w:val="0"/>
        <w:autoSpaceDN w:val="0"/>
        <w:adjustRightInd w:val="0"/>
        <w:ind w:firstLine="540"/>
        <w:jc w:val="both"/>
        <w:outlineLvl w:val="1"/>
        <w:rPr>
          <w:rFonts w:cs="Times New Roman"/>
          <w:color w:val="auto"/>
          <w:sz w:val="28"/>
          <w:szCs w:val="28"/>
          <w:lang w:val="ru-RU"/>
        </w:rPr>
      </w:pPr>
      <w:r w:rsidRPr="00C406B1">
        <w:rPr>
          <w:rFonts w:cs="Times New Roman"/>
          <w:color w:val="auto"/>
          <w:sz w:val="28"/>
          <w:szCs w:val="28"/>
          <w:lang w:val="ru-RU"/>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09CB" w:rsidRDefault="00F460BD" w:rsidP="005E09CB">
      <w:pPr>
        <w:autoSpaceDE w:val="0"/>
        <w:autoSpaceDN w:val="0"/>
        <w:adjustRightInd w:val="0"/>
        <w:ind w:firstLine="540"/>
        <w:jc w:val="both"/>
        <w:outlineLvl w:val="1"/>
        <w:rPr>
          <w:color w:val="auto"/>
          <w:sz w:val="28"/>
          <w:szCs w:val="28"/>
          <w:lang w:val="ru-RU"/>
        </w:rPr>
      </w:pPr>
      <w:r w:rsidRPr="00C406B1">
        <w:rPr>
          <w:rFonts w:cs="Times New Roman"/>
          <w:color w:val="auto"/>
          <w:sz w:val="28"/>
          <w:szCs w:val="28"/>
          <w:lang w:val="ru-RU"/>
        </w:rPr>
        <w:t xml:space="preserve">5.2.2. </w:t>
      </w:r>
      <w:r w:rsidR="005E09CB" w:rsidRPr="00C406B1">
        <w:rPr>
          <w:color w:val="auto"/>
          <w:sz w:val="28"/>
          <w:szCs w:val="28"/>
          <w:lang w:val="ru-RU"/>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570278">
        <w:rPr>
          <w:color w:val="auto"/>
          <w:sz w:val="28"/>
          <w:szCs w:val="28"/>
          <w:lang w:val="ru-RU"/>
        </w:rPr>
        <w:t>Ладожского</w:t>
      </w:r>
      <w:r w:rsidR="005E09CB" w:rsidRPr="00C406B1">
        <w:rPr>
          <w:color w:val="auto"/>
          <w:sz w:val="28"/>
          <w:szCs w:val="28"/>
          <w:lang w:val="ru-RU"/>
        </w:rPr>
        <w:t xml:space="preserve"> сельского поселения Усть-Лабинского района, </w:t>
      </w:r>
      <w:r w:rsidR="005E09CB" w:rsidRPr="00C406B1">
        <w:rPr>
          <w:color w:val="auto"/>
          <w:sz w:val="28"/>
          <w:szCs w:val="28"/>
          <w:lang w:val="ru-RU"/>
        </w:rPr>
        <w:lastRenderedPageBreak/>
        <w:t>единого портала государс</w:t>
      </w:r>
      <w:r w:rsidR="00C5239D" w:rsidRPr="00C406B1">
        <w:rPr>
          <w:color w:val="auto"/>
          <w:sz w:val="28"/>
          <w:szCs w:val="28"/>
          <w:lang w:val="ru-RU"/>
        </w:rPr>
        <w:t xml:space="preserve">твенных и муниципальных услуг, </w:t>
      </w:r>
      <w:r w:rsidR="005E09CB" w:rsidRPr="00C406B1">
        <w:rPr>
          <w:color w:val="auto"/>
          <w:sz w:val="28"/>
          <w:szCs w:val="28"/>
          <w:lang w:val="ru-RU"/>
        </w:rPr>
        <w:t>жалоба м</w:t>
      </w:r>
      <w:r w:rsidR="00324C82" w:rsidRPr="00C406B1">
        <w:rPr>
          <w:color w:val="auto"/>
          <w:sz w:val="28"/>
          <w:szCs w:val="28"/>
          <w:lang w:val="ru-RU"/>
        </w:rPr>
        <w:t xml:space="preserve">ожет быть направлена через </w:t>
      </w:r>
      <w:r w:rsidR="005E09CB" w:rsidRPr="00C406B1">
        <w:rPr>
          <w:color w:val="auto"/>
          <w:sz w:val="28"/>
          <w:szCs w:val="28"/>
          <w:lang w:val="ru-RU"/>
        </w:rPr>
        <w:t>МФЦ либо регионального портала государственных и муниципальных услуг, а также может быть принята при личном приеме заявителя.</w:t>
      </w:r>
    </w:p>
    <w:p w:rsidR="00AA48DA" w:rsidRPr="00C406B1" w:rsidRDefault="00AA48DA" w:rsidP="005E09CB">
      <w:pPr>
        <w:autoSpaceDE w:val="0"/>
        <w:autoSpaceDN w:val="0"/>
        <w:adjustRightInd w:val="0"/>
        <w:ind w:firstLine="540"/>
        <w:jc w:val="both"/>
        <w:outlineLvl w:val="1"/>
        <w:rPr>
          <w:color w:val="auto"/>
          <w:sz w:val="28"/>
          <w:szCs w:val="28"/>
          <w:lang w:val="ru-RU"/>
        </w:rPr>
      </w:pPr>
    </w:p>
    <w:p w:rsidR="00F460BD" w:rsidRPr="00C406B1" w:rsidRDefault="00F460BD" w:rsidP="00F460BD">
      <w:pPr>
        <w:autoSpaceDE w:val="0"/>
        <w:autoSpaceDN w:val="0"/>
        <w:adjustRightInd w:val="0"/>
        <w:ind w:firstLine="540"/>
        <w:jc w:val="both"/>
        <w:outlineLvl w:val="1"/>
        <w:rPr>
          <w:rFonts w:cs="Times New Roman"/>
          <w:color w:val="auto"/>
          <w:sz w:val="28"/>
          <w:szCs w:val="28"/>
          <w:lang w:val="ru-RU"/>
        </w:rPr>
      </w:pPr>
      <w:r w:rsidRPr="00C406B1">
        <w:rPr>
          <w:rFonts w:cs="Times New Roman"/>
          <w:color w:val="auto"/>
          <w:sz w:val="28"/>
          <w:szCs w:val="28"/>
          <w:lang w:val="ru-RU"/>
        </w:rPr>
        <w:t>5.2.3. Жалоба должна содержать:</w:t>
      </w:r>
    </w:p>
    <w:p w:rsidR="004258EC" w:rsidRPr="00C406B1" w:rsidRDefault="00F460BD" w:rsidP="004258EC">
      <w:pPr>
        <w:autoSpaceDE w:val="0"/>
        <w:autoSpaceDN w:val="0"/>
        <w:adjustRightInd w:val="0"/>
        <w:ind w:firstLine="540"/>
        <w:jc w:val="both"/>
        <w:outlineLvl w:val="1"/>
        <w:rPr>
          <w:color w:val="auto"/>
          <w:sz w:val="28"/>
          <w:szCs w:val="28"/>
          <w:lang w:val="ru-RU"/>
        </w:rPr>
      </w:pPr>
      <w:r w:rsidRPr="00C406B1">
        <w:rPr>
          <w:rFonts w:cs="Times New Roman"/>
          <w:color w:val="auto"/>
          <w:sz w:val="28"/>
          <w:szCs w:val="28"/>
          <w:lang w:val="ru-RU"/>
        </w:rPr>
        <w:t xml:space="preserve">1) </w:t>
      </w:r>
      <w:r w:rsidR="004258EC" w:rsidRPr="00C406B1">
        <w:rPr>
          <w:color w:val="auto"/>
          <w:sz w:val="28"/>
          <w:szCs w:val="28"/>
          <w:lang w:val="ru-RU"/>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F460BD" w:rsidRPr="00C406B1" w:rsidRDefault="00F460BD" w:rsidP="00F460BD">
      <w:pPr>
        <w:autoSpaceDE w:val="0"/>
        <w:autoSpaceDN w:val="0"/>
        <w:adjustRightInd w:val="0"/>
        <w:ind w:firstLine="540"/>
        <w:jc w:val="both"/>
        <w:outlineLvl w:val="1"/>
        <w:rPr>
          <w:rFonts w:cs="Times New Roman"/>
          <w:color w:val="auto"/>
          <w:sz w:val="28"/>
          <w:szCs w:val="28"/>
          <w:lang w:val="ru-RU"/>
        </w:rPr>
      </w:pPr>
      <w:proofErr w:type="gramStart"/>
      <w:r w:rsidRPr="00C406B1">
        <w:rPr>
          <w:rFonts w:cs="Times New Roman"/>
          <w:color w:val="auto"/>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60BD" w:rsidRDefault="00F460BD" w:rsidP="00F460BD">
      <w:pPr>
        <w:autoSpaceDE w:val="0"/>
        <w:autoSpaceDN w:val="0"/>
        <w:adjustRightInd w:val="0"/>
        <w:ind w:firstLine="540"/>
        <w:jc w:val="both"/>
        <w:outlineLvl w:val="1"/>
        <w:rPr>
          <w:rFonts w:cs="Times New Roman"/>
          <w:color w:val="auto"/>
          <w:sz w:val="28"/>
          <w:szCs w:val="28"/>
          <w:lang w:val="ru-RU"/>
        </w:rPr>
      </w:pPr>
      <w:r w:rsidRPr="00C406B1">
        <w:rPr>
          <w:rFonts w:cs="Times New Roman"/>
          <w:color w:val="auto"/>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60BD" w:rsidRDefault="00F460BD" w:rsidP="00F460BD">
      <w:pPr>
        <w:autoSpaceDE w:val="0"/>
        <w:autoSpaceDN w:val="0"/>
        <w:adjustRightInd w:val="0"/>
        <w:ind w:firstLine="540"/>
        <w:jc w:val="both"/>
        <w:outlineLvl w:val="1"/>
        <w:rPr>
          <w:rFonts w:cs="Times New Roman"/>
          <w:color w:val="auto"/>
          <w:sz w:val="28"/>
          <w:szCs w:val="28"/>
          <w:lang w:val="ru-RU"/>
        </w:rPr>
      </w:pPr>
      <w:r w:rsidRPr="00C406B1">
        <w:rPr>
          <w:rFonts w:cs="Times New Roman"/>
          <w:color w:val="auto"/>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60BD" w:rsidRPr="00C406B1" w:rsidRDefault="00F460BD" w:rsidP="00F460BD">
      <w:pPr>
        <w:autoSpaceDE w:val="0"/>
        <w:autoSpaceDN w:val="0"/>
        <w:adjustRightInd w:val="0"/>
        <w:ind w:firstLine="540"/>
        <w:jc w:val="both"/>
        <w:outlineLvl w:val="1"/>
        <w:rPr>
          <w:rFonts w:cs="Times New Roman"/>
          <w:color w:val="auto"/>
          <w:sz w:val="28"/>
          <w:szCs w:val="28"/>
          <w:lang w:val="ru-RU"/>
        </w:rPr>
      </w:pPr>
      <w:r w:rsidRPr="00C406B1">
        <w:rPr>
          <w:rFonts w:cs="Times New Roman"/>
          <w:color w:val="auto"/>
          <w:sz w:val="28"/>
          <w:szCs w:val="28"/>
          <w:lang w:val="ru-RU"/>
        </w:rPr>
        <w:t xml:space="preserve">5.2.4. </w:t>
      </w:r>
      <w:proofErr w:type="gramStart"/>
      <w:r w:rsidRPr="00C406B1">
        <w:rPr>
          <w:rFonts w:cs="Times New Roman"/>
          <w:color w:val="auto"/>
          <w:sz w:val="28"/>
          <w:szCs w:val="28"/>
          <w:lang w:val="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406B1">
        <w:rPr>
          <w:rFonts w:cs="Times New Roman"/>
          <w:color w:val="auto"/>
          <w:sz w:val="28"/>
          <w:szCs w:val="28"/>
          <w:lang w:val="ru-RU"/>
        </w:rPr>
        <w:t xml:space="preserve"> исправлений - в течение пяти рабочих дней со дня ее регистрации. </w:t>
      </w:r>
    </w:p>
    <w:p w:rsidR="00F460BD" w:rsidRPr="00C406B1" w:rsidRDefault="00F460BD" w:rsidP="00F460BD">
      <w:pPr>
        <w:autoSpaceDE w:val="0"/>
        <w:autoSpaceDN w:val="0"/>
        <w:adjustRightInd w:val="0"/>
        <w:ind w:firstLine="540"/>
        <w:jc w:val="both"/>
        <w:outlineLvl w:val="1"/>
        <w:rPr>
          <w:rFonts w:cs="Times New Roman"/>
          <w:color w:val="auto"/>
          <w:sz w:val="28"/>
          <w:szCs w:val="28"/>
          <w:lang w:val="ru-RU"/>
        </w:rPr>
      </w:pPr>
      <w:r w:rsidRPr="00C406B1">
        <w:rPr>
          <w:rFonts w:cs="Times New Roman"/>
          <w:color w:val="auto"/>
          <w:sz w:val="28"/>
          <w:szCs w:val="28"/>
          <w:lang w:val="ru-RU"/>
        </w:rPr>
        <w:t>5.2.5. По результатам рассмотрения жалобы орган, предоставляющий муниципальную услугу, принимает одно из следующих решений:</w:t>
      </w:r>
    </w:p>
    <w:p w:rsidR="00F460BD" w:rsidRPr="00C406B1" w:rsidRDefault="00F460BD" w:rsidP="00F460BD">
      <w:pPr>
        <w:autoSpaceDE w:val="0"/>
        <w:autoSpaceDN w:val="0"/>
        <w:adjustRightInd w:val="0"/>
        <w:ind w:firstLine="540"/>
        <w:jc w:val="both"/>
        <w:outlineLvl w:val="1"/>
        <w:rPr>
          <w:rFonts w:cs="Times New Roman"/>
          <w:color w:val="auto"/>
          <w:sz w:val="28"/>
          <w:szCs w:val="28"/>
          <w:lang w:val="ru-RU"/>
        </w:rPr>
      </w:pPr>
      <w:proofErr w:type="gramStart"/>
      <w:r w:rsidRPr="00C406B1">
        <w:rPr>
          <w:rFonts w:cs="Times New Roman"/>
          <w:color w:val="auto"/>
          <w:sz w:val="28"/>
          <w:szCs w:val="28"/>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460BD" w:rsidRPr="00C406B1" w:rsidRDefault="00F460BD" w:rsidP="00F460BD">
      <w:pPr>
        <w:autoSpaceDE w:val="0"/>
        <w:autoSpaceDN w:val="0"/>
        <w:adjustRightInd w:val="0"/>
        <w:ind w:firstLine="540"/>
        <w:jc w:val="both"/>
        <w:outlineLvl w:val="1"/>
        <w:rPr>
          <w:rFonts w:cs="Times New Roman"/>
          <w:color w:val="auto"/>
          <w:sz w:val="28"/>
          <w:szCs w:val="28"/>
          <w:lang w:val="ru-RU"/>
        </w:rPr>
      </w:pPr>
      <w:r w:rsidRPr="00C406B1">
        <w:rPr>
          <w:rFonts w:cs="Times New Roman"/>
          <w:color w:val="auto"/>
          <w:sz w:val="28"/>
          <w:szCs w:val="28"/>
          <w:lang w:val="ru-RU"/>
        </w:rPr>
        <w:t>2) отказывает в удовлетворении жалобы.</w:t>
      </w:r>
    </w:p>
    <w:p w:rsidR="00F460BD" w:rsidRPr="00C406B1" w:rsidRDefault="00F460BD" w:rsidP="00F460BD">
      <w:pPr>
        <w:autoSpaceDE w:val="0"/>
        <w:autoSpaceDN w:val="0"/>
        <w:adjustRightInd w:val="0"/>
        <w:ind w:firstLine="540"/>
        <w:jc w:val="both"/>
        <w:outlineLvl w:val="1"/>
        <w:rPr>
          <w:rFonts w:cs="Times New Roman"/>
          <w:color w:val="auto"/>
          <w:sz w:val="28"/>
          <w:szCs w:val="28"/>
          <w:lang w:val="ru-RU"/>
        </w:rPr>
      </w:pPr>
      <w:r w:rsidRPr="00C406B1">
        <w:rPr>
          <w:rFonts w:cs="Times New Roman"/>
          <w:color w:val="auto"/>
          <w:sz w:val="28"/>
          <w:szCs w:val="28"/>
          <w:lang w:val="ru-RU"/>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60BD" w:rsidRPr="00C406B1" w:rsidRDefault="00F460BD" w:rsidP="00F460BD">
      <w:pPr>
        <w:autoSpaceDE w:val="0"/>
        <w:autoSpaceDN w:val="0"/>
        <w:adjustRightInd w:val="0"/>
        <w:ind w:firstLine="540"/>
        <w:jc w:val="both"/>
        <w:outlineLvl w:val="1"/>
        <w:rPr>
          <w:rFonts w:cs="Times New Roman"/>
          <w:color w:val="auto"/>
          <w:sz w:val="28"/>
          <w:szCs w:val="28"/>
          <w:lang w:val="ru-RU"/>
        </w:rPr>
      </w:pPr>
      <w:r w:rsidRPr="00C406B1">
        <w:rPr>
          <w:rFonts w:cs="Times New Roman"/>
          <w:color w:val="auto"/>
          <w:sz w:val="28"/>
          <w:szCs w:val="28"/>
          <w:lang w:val="ru-RU"/>
        </w:rPr>
        <w:t xml:space="preserve">5.2.7. В случае установления в ходе или по результатам </w:t>
      </w:r>
      <w:proofErr w:type="gramStart"/>
      <w:r w:rsidRPr="00C406B1">
        <w:rPr>
          <w:rFonts w:cs="Times New Roman"/>
          <w:color w:val="auto"/>
          <w:sz w:val="28"/>
          <w:szCs w:val="28"/>
          <w:lang w:val="ru-RU"/>
        </w:rPr>
        <w:t>рассмотрения жалобы признаков состава административного правонарушения</w:t>
      </w:r>
      <w:proofErr w:type="gramEnd"/>
      <w:r w:rsidRPr="00C406B1">
        <w:rPr>
          <w:rFonts w:cs="Times New Roman"/>
          <w:color w:val="auto"/>
          <w:sz w:val="28"/>
          <w:szCs w:val="28"/>
          <w:lang w:val="ru-RU"/>
        </w:rPr>
        <w:t xml:space="preserve"> или преступления должностное лицо, наделенное полномочиями по рассмотрению жалоб в </w:t>
      </w:r>
      <w:r w:rsidRPr="00C406B1">
        <w:rPr>
          <w:rFonts w:cs="Times New Roman"/>
          <w:color w:val="auto"/>
          <w:sz w:val="28"/>
          <w:szCs w:val="28"/>
          <w:lang w:val="ru-RU"/>
        </w:rPr>
        <w:lastRenderedPageBreak/>
        <w:t>соответствии с пунктом 5.2.1., незамедлительно направляет имеющиеся материалы в органы прокуратуры.</w:t>
      </w:r>
    </w:p>
    <w:p w:rsidR="00F460BD" w:rsidRPr="00C406B1" w:rsidRDefault="00F460BD" w:rsidP="00F460BD">
      <w:pPr>
        <w:pStyle w:val="a4"/>
        <w:tabs>
          <w:tab w:val="left" w:pos="993"/>
        </w:tabs>
        <w:spacing w:after="0"/>
        <w:ind w:left="0" w:firstLine="540"/>
        <w:rPr>
          <w:rFonts w:cs="Times New Roman"/>
          <w:color w:val="auto"/>
          <w:sz w:val="28"/>
          <w:szCs w:val="28"/>
          <w:lang w:val="ru-RU"/>
        </w:rPr>
      </w:pPr>
      <w:r w:rsidRPr="00C406B1">
        <w:rPr>
          <w:rFonts w:cs="Times New Roman"/>
          <w:color w:val="auto"/>
          <w:sz w:val="28"/>
          <w:szCs w:val="28"/>
          <w:lang w:val="ru-RU"/>
        </w:rPr>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предоставления муниципальной услуги.</w:t>
      </w:r>
    </w:p>
    <w:p w:rsidR="00F460BD" w:rsidRPr="00C406B1" w:rsidRDefault="00F460BD" w:rsidP="00F460BD">
      <w:pPr>
        <w:shd w:val="clear" w:color="auto" w:fill="FFFFFF"/>
        <w:tabs>
          <w:tab w:val="left" w:pos="554"/>
        </w:tabs>
        <w:jc w:val="both"/>
        <w:rPr>
          <w:color w:val="auto"/>
          <w:sz w:val="28"/>
          <w:szCs w:val="28"/>
          <w:lang w:val="ru-RU"/>
        </w:rPr>
      </w:pPr>
    </w:p>
    <w:p w:rsidR="00F460BD" w:rsidRPr="00C406B1" w:rsidRDefault="00F460BD" w:rsidP="00F460BD">
      <w:pPr>
        <w:shd w:val="clear" w:color="auto" w:fill="FFFFFF"/>
        <w:tabs>
          <w:tab w:val="left" w:pos="554"/>
        </w:tabs>
        <w:jc w:val="both"/>
        <w:rPr>
          <w:color w:val="auto"/>
          <w:sz w:val="28"/>
          <w:szCs w:val="28"/>
          <w:lang w:val="ru-RU"/>
        </w:rPr>
      </w:pPr>
    </w:p>
    <w:p w:rsidR="00F460BD" w:rsidRPr="00C406B1" w:rsidRDefault="00F460BD" w:rsidP="00F460BD">
      <w:pPr>
        <w:spacing w:line="240" w:lineRule="atLeast"/>
        <w:jc w:val="both"/>
        <w:rPr>
          <w:color w:val="auto"/>
          <w:sz w:val="28"/>
          <w:szCs w:val="28"/>
          <w:lang w:val="ru-RU"/>
        </w:rPr>
      </w:pPr>
    </w:p>
    <w:p w:rsidR="00F460BD" w:rsidRPr="00C406B1" w:rsidRDefault="00570278" w:rsidP="00F460BD">
      <w:pPr>
        <w:spacing w:line="240" w:lineRule="atLeast"/>
        <w:jc w:val="both"/>
        <w:rPr>
          <w:color w:val="auto"/>
          <w:sz w:val="28"/>
          <w:szCs w:val="28"/>
          <w:lang w:val="ru-RU"/>
        </w:rPr>
      </w:pPr>
      <w:r>
        <w:rPr>
          <w:color w:val="auto"/>
          <w:sz w:val="28"/>
          <w:szCs w:val="28"/>
          <w:lang w:val="ru-RU"/>
        </w:rPr>
        <w:t xml:space="preserve">Глава </w:t>
      </w:r>
      <w:proofErr w:type="gramStart"/>
      <w:r>
        <w:rPr>
          <w:color w:val="auto"/>
          <w:sz w:val="28"/>
          <w:szCs w:val="28"/>
          <w:lang w:val="ru-RU"/>
        </w:rPr>
        <w:t>Ладожского</w:t>
      </w:r>
      <w:proofErr w:type="gramEnd"/>
      <w:r w:rsidR="00F460BD" w:rsidRPr="00C406B1">
        <w:rPr>
          <w:color w:val="auto"/>
          <w:sz w:val="28"/>
          <w:szCs w:val="28"/>
          <w:lang w:val="ru-RU"/>
        </w:rPr>
        <w:t xml:space="preserve"> сельского</w:t>
      </w:r>
    </w:p>
    <w:p w:rsidR="00F460BD" w:rsidRPr="00C406B1" w:rsidRDefault="00F460BD" w:rsidP="00F460BD">
      <w:pPr>
        <w:pStyle w:val="af2"/>
        <w:spacing w:before="0" w:after="0"/>
        <w:rPr>
          <w:sz w:val="28"/>
          <w:szCs w:val="28"/>
        </w:rPr>
      </w:pPr>
      <w:r w:rsidRPr="00C406B1">
        <w:rPr>
          <w:sz w:val="28"/>
          <w:szCs w:val="28"/>
        </w:rPr>
        <w:t xml:space="preserve">поселения Усть-Лабинского района                                                 </w:t>
      </w:r>
      <w:r w:rsidR="00570278">
        <w:rPr>
          <w:sz w:val="28"/>
          <w:szCs w:val="28"/>
        </w:rPr>
        <w:t>А. И. Квитко</w:t>
      </w:r>
    </w:p>
    <w:p w:rsidR="004258EC" w:rsidRPr="00C406B1" w:rsidRDefault="004258EC" w:rsidP="00B4306A">
      <w:pPr>
        <w:autoSpaceDE w:val="0"/>
        <w:ind w:firstLine="4536"/>
        <w:rPr>
          <w:rFonts w:cs="Times New Roman"/>
          <w:color w:val="auto"/>
          <w:sz w:val="28"/>
          <w:szCs w:val="28"/>
          <w:lang w:val="ru-RU"/>
        </w:rPr>
      </w:pPr>
    </w:p>
    <w:p w:rsidR="004258EC" w:rsidRPr="00C406B1" w:rsidRDefault="004258EC" w:rsidP="00B4306A">
      <w:pPr>
        <w:autoSpaceDE w:val="0"/>
        <w:ind w:firstLine="4536"/>
        <w:rPr>
          <w:rFonts w:cs="Times New Roman"/>
          <w:color w:val="auto"/>
          <w:sz w:val="28"/>
          <w:szCs w:val="28"/>
          <w:lang w:val="ru-RU"/>
        </w:rPr>
      </w:pPr>
    </w:p>
    <w:p w:rsidR="004258EC" w:rsidRPr="00C406B1" w:rsidRDefault="004258EC" w:rsidP="00B4306A">
      <w:pPr>
        <w:autoSpaceDE w:val="0"/>
        <w:ind w:firstLine="4536"/>
        <w:rPr>
          <w:rFonts w:cs="Times New Roman"/>
          <w:color w:val="auto"/>
          <w:sz w:val="28"/>
          <w:szCs w:val="28"/>
          <w:lang w:val="ru-RU"/>
        </w:rPr>
      </w:pPr>
    </w:p>
    <w:p w:rsidR="004258EC" w:rsidRPr="00C406B1" w:rsidRDefault="004258EC" w:rsidP="00B4306A">
      <w:pPr>
        <w:autoSpaceDE w:val="0"/>
        <w:ind w:firstLine="4536"/>
        <w:rPr>
          <w:rFonts w:cs="Times New Roman"/>
          <w:color w:val="auto"/>
          <w:sz w:val="28"/>
          <w:szCs w:val="28"/>
          <w:lang w:val="ru-RU"/>
        </w:rPr>
      </w:pPr>
    </w:p>
    <w:p w:rsidR="00D73BCE" w:rsidRPr="00C406B1" w:rsidRDefault="00D73BCE" w:rsidP="00B4306A">
      <w:pPr>
        <w:autoSpaceDE w:val="0"/>
        <w:ind w:firstLine="4536"/>
        <w:rPr>
          <w:rFonts w:cs="Times New Roman"/>
          <w:color w:val="auto"/>
          <w:sz w:val="28"/>
          <w:szCs w:val="28"/>
          <w:lang w:val="ru-RU"/>
        </w:rPr>
      </w:pPr>
    </w:p>
    <w:p w:rsidR="00D73BCE" w:rsidRPr="00C406B1" w:rsidRDefault="00D73BCE" w:rsidP="00B4306A">
      <w:pPr>
        <w:autoSpaceDE w:val="0"/>
        <w:ind w:firstLine="4536"/>
        <w:rPr>
          <w:rFonts w:cs="Times New Roman"/>
          <w:color w:val="auto"/>
          <w:sz w:val="28"/>
          <w:szCs w:val="28"/>
          <w:lang w:val="ru-RU"/>
        </w:rPr>
      </w:pPr>
    </w:p>
    <w:p w:rsidR="00D73BCE" w:rsidRDefault="00D73BCE"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Default="00AA48DA" w:rsidP="00B4306A">
      <w:pPr>
        <w:autoSpaceDE w:val="0"/>
        <w:ind w:firstLine="4536"/>
        <w:rPr>
          <w:rFonts w:cs="Times New Roman"/>
          <w:color w:val="auto"/>
          <w:sz w:val="28"/>
          <w:szCs w:val="28"/>
          <w:lang w:val="ru-RU"/>
        </w:rPr>
      </w:pPr>
    </w:p>
    <w:p w:rsidR="00AA48DA" w:rsidRPr="00C406B1" w:rsidRDefault="00AA48DA" w:rsidP="00B4306A">
      <w:pPr>
        <w:autoSpaceDE w:val="0"/>
        <w:ind w:firstLine="4536"/>
        <w:rPr>
          <w:rFonts w:cs="Times New Roman"/>
          <w:color w:val="auto"/>
          <w:sz w:val="28"/>
          <w:szCs w:val="28"/>
          <w:lang w:val="ru-RU"/>
        </w:rPr>
      </w:pPr>
    </w:p>
    <w:p w:rsidR="00C5239D" w:rsidRPr="00C406B1" w:rsidRDefault="00C5239D" w:rsidP="00B4306A">
      <w:pPr>
        <w:autoSpaceDE w:val="0"/>
        <w:ind w:firstLine="4536"/>
        <w:rPr>
          <w:rFonts w:cs="Times New Roman"/>
          <w:color w:val="auto"/>
          <w:sz w:val="28"/>
          <w:szCs w:val="28"/>
          <w:lang w:val="ru-RU"/>
        </w:rPr>
      </w:pPr>
    </w:p>
    <w:p w:rsidR="00451682" w:rsidRPr="00C406B1" w:rsidRDefault="00891557" w:rsidP="000C58A6">
      <w:pPr>
        <w:autoSpaceDE w:val="0"/>
        <w:ind w:firstLine="4536"/>
        <w:jc w:val="right"/>
        <w:rPr>
          <w:rFonts w:cs="Times New Roman"/>
          <w:color w:val="auto"/>
          <w:sz w:val="28"/>
          <w:szCs w:val="28"/>
          <w:lang w:val="ru-RU"/>
        </w:rPr>
      </w:pPr>
      <w:r w:rsidRPr="00C406B1">
        <w:rPr>
          <w:rFonts w:cs="Times New Roman"/>
          <w:color w:val="auto"/>
          <w:sz w:val="28"/>
          <w:szCs w:val="28"/>
          <w:lang w:val="ru-RU"/>
        </w:rPr>
        <w:t>ПРИЛОЖЕНИЕ №1</w:t>
      </w:r>
    </w:p>
    <w:p w:rsidR="00451682" w:rsidRPr="00C406B1" w:rsidRDefault="00891557" w:rsidP="000C58A6">
      <w:pPr>
        <w:autoSpaceDE w:val="0"/>
        <w:ind w:firstLine="4536"/>
        <w:jc w:val="right"/>
        <w:rPr>
          <w:rStyle w:val="11"/>
          <w:rFonts w:cs="Times New Roman"/>
          <w:color w:val="auto"/>
          <w:sz w:val="28"/>
          <w:szCs w:val="28"/>
          <w:lang w:val="ru-RU"/>
        </w:rPr>
      </w:pPr>
      <w:r w:rsidRPr="00C406B1">
        <w:rPr>
          <w:rStyle w:val="11"/>
          <w:rFonts w:cs="Times New Roman"/>
          <w:color w:val="auto"/>
          <w:sz w:val="28"/>
          <w:szCs w:val="28"/>
          <w:lang w:val="ru-RU"/>
        </w:rPr>
        <w:t xml:space="preserve">к административному регламенту </w:t>
      </w:r>
    </w:p>
    <w:p w:rsidR="00451682" w:rsidRPr="00C406B1" w:rsidRDefault="00891557" w:rsidP="000C58A6">
      <w:pPr>
        <w:autoSpaceDE w:val="0"/>
        <w:ind w:firstLine="4536"/>
        <w:jc w:val="right"/>
        <w:rPr>
          <w:rStyle w:val="11"/>
          <w:rFonts w:cs="Times New Roman"/>
          <w:color w:val="auto"/>
          <w:sz w:val="28"/>
          <w:szCs w:val="28"/>
          <w:lang w:val="ru-RU"/>
        </w:rPr>
      </w:pPr>
      <w:r w:rsidRPr="00C406B1">
        <w:rPr>
          <w:rStyle w:val="11"/>
          <w:rFonts w:cs="Times New Roman"/>
          <w:color w:val="auto"/>
          <w:sz w:val="28"/>
          <w:szCs w:val="28"/>
          <w:lang w:val="ru-RU"/>
        </w:rPr>
        <w:t>предоставления</w:t>
      </w:r>
      <w:r w:rsidR="00451682" w:rsidRPr="00C406B1">
        <w:rPr>
          <w:rStyle w:val="11"/>
          <w:rFonts w:cs="Times New Roman"/>
          <w:color w:val="auto"/>
          <w:sz w:val="28"/>
          <w:szCs w:val="28"/>
          <w:lang w:val="ru-RU"/>
        </w:rPr>
        <w:t xml:space="preserve"> </w:t>
      </w:r>
      <w:r w:rsidRPr="00C406B1">
        <w:rPr>
          <w:rStyle w:val="11"/>
          <w:rFonts w:cs="Times New Roman"/>
          <w:color w:val="auto"/>
          <w:sz w:val="28"/>
          <w:szCs w:val="28"/>
          <w:lang w:val="ru-RU"/>
        </w:rPr>
        <w:t xml:space="preserve">муниципальной услуги </w:t>
      </w:r>
    </w:p>
    <w:p w:rsidR="00891557" w:rsidRPr="00C406B1" w:rsidRDefault="00891557" w:rsidP="000C58A6">
      <w:pPr>
        <w:autoSpaceDE w:val="0"/>
        <w:ind w:firstLine="4536"/>
        <w:jc w:val="right"/>
        <w:rPr>
          <w:rFonts w:cs="Times New Roman"/>
          <w:color w:val="auto"/>
          <w:sz w:val="28"/>
          <w:szCs w:val="28"/>
          <w:lang w:val="ru-RU"/>
        </w:rPr>
      </w:pPr>
      <w:r w:rsidRPr="00C406B1">
        <w:rPr>
          <w:rStyle w:val="11"/>
          <w:rFonts w:cs="Times New Roman"/>
          <w:color w:val="auto"/>
          <w:sz w:val="28"/>
          <w:szCs w:val="28"/>
          <w:lang w:val="ru-RU"/>
        </w:rPr>
        <w:t>«</w:t>
      </w:r>
      <w:r w:rsidR="000C58A6" w:rsidRPr="00C406B1">
        <w:rPr>
          <w:bCs/>
          <w:color w:val="auto"/>
          <w:sz w:val="28"/>
          <w:szCs w:val="28"/>
          <w:lang w:val="ru-RU"/>
        </w:rPr>
        <w:t xml:space="preserve">Выдача </w:t>
      </w:r>
      <w:r w:rsidR="00AA48DA">
        <w:rPr>
          <w:bCs/>
          <w:color w:val="auto"/>
          <w:sz w:val="28"/>
          <w:szCs w:val="28"/>
          <w:lang w:val="ru-RU"/>
        </w:rPr>
        <w:t xml:space="preserve">выписки </w:t>
      </w:r>
      <w:r w:rsidR="000C58A6" w:rsidRPr="00C406B1">
        <w:rPr>
          <w:bCs/>
          <w:color w:val="auto"/>
          <w:sz w:val="28"/>
          <w:szCs w:val="28"/>
          <w:lang w:val="ru-RU"/>
        </w:rPr>
        <w:t xml:space="preserve"> из реестра муниципально</w:t>
      </w:r>
      <w:r w:rsidR="00AA48DA">
        <w:rPr>
          <w:bCs/>
          <w:color w:val="auto"/>
          <w:sz w:val="28"/>
          <w:szCs w:val="28"/>
          <w:lang w:val="ru-RU"/>
        </w:rPr>
        <w:t>го имущества</w:t>
      </w:r>
      <w:r w:rsidRPr="00C406B1">
        <w:rPr>
          <w:rFonts w:cs="Times New Roman"/>
          <w:color w:val="auto"/>
          <w:sz w:val="28"/>
          <w:szCs w:val="28"/>
          <w:lang w:val="ru-RU"/>
        </w:rPr>
        <w:t>»</w:t>
      </w:r>
    </w:p>
    <w:p w:rsidR="00891557" w:rsidRPr="00C406B1" w:rsidRDefault="00891557" w:rsidP="00B4306A">
      <w:pPr>
        <w:autoSpaceDE w:val="0"/>
        <w:jc w:val="center"/>
        <w:rPr>
          <w:rStyle w:val="11"/>
          <w:b/>
          <w:bCs/>
          <w:color w:val="auto"/>
          <w:szCs w:val="28"/>
          <w:lang w:val="ru-RU"/>
        </w:rPr>
      </w:pPr>
    </w:p>
    <w:p w:rsidR="00891557" w:rsidRPr="00C406B1" w:rsidRDefault="00891557" w:rsidP="00B4306A">
      <w:pPr>
        <w:autoSpaceDE w:val="0"/>
        <w:jc w:val="center"/>
        <w:rPr>
          <w:rStyle w:val="11"/>
          <w:rFonts w:cs="Times New Roman"/>
          <w:b/>
          <w:bCs/>
          <w:color w:val="auto"/>
          <w:sz w:val="28"/>
          <w:szCs w:val="28"/>
          <w:lang w:val="ru-RU"/>
        </w:rPr>
      </w:pPr>
      <w:r w:rsidRPr="00C406B1">
        <w:rPr>
          <w:rStyle w:val="11"/>
          <w:rFonts w:cs="Times New Roman"/>
          <w:b/>
          <w:bCs/>
          <w:color w:val="auto"/>
          <w:sz w:val="28"/>
          <w:szCs w:val="28"/>
          <w:lang w:val="ru-RU"/>
        </w:rPr>
        <w:t xml:space="preserve">Паспорт административных процедур </w:t>
      </w:r>
    </w:p>
    <w:p w:rsidR="00891557" w:rsidRPr="00C406B1" w:rsidRDefault="00891557" w:rsidP="00A37218">
      <w:pPr>
        <w:jc w:val="center"/>
        <w:rPr>
          <w:b/>
          <w:color w:val="auto"/>
          <w:sz w:val="28"/>
          <w:szCs w:val="28"/>
          <w:lang w:val="ru-RU"/>
        </w:rPr>
      </w:pPr>
      <w:r w:rsidRPr="00C406B1">
        <w:rPr>
          <w:rFonts w:cs="Times New Roman"/>
          <w:b/>
          <w:color w:val="auto"/>
          <w:sz w:val="28"/>
          <w:szCs w:val="28"/>
          <w:lang w:val="ru-RU"/>
        </w:rPr>
        <w:t xml:space="preserve"> выполнения муниципальной услуги «</w:t>
      </w:r>
      <w:r w:rsidR="00A37218" w:rsidRPr="00C406B1">
        <w:rPr>
          <w:b/>
          <w:bCs/>
          <w:color w:val="auto"/>
          <w:sz w:val="28"/>
          <w:szCs w:val="28"/>
          <w:lang w:val="ru-RU"/>
        </w:rPr>
        <w:t xml:space="preserve">Выдача </w:t>
      </w:r>
      <w:r w:rsidR="00AA48DA">
        <w:rPr>
          <w:b/>
          <w:bCs/>
          <w:color w:val="auto"/>
          <w:sz w:val="28"/>
          <w:szCs w:val="28"/>
          <w:lang w:val="ru-RU"/>
        </w:rPr>
        <w:t>выписки</w:t>
      </w:r>
      <w:r w:rsidR="00A37218" w:rsidRPr="00C406B1">
        <w:rPr>
          <w:b/>
          <w:bCs/>
          <w:color w:val="auto"/>
          <w:sz w:val="28"/>
          <w:szCs w:val="28"/>
          <w:lang w:val="ru-RU"/>
        </w:rPr>
        <w:t xml:space="preserve"> из реестра муниципально</w:t>
      </w:r>
      <w:r w:rsidR="00AA48DA">
        <w:rPr>
          <w:b/>
          <w:bCs/>
          <w:color w:val="auto"/>
          <w:sz w:val="28"/>
          <w:szCs w:val="28"/>
          <w:lang w:val="ru-RU"/>
        </w:rPr>
        <w:t>го имущества</w:t>
      </w:r>
      <w:r w:rsidRPr="00C406B1">
        <w:rPr>
          <w:rFonts w:cs="Times New Roman"/>
          <w:b/>
          <w:color w:val="auto"/>
          <w:sz w:val="28"/>
          <w:szCs w:val="28"/>
          <w:lang w:val="ru-RU"/>
        </w:rPr>
        <w:t xml:space="preserve">» </w:t>
      </w:r>
    </w:p>
    <w:p w:rsidR="00891557" w:rsidRPr="00C406B1" w:rsidRDefault="00891557" w:rsidP="00B4306A">
      <w:pPr>
        <w:jc w:val="center"/>
        <w:rPr>
          <w:rFonts w:cs="Times New Roman"/>
          <w:b/>
          <w:color w:val="auto"/>
          <w:sz w:val="28"/>
          <w:szCs w:val="28"/>
          <w:lang w:val="ru-RU"/>
        </w:rPr>
      </w:pPr>
    </w:p>
    <w:p w:rsidR="00891557" w:rsidRPr="00C406B1" w:rsidRDefault="00194652" w:rsidP="00B4306A">
      <w:pPr>
        <w:autoSpaceDE w:val="0"/>
        <w:rPr>
          <w:rFonts w:cs="Times New Roman"/>
          <w:b/>
          <w:color w:val="auto"/>
          <w:sz w:val="28"/>
          <w:szCs w:val="28"/>
          <w:lang w:val="ru-RU"/>
        </w:rPr>
      </w:pPr>
      <w:r w:rsidRPr="00C406B1">
        <w:rPr>
          <w:rFonts w:cs="Times New Roman"/>
          <w:b/>
          <w:color w:val="auto"/>
          <w:sz w:val="28"/>
          <w:szCs w:val="28"/>
          <w:lang w:val="ru-RU"/>
        </w:rPr>
        <w:t xml:space="preserve">Общий срок исполнения муниципальной услуги составляет </w:t>
      </w:r>
      <w:r w:rsidR="00891557" w:rsidRPr="00C406B1">
        <w:rPr>
          <w:rFonts w:cs="Times New Roman"/>
          <w:b/>
          <w:color w:val="auto"/>
          <w:sz w:val="28"/>
          <w:szCs w:val="28"/>
          <w:lang w:val="ru-RU"/>
        </w:rPr>
        <w:t xml:space="preserve"> </w:t>
      </w:r>
      <w:r w:rsidR="00A37218" w:rsidRPr="00C406B1">
        <w:rPr>
          <w:rFonts w:cs="Times New Roman"/>
          <w:b/>
          <w:color w:val="auto"/>
          <w:sz w:val="28"/>
          <w:szCs w:val="28"/>
          <w:lang w:val="ru-RU"/>
        </w:rPr>
        <w:t>10</w:t>
      </w:r>
      <w:r w:rsidR="00C804C2" w:rsidRPr="00C406B1">
        <w:rPr>
          <w:rFonts w:cs="Times New Roman"/>
          <w:b/>
          <w:color w:val="auto"/>
          <w:sz w:val="28"/>
          <w:szCs w:val="28"/>
          <w:lang w:val="ru-RU"/>
        </w:rPr>
        <w:t xml:space="preserve"> </w:t>
      </w:r>
      <w:r w:rsidRPr="00C406B1">
        <w:rPr>
          <w:rFonts w:cs="Times New Roman"/>
          <w:b/>
          <w:color w:val="auto"/>
          <w:sz w:val="28"/>
          <w:szCs w:val="28"/>
          <w:lang w:val="ru-RU"/>
        </w:rPr>
        <w:t xml:space="preserve"> </w:t>
      </w:r>
      <w:r w:rsidR="00891557" w:rsidRPr="00C406B1">
        <w:rPr>
          <w:rFonts w:cs="Times New Roman"/>
          <w:b/>
          <w:color w:val="auto"/>
          <w:sz w:val="28"/>
          <w:szCs w:val="28"/>
          <w:lang w:val="ru-RU"/>
        </w:rPr>
        <w:t xml:space="preserve"> рабочих дн</w:t>
      </w:r>
      <w:r w:rsidR="00C804C2" w:rsidRPr="00C406B1">
        <w:rPr>
          <w:rFonts w:cs="Times New Roman"/>
          <w:b/>
          <w:color w:val="auto"/>
          <w:sz w:val="28"/>
          <w:szCs w:val="28"/>
          <w:lang w:val="ru-RU"/>
        </w:rPr>
        <w:t>ей</w:t>
      </w:r>
      <w:r w:rsidRPr="00C406B1">
        <w:rPr>
          <w:rFonts w:cs="Times New Roman"/>
          <w:b/>
          <w:color w:val="auto"/>
          <w:sz w:val="28"/>
          <w:szCs w:val="28"/>
          <w:lang w:val="ru-RU"/>
        </w:rPr>
        <w:t>.</w:t>
      </w:r>
    </w:p>
    <w:tbl>
      <w:tblPr>
        <w:tblW w:w="10171"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7617"/>
        <w:gridCol w:w="1720"/>
      </w:tblGrid>
      <w:tr w:rsidR="00891557" w:rsidRPr="00C406B1" w:rsidTr="00A62313">
        <w:trPr>
          <w:jc w:val="center"/>
        </w:trPr>
        <w:tc>
          <w:tcPr>
            <w:tcW w:w="834" w:type="dxa"/>
          </w:tcPr>
          <w:p w:rsidR="00891557" w:rsidRPr="00C406B1" w:rsidRDefault="00891557" w:rsidP="00B4306A">
            <w:pPr>
              <w:jc w:val="center"/>
              <w:rPr>
                <w:rFonts w:cs="Times New Roman"/>
                <w:color w:val="auto"/>
                <w:sz w:val="28"/>
                <w:szCs w:val="28"/>
              </w:rPr>
            </w:pPr>
            <w:r w:rsidRPr="00C406B1">
              <w:rPr>
                <w:rFonts w:cs="Times New Roman"/>
                <w:color w:val="auto"/>
                <w:sz w:val="28"/>
                <w:szCs w:val="28"/>
              </w:rPr>
              <w:t>№</w:t>
            </w:r>
          </w:p>
        </w:tc>
        <w:tc>
          <w:tcPr>
            <w:tcW w:w="7617" w:type="dxa"/>
          </w:tcPr>
          <w:p w:rsidR="00891557" w:rsidRPr="00C406B1" w:rsidRDefault="00891557" w:rsidP="00B4306A">
            <w:pPr>
              <w:jc w:val="center"/>
              <w:rPr>
                <w:rFonts w:cs="Times New Roman"/>
                <w:color w:val="auto"/>
                <w:sz w:val="28"/>
                <w:szCs w:val="28"/>
              </w:rPr>
            </w:pPr>
            <w:proofErr w:type="spellStart"/>
            <w:r w:rsidRPr="00C406B1">
              <w:rPr>
                <w:rFonts w:cs="Times New Roman"/>
                <w:color w:val="auto"/>
                <w:sz w:val="28"/>
                <w:szCs w:val="28"/>
              </w:rPr>
              <w:t>Административные</w:t>
            </w:r>
            <w:proofErr w:type="spellEnd"/>
            <w:r w:rsidRPr="00C406B1">
              <w:rPr>
                <w:rFonts w:cs="Times New Roman"/>
                <w:color w:val="auto"/>
                <w:sz w:val="28"/>
                <w:szCs w:val="28"/>
              </w:rPr>
              <w:t xml:space="preserve"> </w:t>
            </w:r>
            <w:proofErr w:type="spellStart"/>
            <w:r w:rsidRPr="00C406B1">
              <w:rPr>
                <w:rFonts w:cs="Times New Roman"/>
                <w:color w:val="auto"/>
                <w:sz w:val="28"/>
                <w:szCs w:val="28"/>
              </w:rPr>
              <w:t>процедуры</w:t>
            </w:r>
            <w:proofErr w:type="spellEnd"/>
          </w:p>
        </w:tc>
        <w:tc>
          <w:tcPr>
            <w:tcW w:w="1720" w:type="dxa"/>
          </w:tcPr>
          <w:p w:rsidR="00891557" w:rsidRPr="00C406B1" w:rsidRDefault="00891557" w:rsidP="00B4306A">
            <w:pPr>
              <w:jc w:val="center"/>
              <w:rPr>
                <w:rFonts w:cs="Times New Roman"/>
                <w:color w:val="auto"/>
                <w:sz w:val="28"/>
                <w:szCs w:val="28"/>
              </w:rPr>
            </w:pPr>
            <w:proofErr w:type="spellStart"/>
            <w:r w:rsidRPr="00C406B1">
              <w:rPr>
                <w:rFonts w:cs="Times New Roman"/>
                <w:color w:val="auto"/>
                <w:sz w:val="28"/>
                <w:szCs w:val="28"/>
              </w:rPr>
              <w:t>Срок</w:t>
            </w:r>
            <w:proofErr w:type="spellEnd"/>
          </w:p>
        </w:tc>
      </w:tr>
      <w:tr w:rsidR="00891557" w:rsidRPr="00C406B1" w:rsidTr="00A62313">
        <w:trPr>
          <w:jc w:val="center"/>
        </w:trPr>
        <w:tc>
          <w:tcPr>
            <w:tcW w:w="834" w:type="dxa"/>
          </w:tcPr>
          <w:p w:rsidR="00891557" w:rsidRPr="00C406B1" w:rsidRDefault="00891557" w:rsidP="00B4306A">
            <w:pPr>
              <w:jc w:val="center"/>
              <w:rPr>
                <w:rFonts w:cs="Times New Roman"/>
                <w:color w:val="auto"/>
                <w:sz w:val="28"/>
                <w:szCs w:val="28"/>
              </w:rPr>
            </w:pPr>
            <w:r w:rsidRPr="00C406B1">
              <w:rPr>
                <w:rFonts w:cs="Times New Roman"/>
                <w:color w:val="auto"/>
                <w:sz w:val="28"/>
                <w:szCs w:val="28"/>
              </w:rPr>
              <w:t>1</w:t>
            </w:r>
          </w:p>
        </w:tc>
        <w:tc>
          <w:tcPr>
            <w:tcW w:w="7617" w:type="dxa"/>
          </w:tcPr>
          <w:p w:rsidR="00891557" w:rsidRPr="00C406B1" w:rsidRDefault="00891557" w:rsidP="00B4306A">
            <w:pPr>
              <w:jc w:val="center"/>
              <w:rPr>
                <w:rFonts w:cs="Times New Roman"/>
                <w:color w:val="auto"/>
                <w:sz w:val="28"/>
                <w:szCs w:val="28"/>
              </w:rPr>
            </w:pPr>
            <w:r w:rsidRPr="00C406B1">
              <w:rPr>
                <w:rFonts w:cs="Times New Roman"/>
                <w:color w:val="auto"/>
                <w:sz w:val="28"/>
                <w:szCs w:val="28"/>
              </w:rPr>
              <w:t>2</w:t>
            </w:r>
          </w:p>
        </w:tc>
        <w:tc>
          <w:tcPr>
            <w:tcW w:w="1720" w:type="dxa"/>
          </w:tcPr>
          <w:p w:rsidR="00891557" w:rsidRPr="00C406B1" w:rsidRDefault="00891557" w:rsidP="00B4306A">
            <w:pPr>
              <w:jc w:val="center"/>
              <w:rPr>
                <w:rFonts w:cs="Times New Roman"/>
                <w:color w:val="auto"/>
                <w:sz w:val="28"/>
                <w:szCs w:val="28"/>
              </w:rPr>
            </w:pPr>
            <w:r w:rsidRPr="00C406B1">
              <w:rPr>
                <w:rFonts w:cs="Times New Roman"/>
                <w:color w:val="auto"/>
                <w:sz w:val="28"/>
                <w:szCs w:val="28"/>
              </w:rPr>
              <w:t>3</w:t>
            </w:r>
          </w:p>
        </w:tc>
      </w:tr>
      <w:tr w:rsidR="00891557" w:rsidRPr="00C406B1" w:rsidTr="00D93092">
        <w:trPr>
          <w:jc w:val="center"/>
        </w:trPr>
        <w:tc>
          <w:tcPr>
            <w:tcW w:w="10171" w:type="dxa"/>
            <w:gridSpan w:val="3"/>
          </w:tcPr>
          <w:p w:rsidR="00891557" w:rsidRPr="00C406B1" w:rsidRDefault="00891557" w:rsidP="00E66C4B">
            <w:pPr>
              <w:jc w:val="center"/>
              <w:rPr>
                <w:rFonts w:cs="Times New Roman"/>
                <w:b/>
                <w:color w:val="auto"/>
                <w:sz w:val="28"/>
                <w:szCs w:val="28"/>
                <w:lang w:val="ru-RU"/>
              </w:rPr>
            </w:pPr>
            <w:r w:rsidRPr="00C406B1">
              <w:rPr>
                <w:rFonts w:cs="Times New Roman"/>
                <w:b/>
                <w:color w:val="auto"/>
                <w:sz w:val="28"/>
                <w:szCs w:val="28"/>
                <w:lang w:val="ru-RU"/>
              </w:rPr>
              <w:t xml:space="preserve">1. </w:t>
            </w:r>
            <w:r w:rsidR="006F3FC7" w:rsidRPr="00C406B1">
              <w:rPr>
                <w:rFonts w:eastAsia="Times New Roman"/>
                <w:b/>
                <w:color w:val="auto"/>
                <w:sz w:val="28"/>
                <w:szCs w:val="28"/>
                <w:lang w:val="ru-RU" w:eastAsia="ru-RU"/>
              </w:rPr>
              <w:t>Консультация заявителя муниципальной услуги, прием и регистрация заявления</w:t>
            </w:r>
            <w:r w:rsidR="006F3FC7" w:rsidRPr="00C406B1">
              <w:rPr>
                <w:rFonts w:eastAsia="Times New Roman CYR" w:cs="Times New Roman"/>
                <w:b/>
                <w:color w:val="auto"/>
                <w:sz w:val="28"/>
                <w:szCs w:val="28"/>
                <w:lang w:val="ru-RU"/>
              </w:rPr>
              <w:t xml:space="preserve"> </w:t>
            </w:r>
            <w:r w:rsidR="00E66C4B" w:rsidRPr="00C406B1">
              <w:rPr>
                <w:rFonts w:eastAsia="Times New Roman CYR" w:cs="Times New Roman"/>
                <w:b/>
                <w:color w:val="auto"/>
                <w:sz w:val="28"/>
                <w:szCs w:val="28"/>
                <w:lang w:val="ru-RU"/>
              </w:rPr>
              <w:t>-1 ра</w:t>
            </w:r>
            <w:r w:rsidR="0095495C" w:rsidRPr="00C406B1">
              <w:rPr>
                <w:rFonts w:eastAsia="Times New Roman CYR" w:cs="Times New Roman"/>
                <w:b/>
                <w:color w:val="auto"/>
                <w:sz w:val="28"/>
                <w:szCs w:val="28"/>
                <w:lang w:val="ru-RU"/>
              </w:rPr>
              <w:t>бочи</w:t>
            </w:r>
            <w:r w:rsidR="00E66C4B" w:rsidRPr="00C406B1">
              <w:rPr>
                <w:rFonts w:eastAsia="Times New Roman CYR" w:cs="Times New Roman"/>
                <w:b/>
                <w:color w:val="auto"/>
                <w:sz w:val="28"/>
                <w:szCs w:val="28"/>
                <w:lang w:val="ru-RU"/>
              </w:rPr>
              <w:t>й</w:t>
            </w:r>
            <w:r w:rsidR="0095495C" w:rsidRPr="00C406B1">
              <w:rPr>
                <w:rFonts w:eastAsia="Times New Roman CYR" w:cs="Times New Roman"/>
                <w:b/>
                <w:color w:val="auto"/>
                <w:sz w:val="28"/>
                <w:szCs w:val="28"/>
                <w:lang w:val="ru-RU"/>
              </w:rPr>
              <w:t xml:space="preserve"> день</w:t>
            </w:r>
          </w:p>
        </w:tc>
      </w:tr>
      <w:tr w:rsidR="00F1792E" w:rsidRPr="00C406B1" w:rsidTr="00A62313">
        <w:trPr>
          <w:jc w:val="center"/>
        </w:trPr>
        <w:tc>
          <w:tcPr>
            <w:tcW w:w="834" w:type="dxa"/>
          </w:tcPr>
          <w:p w:rsidR="00891557" w:rsidRPr="00C406B1" w:rsidRDefault="00891557" w:rsidP="00B4306A">
            <w:pPr>
              <w:jc w:val="center"/>
              <w:rPr>
                <w:rFonts w:cs="Times New Roman"/>
                <w:color w:val="auto"/>
                <w:sz w:val="28"/>
                <w:szCs w:val="28"/>
                <w:lang w:val="ru-RU"/>
              </w:rPr>
            </w:pPr>
            <w:r w:rsidRPr="00C406B1">
              <w:rPr>
                <w:rFonts w:cs="Times New Roman"/>
                <w:color w:val="auto"/>
                <w:sz w:val="28"/>
                <w:szCs w:val="28"/>
                <w:lang w:val="ru-RU"/>
              </w:rPr>
              <w:t>1.1</w:t>
            </w:r>
          </w:p>
        </w:tc>
        <w:tc>
          <w:tcPr>
            <w:tcW w:w="7617" w:type="dxa"/>
          </w:tcPr>
          <w:p w:rsidR="00891557" w:rsidRPr="00C406B1" w:rsidRDefault="002E76B5" w:rsidP="00B4306A">
            <w:pPr>
              <w:jc w:val="both"/>
              <w:rPr>
                <w:rFonts w:cs="Times New Roman"/>
                <w:color w:val="auto"/>
                <w:sz w:val="28"/>
                <w:szCs w:val="28"/>
                <w:lang w:val="ru-RU"/>
              </w:rPr>
            </w:pPr>
            <w:r w:rsidRPr="00C406B1">
              <w:rPr>
                <w:rFonts w:eastAsia="Times New Roman"/>
                <w:color w:val="auto"/>
                <w:sz w:val="28"/>
                <w:szCs w:val="28"/>
                <w:lang w:val="ru-RU" w:eastAsia="ru-RU"/>
              </w:rPr>
              <w:t>Консультация заявителя</w:t>
            </w:r>
          </w:p>
        </w:tc>
        <w:tc>
          <w:tcPr>
            <w:tcW w:w="1720" w:type="dxa"/>
            <w:vMerge w:val="restart"/>
          </w:tcPr>
          <w:p w:rsidR="00891557" w:rsidRPr="00C406B1" w:rsidRDefault="00891557" w:rsidP="00B4306A">
            <w:pPr>
              <w:jc w:val="center"/>
              <w:rPr>
                <w:rFonts w:cs="Times New Roman"/>
                <w:color w:val="auto"/>
                <w:sz w:val="28"/>
                <w:szCs w:val="28"/>
                <w:lang w:val="ru-RU"/>
              </w:rPr>
            </w:pPr>
          </w:p>
          <w:p w:rsidR="00891557" w:rsidRPr="00C406B1" w:rsidRDefault="00891557" w:rsidP="002D6FA5">
            <w:pPr>
              <w:jc w:val="center"/>
              <w:rPr>
                <w:rFonts w:cs="Times New Roman"/>
                <w:color w:val="auto"/>
                <w:sz w:val="28"/>
                <w:szCs w:val="28"/>
                <w:lang w:val="ru-RU"/>
              </w:rPr>
            </w:pPr>
            <w:r w:rsidRPr="00C406B1">
              <w:rPr>
                <w:rFonts w:cs="Times New Roman"/>
                <w:color w:val="auto"/>
                <w:sz w:val="28"/>
                <w:szCs w:val="28"/>
                <w:lang w:val="ru-RU"/>
              </w:rPr>
              <w:t>1 рабочий день</w:t>
            </w:r>
          </w:p>
        </w:tc>
      </w:tr>
      <w:tr w:rsidR="002E76B5" w:rsidRPr="00C406B1" w:rsidTr="002E76B5">
        <w:trPr>
          <w:trHeight w:val="409"/>
          <w:jc w:val="center"/>
        </w:trPr>
        <w:tc>
          <w:tcPr>
            <w:tcW w:w="834" w:type="dxa"/>
          </w:tcPr>
          <w:p w:rsidR="00891557" w:rsidRPr="00C406B1" w:rsidRDefault="00891557" w:rsidP="00B4306A">
            <w:pPr>
              <w:jc w:val="center"/>
              <w:rPr>
                <w:rFonts w:cs="Times New Roman"/>
                <w:color w:val="auto"/>
                <w:sz w:val="28"/>
                <w:szCs w:val="28"/>
                <w:lang w:val="ru-RU"/>
              </w:rPr>
            </w:pPr>
            <w:r w:rsidRPr="00C406B1">
              <w:rPr>
                <w:rFonts w:cs="Times New Roman"/>
                <w:color w:val="auto"/>
                <w:sz w:val="28"/>
                <w:szCs w:val="28"/>
                <w:lang w:val="ru-RU"/>
              </w:rPr>
              <w:t>1.2</w:t>
            </w:r>
          </w:p>
        </w:tc>
        <w:tc>
          <w:tcPr>
            <w:tcW w:w="7617" w:type="dxa"/>
          </w:tcPr>
          <w:p w:rsidR="00891557" w:rsidRPr="00C406B1" w:rsidRDefault="002E76B5" w:rsidP="0032156D">
            <w:pPr>
              <w:rPr>
                <w:rFonts w:cs="Times New Roman"/>
                <w:color w:val="auto"/>
                <w:sz w:val="28"/>
                <w:szCs w:val="28"/>
                <w:lang w:val="ru-RU"/>
              </w:rPr>
            </w:pPr>
            <w:r w:rsidRPr="00C406B1">
              <w:rPr>
                <w:rFonts w:eastAsia="Times New Roman"/>
                <w:color w:val="auto"/>
                <w:sz w:val="28"/>
                <w:szCs w:val="28"/>
                <w:lang w:val="ru-RU" w:eastAsia="ru-RU"/>
              </w:rPr>
              <w:t>Прием и регистрация заявления</w:t>
            </w:r>
          </w:p>
        </w:tc>
        <w:tc>
          <w:tcPr>
            <w:tcW w:w="1720" w:type="dxa"/>
            <w:vMerge/>
          </w:tcPr>
          <w:p w:rsidR="00891557" w:rsidRPr="00C406B1" w:rsidRDefault="00891557" w:rsidP="00B4306A">
            <w:pPr>
              <w:jc w:val="center"/>
              <w:rPr>
                <w:rFonts w:cs="Times New Roman"/>
                <w:color w:val="auto"/>
                <w:sz w:val="28"/>
                <w:szCs w:val="28"/>
                <w:lang w:val="ru-RU"/>
              </w:rPr>
            </w:pPr>
          </w:p>
        </w:tc>
      </w:tr>
      <w:tr w:rsidR="00A62313" w:rsidRPr="00C406B1" w:rsidTr="00711F68">
        <w:trPr>
          <w:jc w:val="center"/>
        </w:trPr>
        <w:tc>
          <w:tcPr>
            <w:tcW w:w="10171" w:type="dxa"/>
            <w:gridSpan w:val="3"/>
          </w:tcPr>
          <w:p w:rsidR="00A62313" w:rsidRPr="00C406B1" w:rsidRDefault="00A62313" w:rsidP="00A62313">
            <w:pPr>
              <w:jc w:val="center"/>
              <w:rPr>
                <w:rFonts w:cs="Times New Roman"/>
                <w:b/>
                <w:color w:val="auto"/>
                <w:sz w:val="28"/>
                <w:szCs w:val="28"/>
                <w:lang w:val="ru-RU"/>
              </w:rPr>
            </w:pPr>
            <w:r w:rsidRPr="00C406B1">
              <w:rPr>
                <w:rFonts w:cs="Times New Roman"/>
                <w:b/>
                <w:color w:val="auto"/>
                <w:sz w:val="28"/>
                <w:szCs w:val="28"/>
                <w:lang w:val="ru-RU"/>
              </w:rPr>
              <w:t>2.</w:t>
            </w:r>
            <w:r w:rsidRPr="00C406B1">
              <w:rPr>
                <w:rFonts w:cs="Times New Roman"/>
                <w:b/>
                <w:bCs/>
                <w:color w:val="auto"/>
                <w:sz w:val="28"/>
                <w:szCs w:val="28"/>
                <w:lang w:val="ru-RU"/>
              </w:rPr>
              <w:t xml:space="preserve"> Передача заявления и прилагаемых к нему документов из МФЦ в Администрацию» (в случае поступления заявления в МФЦ) – 1 рабочий день</w:t>
            </w:r>
          </w:p>
        </w:tc>
      </w:tr>
      <w:tr w:rsidR="00F1792E" w:rsidRPr="00C406B1" w:rsidTr="00A62313">
        <w:trPr>
          <w:jc w:val="center"/>
        </w:trPr>
        <w:tc>
          <w:tcPr>
            <w:tcW w:w="834" w:type="dxa"/>
          </w:tcPr>
          <w:p w:rsidR="00A62313" w:rsidRPr="00C406B1" w:rsidRDefault="00A62313" w:rsidP="00B4306A">
            <w:pPr>
              <w:jc w:val="center"/>
              <w:rPr>
                <w:rFonts w:cs="Times New Roman"/>
                <w:color w:val="auto"/>
                <w:sz w:val="28"/>
                <w:szCs w:val="28"/>
                <w:lang w:val="ru-RU"/>
              </w:rPr>
            </w:pPr>
            <w:r w:rsidRPr="00C406B1">
              <w:rPr>
                <w:rFonts w:cs="Times New Roman"/>
                <w:color w:val="auto"/>
                <w:sz w:val="28"/>
                <w:szCs w:val="28"/>
                <w:lang w:val="ru-RU"/>
              </w:rPr>
              <w:t>2.1.</w:t>
            </w:r>
          </w:p>
        </w:tc>
        <w:tc>
          <w:tcPr>
            <w:tcW w:w="7617" w:type="dxa"/>
          </w:tcPr>
          <w:p w:rsidR="00A62313" w:rsidRPr="00C406B1" w:rsidRDefault="00A62313" w:rsidP="00A62313">
            <w:pPr>
              <w:rPr>
                <w:rFonts w:cs="Times New Roman"/>
                <w:color w:val="auto"/>
                <w:sz w:val="28"/>
                <w:szCs w:val="28"/>
                <w:lang w:val="ru-RU"/>
              </w:rPr>
            </w:pPr>
            <w:r w:rsidRPr="00C406B1">
              <w:rPr>
                <w:rFonts w:cs="Times New Roman"/>
                <w:color w:val="auto"/>
                <w:sz w:val="28"/>
                <w:szCs w:val="28"/>
                <w:lang w:val="ru-RU"/>
              </w:rPr>
              <w:t>Приём, регистрация заявления</w:t>
            </w:r>
            <w:r w:rsidRPr="00C406B1">
              <w:rPr>
                <w:rFonts w:cs="Times New Roman"/>
                <w:bCs/>
                <w:color w:val="auto"/>
                <w:sz w:val="28"/>
                <w:szCs w:val="28"/>
                <w:lang w:val="ru-RU"/>
              </w:rPr>
              <w:t xml:space="preserve"> и прилагаемых к нему документов из МФЦ в Администрацию» </w:t>
            </w:r>
          </w:p>
        </w:tc>
        <w:tc>
          <w:tcPr>
            <w:tcW w:w="1720" w:type="dxa"/>
            <w:vMerge w:val="restart"/>
          </w:tcPr>
          <w:p w:rsidR="00A62313" w:rsidRPr="00C406B1" w:rsidRDefault="00A62313" w:rsidP="00B4306A">
            <w:pPr>
              <w:jc w:val="center"/>
              <w:rPr>
                <w:rFonts w:cs="Times New Roman"/>
                <w:color w:val="auto"/>
                <w:sz w:val="28"/>
                <w:szCs w:val="28"/>
                <w:lang w:val="ru-RU"/>
              </w:rPr>
            </w:pPr>
            <w:r w:rsidRPr="00C406B1">
              <w:rPr>
                <w:rFonts w:cs="Times New Roman"/>
                <w:color w:val="auto"/>
                <w:sz w:val="28"/>
                <w:szCs w:val="28"/>
                <w:lang w:val="ru-RU"/>
              </w:rPr>
              <w:t>1 рабочий день</w:t>
            </w:r>
          </w:p>
        </w:tc>
      </w:tr>
      <w:tr w:rsidR="00F1792E" w:rsidRPr="00C406B1" w:rsidTr="00A62313">
        <w:trPr>
          <w:jc w:val="center"/>
        </w:trPr>
        <w:tc>
          <w:tcPr>
            <w:tcW w:w="834" w:type="dxa"/>
          </w:tcPr>
          <w:p w:rsidR="00A62313" w:rsidRPr="00C406B1" w:rsidRDefault="00A62313" w:rsidP="00B4306A">
            <w:pPr>
              <w:jc w:val="center"/>
              <w:rPr>
                <w:rFonts w:cs="Times New Roman"/>
                <w:color w:val="auto"/>
                <w:sz w:val="28"/>
                <w:szCs w:val="28"/>
                <w:lang w:val="ru-RU"/>
              </w:rPr>
            </w:pPr>
            <w:r w:rsidRPr="00C406B1">
              <w:rPr>
                <w:rFonts w:cs="Times New Roman"/>
                <w:color w:val="auto"/>
                <w:sz w:val="28"/>
                <w:szCs w:val="28"/>
                <w:lang w:val="ru-RU"/>
              </w:rPr>
              <w:t>2.2.</w:t>
            </w:r>
          </w:p>
        </w:tc>
        <w:tc>
          <w:tcPr>
            <w:tcW w:w="7617" w:type="dxa"/>
          </w:tcPr>
          <w:p w:rsidR="00A62313" w:rsidRPr="00C406B1" w:rsidRDefault="00A62313" w:rsidP="0032156D">
            <w:pPr>
              <w:rPr>
                <w:rFonts w:cs="Times New Roman"/>
                <w:color w:val="auto"/>
                <w:sz w:val="28"/>
                <w:szCs w:val="28"/>
                <w:lang w:val="ru-RU"/>
              </w:rPr>
            </w:pPr>
            <w:r w:rsidRPr="00C406B1">
              <w:rPr>
                <w:rFonts w:cs="Times New Roman"/>
                <w:bCs/>
                <w:color w:val="auto"/>
                <w:sz w:val="28"/>
                <w:szCs w:val="28"/>
                <w:lang w:val="ru-RU"/>
              </w:rPr>
              <w:t>Передача заявления и прилагаемых к нему документов из МФЦ в Администрацию</w:t>
            </w:r>
          </w:p>
        </w:tc>
        <w:tc>
          <w:tcPr>
            <w:tcW w:w="1720" w:type="dxa"/>
            <w:vMerge/>
          </w:tcPr>
          <w:p w:rsidR="00A62313" w:rsidRPr="00C406B1" w:rsidRDefault="00A62313" w:rsidP="00B4306A">
            <w:pPr>
              <w:jc w:val="center"/>
              <w:rPr>
                <w:rFonts w:cs="Times New Roman"/>
                <w:color w:val="auto"/>
                <w:sz w:val="28"/>
                <w:szCs w:val="28"/>
                <w:lang w:val="ru-RU"/>
              </w:rPr>
            </w:pPr>
          </w:p>
        </w:tc>
      </w:tr>
      <w:tr w:rsidR="002E76B5" w:rsidRPr="00C406B1" w:rsidTr="00711F68">
        <w:trPr>
          <w:jc w:val="center"/>
        </w:trPr>
        <w:tc>
          <w:tcPr>
            <w:tcW w:w="10171" w:type="dxa"/>
            <w:gridSpan w:val="3"/>
          </w:tcPr>
          <w:p w:rsidR="00A62313" w:rsidRPr="00C406B1" w:rsidRDefault="00A62313" w:rsidP="00A62313">
            <w:pPr>
              <w:jc w:val="center"/>
              <w:rPr>
                <w:rFonts w:cs="Times New Roman"/>
                <w:b/>
                <w:color w:val="auto"/>
                <w:sz w:val="28"/>
                <w:szCs w:val="28"/>
                <w:lang w:val="ru-RU"/>
              </w:rPr>
            </w:pPr>
            <w:r w:rsidRPr="00C406B1">
              <w:rPr>
                <w:rFonts w:cs="Times New Roman"/>
                <w:b/>
                <w:color w:val="auto"/>
                <w:sz w:val="28"/>
                <w:szCs w:val="28"/>
                <w:lang w:val="ru-RU"/>
              </w:rPr>
              <w:t>3.</w:t>
            </w:r>
            <w:r w:rsidRPr="00C406B1">
              <w:rPr>
                <w:rFonts w:cs="Times New Roman"/>
                <w:b/>
                <w:bCs/>
                <w:color w:val="auto"/>
                <w:sz w:val="28"/>
                <w:szCs w:val="28"/>
                <w:lang w:val="ru-RU"/>
              </w:rPr>
              <w:t xml:space="preserve"> </w:t>
            </w:r>
            <w:r w:rsidR="002E76B5" w:rsidRPr="00C406B1">
              <w:rPr>
                <w:rFonts w:eastAsia="Times New Roman" w:cs="Times New Roman"/>
                <w:b/>
                <w:color w:val="auto"/>
                <w:spacing w:val="-1"/>
                <w:sz w:val="28"/>
                <w:szCs w:val="28"/>
                <w:lang w:val="ru-RU" w:eastAsia="ru-RU"/>
              </w:rPr>
              <w:t>Передача заявления с документами специалисту, ответственному за подго</w:t>
            </w:r>
            <w:r w:rsidR="002E76B5" w:rsidRPr="00C406B1">
              <w:rPr>
                <w:rFonts w:eastAsia="Times New Roman" w:cs="Times New Roman"/>
                <w:b/>
                <w:color w:val="auto"/>
                <w:sz w:val="28"/>
                <w:szCs w:val="28"/>
                <w:lang w:val="ru-RU" w:eastAsia="ru-RU"/>
              </w:rPr>
              <w:t>товку информации из реестра</w:t>
            </w:r>
            <w:r w:rsidR="002E76B5" w:rsidRPr="00C406B1">
              <w:rPr>
                <w:rFonts w:cs="Times New Roman"/>
                <w:b/>
                <w:bCs/>
                <w:color w:val="auto"/>
                <w:sz w:val="28"/>
                <w:szCs w:val="28"/>
                <w:lang w:val="ru-RU"/>
              </w:rPr>
              <w:t xml:space="preserve"> </w:t>
            </w:r>
            <w:r w:rsidRPr="00C406B1">
              <w:rPr>
                <w:rFonts w:cs="Times New Roman"/>
                <w:b/>
                <w:bCs/>
                <w:color w:val="auto"/>
                <w:sz w:val="28"/>
                <w:szCs w:val="28"/>
                <w:lang w:val="ru-RU"/>
              </w:rPr>
              <w:t>– 1 рабочий день</w:t>
            </w:r>
          </w:p>
        </w:tc>
      </w:tr>
      <w:tr w:rsidR="002E76B5" w:rsidRPr="00C406B1" w:rsidTr="00A62313">
        <w:trPr>
          <w:jc w:val="center"/>
        </w:trPr>
        <w:tc>
          <w:tcPr>
            <w:tcW w:w="834" w:type="dxa"/>
          </w:tcPr>
          <w:p w:rsidR="002E76B5" w:rsidRPr="00C406B1" w:rsidRDefault="002E76B5" w:rsidP="002E76B5">
            <w:pPr>
              <w:jc w:val="both"/>
              <w:rPr>
                <w:rFonts w:cs="Times New Roman"/>
                <w:color w:val="auto"/>
                <w:sz w:val="28"/>
                <w:szCs w:val="28"/>
                <w:lang w:val="ru-RU"/>
              </w:rPr>
            </w:pPr>
            <w:r w:rsidRPr="00C406B1">
              <w:rPr>
                <w:rFonts w:cs="Times New Roman"/>
                <w:color w:val="auto"/>
                <w:sz w:val="28"/>
                <w:szCs w:val="28"/>
                <w:lang w:val="ru-RU"/>
              </w:rPr>
              <w:t>3.1.</w:t>
            </w:r>
          </w:p>
        </w:tc>
        <w:tc>
          <w:tcPr>
            <w:tcW w:w="7617" w:type="dxa"/>
          </w:tcPr>
          <w:p w:rsidR="002E76B5" w:rsidRPr="00C406B1" w:rsidRDefault="002E76B5" w:rsidP="00570278">
            <w:pPr>
              <w:jc w:val="both"/>
              <w:rPr>
                <w:rFonts w:cs="Times New Roman"/>
                <w:bCs/>
                <w:color w:val="auto"/>
                <w:sz w:val="28"/>
                <w:szCs w:val="28"/>
                <w:lang w:val="ru-RU"/>
              </w:rPr>
            </w:pPr>
            <w:r w:rsidRPr="00C406B1">
              <w:rPr>
                <w:bCs/>
                <w:color w:val="auto"/>
                <w:sz w:val="28"/>
                <w:szCs w:val="28"/>
                <w:lang w:val="ru-RU"/>
              </w:rPr>
              <w:t xml:space="preserve">Глава </w:t>
            </w:r>
            <w:r w:rsidR="00570278">
              <w:rPr>
                <w:bCs/>
                <w:color w:val="auto"/>
                <w:sz w:val="28"/>
                <w:szCs w:val="28"/>
                <w:lang w:val="ru-RU"/>
              </w:rPr>
              <w:t>Ладожского</w:t>
            </w:r>
            <w:r w:rsidRPr="00C406B1">
              <w:rPr>
                <w:bCs/>
                <w:color w:val="auto"/>
                <w:sz w:val="28"/>
                <w:szCs w:val="28"/>
                <w:lang w:val="ru-RU"/>
              </w:rPr>
              <w:t xml:space="preserve"> сельского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tc>
        <w:tc>
          <w:tcPr>
            <w:tcW w:w="1720" w:type="dxa"/>
          </w:tcPr>
          <w:p w:rsidR="002E76B5" w:rsidRPr="00C406B1" w:rsidRDefault="002E76B5" w:rsidP="00A62313">
            <w:pPr>
              <w:jc w:val="both"/>
              <w:rPr>
                <w:rFonts w:cs="Times New Roman"/>
                <w:color w:val="auto"/>
                <w:sz w:val="28"/>
                <w:szCs w:val="28"/>
                <w:lang w:val="ru-RU"/>
              </w:rPr>
            </w:pPr>
            <w:r w:rsidRPr="00C406B1">
              <w:rPr>
                <w:rFonts w:cs="Times New Roman"/>
                <w:color w:val="auto"/>
                <w:sz w:val="28"/>
                <w:szCs w:val="28"/>
                <w:lang w:val="ru-RU"/>
              </w:rPr>
              <w:t>1 рабочий день</w:t>
            </w:r>
          </w:p>
        </w:tc>
      </w:tr>
      <w:tr w:rsidR="003A40A9" w:rsidRPr="00C406B1" w:rsidTr="00711F68">
        <w:trPr>
          <w:jc w:val="center"/>
        </w:trPr>
        <w:tc>
          <w:tcPr>
            <w:tcW w:w="10171" w:type="dxa"/>
            <w:gridSpan w:val="3"/>
          </w:tcPr>
          <w:p w:rsidR="00701D14" w:rsidRPr="00C406B1" w:rsidRDefault="00701D14" w:rsidP="003A40A9">
            <w:pPr>
              <w:jc w:val="center"/>
              <w:rPr>
                <w:rFonts w:cs="Times New Roman"/>
                <w:b/>
                <w:color w:val="auto"/>
                <w:sz w:val="28"/>
                <w:szCs w:val="28"/>
                <w:lang w:val="ru-RU"/>
              </w:rPr>
            </w:pPr>
            <w:r w:rsidRPr="00C406B1">
              <w:rPr>
                <w:rFonts w:cs="Times New Roman"/>
                <w:b/>
                <w:color w:val="auto"/>
                <w:sz w:val="28"/>
                <w:szCs w:val="28"/>
                <w:lang w:val="ru-RU"/>
              </w:rPr>
              <w:t>4.</w:t>
            </w:r>
            <w:r w:rsidR="002E76B5" w:rsidRPr="00C406B1">
              <w:rPr>
                <w:rFonts w:eastAsia="Times New Roman" w:cs="Times New Roman"/>
                <w:b/>
                <w:color w:val="auto"/>
                <w:sz w:val="28"/>
                <w:szCs w:val="28"/>
                <w:lang w:val="ru-RU" w:eastAsia="ru-RU"/>
              </w:rPr>
              <w:t xml:space="preserve"> Проведение экспертизы заявления с документами </w:t>
            </w:r>
            <w:r w:rsidR="00F1792E" w:rsidRPr="00C406B1">
              <w:rPr>
                <w:rFonts w:eastAsia="Times New Roman" w:cs="Times New Roman"/>
                <w:b/>
                <w:color w:val="auto"/>
                <w:sz w:val="28"/>
                <w:szCs w:val="28"/>
                <w:lang w:val="ru-RU" w:eastAsia="ru-RU"/>
              </w:rPr>
              <w:t>-</w:t>
            </w:r>
            <w:r w:rsidR="002E76B5" w:rsidRPr="00C406B1">
              <w:rPr>
                <w:rFonts w:eastAsia="Times New Roman" w:cs="Times New Roman"/>
                <w:b/>
                <w:color w:val="auto"/>
                <w:sz w:val="28"/>
                <w:szCs w:val="28"/>
                <w:lang w:val="ru-RU" w:eastAsia="ru-RU"/>
              </w:rPr>
              <w:t xml:space="preserve">1 рабочий </w:t>
            </w:r>
            <w:r w:rsidR="0054571F" w:rsidRPr="00C406B1">
              <w:rPr>
                <w:rFonts w:cs="Times New Roman"/>
                <w:b/>
                <w:color w:val="auto"/>
                <w:sz w:val="28"/>
                <w:szCs w:val="28"/>
                <w:lang w:val="ru-RU"/>
              </w:rPr>
              <w:t xml:space="preserve"> дней</w:t>
            </w:r>
          </w:p>
        </w:tc>
      </w:tr>
      <w:tr w:rsidR="000C58A6" w:rsidRPr="00C406B1" w:rsidTr="00A62313">
        <w:trPr>
          <w:jc w:val="center"/>
        </w:trPr>
        <w:tc>
          <w:tcPr>
            <w:tcW w:w="834" w:type="dxa"/>
          </w:tcPr>
          <w:p w:rsidR="00A62313" w:rsidRPr="00C406B1" w:rsidRDefault="0054571F" w:rsidP="00A62313">
            <w:pPr>
              <w:jc w:val="both"/>
              <w:rPr>
                <w:rFonts w:cs="Times New Roman"/>
                <w:color w:val="auto"/>
                <w:sz w:val="28"/>
                <w:szCs w:val="28"/>
                <w:lang w:val="ru-RU"/>
              </w:rPr>
            </w:pPr>
            <w:r w:rsidRPr="00C406B1">
              <w:rPr>
                <w:rFonts w:cs="Times New Roman"/>
                <w:color w:val="auto"/>
                <w:sz w:val="28"/>
                <w:szCs w:val="28"/>
                <w:lang w:val="ru-RU"/>
              </w:rPr>
              <w:t>4.1.</w:t>
            </w:r>
          </w:p>
        </w:tc>
        <w:tc>
          <w:tcPr>
            <w:tcW w:w="7617" w:type="dxa"/>
          </w:tcPr>
          <w:p w:rsidR="00A62313" w:rsidRPr="00C406B1" w:rsidRDefault="0054571F" w:rsidP="00A62313">
            <w:pPr>
              <w:jc w:val="both"/>
              <w:rPr>
                <w:rFonts w:cs="Times New Roman"/>
                <w:bCs/>
                <w:color w:val="auto"/>
                <w:sz w:val="28"/>
                <w:szCs w:val="28"/>
                <w:lang w:val="ru-RU"/>
              </w:rPr>
            </w:pPr>
            <w:r w:rsidRPr="00C406B1">
              <w:rPr>
                <w:rFonts w:cs="Times New Roman"/>
                <w:color w:val="auto"/>
                <w:sz w:val="28"/>
                <w:szCs w:val="28"/>
                <w:lang w:val="ru-RU"/>
              </w:rPr>
              <w:t xml:space="preserve">Формирование и направление межведомственных </w:t>
            </w:r>
            <w:proofErr w:type="gramStart"/>
            <w:r w:rsidRPr="00C406B1">
              <w:rPr>
                <w:rFonts w:cs="Times New Roman"/>
                <w:color w:val="auto"/>
                <w:sz w:val="28"/>
                <w:szCs w:val="28"/>
                <w:lang w:val="ru-RU"/>
              </w:rPr>
              <w:t>и(</w:t>
            </w:r>
            <w:proofErr w:type="gramEnd"/>
            <w:r w:rsidRPr="00C406B1">
              <w:rPr>
                <w:rFonts w:cs="Times New Roman"/>
                <w:color w:val="auto"/>
                <w:sz w:val="28"/>
                <w:szCs w:val="28"/>
                <w:lang w:val="ru-RU"/>
              </w:rPr>
              <w:t>или) межуровневых запросов в органы (организации), участвующие в предоставлении муниципальной услуги</w:t>
            </w:r>
          </w:p>
        </w:tc>
        <w:tc>
          <w:tcPr>
            <w:tcW w:w="1720" w:type="dxa"/>
          </w:tcPr>
          <w:p w:rsidR="00A62313" w:rsidRPr="00C406B1" w:rsidRDefault="002E76B5" w:rsidP="002E76B5">
            <w:pPr>
              <w:jc w:val="both"/>
              <w:rPr>
                <w:rFonts w:cs="Times New Roman"/>
                <w:color w:val="auto"/>
                <w:sz w:val="28"/>
                <w:szCs w:val="28"/>
                <w:lang w:val="ru-RU"/>
              </w:rPr>
            </w:pPr>
            <w:r w:rsidRPr="00C406B1">
              <w:rPr>
                <w:rFonts w:cs="Times New Roman"/>
                <w:color w:val="auto"/>
                <w:sz w:val="28"/>
                <w:szCs w:val="28"/>
                <w:lang w:val="ru-RU"/>
              </w:rPr>
              <w:t>1</w:t>
            </w:r>
            <w:r w:rsidR="0054571F" w:rsidRPr="00C406B1">
              <w:rPr>
                <w:rFonts w:cs="Times New Roman"/>
                <w:color w:val="auto"/>
                <w:sz w:val="28"/>
                <w:szCs w:val="28"/>
                <w:lang w:val="ru-RU"/>
              </w:rPr>
              <w:t xml:space="preserve"> рабочи</w:t>
            </w:r>
            <w:r w:rsidRPr="00C406B1">
              <w:rPr>
                <w:rFonts w:cs="Times New Roman"/>
                <w:color w:val="auto"/>
                <w:sz w:val="28"/>
                <w:szCs w:val="28"/>
                <w:lang w:val="ru-RU"/>
              </w:rPr>
              <w:t>й день</w:t>
            </w:r>
          </w:p>
        </w:tc>
      </w:tr>
      <w:tr w:rsidR="003A40A9" w:rsidRPr="00C406B1" w:rsidTr="00D93092">
        <w:trPr>
          <w:jc w:val="center"/>
        </w:trPr>
        <w:tc>
          <w:tcPr>
            <w:tcW w:w="10171" w:type="dxa"/>
            <w:gridSpan w:val="3"/>
          </w:tcPr>
          <w:p w:rsidR="00891557" w:rsidRPr="00C406B1" w:rsidRDefault="00803B28" w:rsidP="000C58A6">
            <w:pPr>
              <w:jc w:val="center"/>
              <w:rPr>
                <w:rFonts w:cs="Times New Roman"/>
                <w:b/>
                <w:color w:val="auto"/>
                <w:sz w:val="28"/>
                <w:szCs w:val="28"/>
                <w:lang w:val="ru-RU"/>
              </w:rPr>
            </w:pPr>
            <w:r w:rsidRPr="00C406B1">
              <w:rPr>
                <w:rFonts w:cs="Times New Roman"/>
                <w:b/>
                <w:color w:val="auto"/>
                <w:sz w:val="28"/>
                <w:szCs w:val="28"/>
                <w:lang w:val="ru-RU"/>
              </w:rPr>
              <w:t>5</w:t>
            </w:r>
            <w:r w:rsidR="00891557" w:rsidRPr="00C406B1">
              <w:rPr>
                <w:rFonts w:cs="Times New Roman"/>
                <w:b/>
                <w:color w:val="auto"/>
                <w:sz w:val="28"/>
                <w:szCs w:val="28"/>
                <w:lang w:val="ru-RU"/>
              </w:rPr>
              <w:t xml:space="preserve">. </w:t>
            </w:r>
            <w:r w:rsidR="003A40A9" w:rsidRPr="00C406B1">
              <w:rPr>
                <w:rFonts w:eastAsia="Times New Roman"/>
                <w:b/>
                <w:color w:val="auto"/>
                <w:sz w:val="28"/>
                <w:szCs w:val="28"/>
                <w:lang w:val="ru-RU" w:eastAsia="ru-RU"/>
              </w:rPr>
              <w:t>Подготовка проекта выписки из реестра или сообщения об отказе в выдаче выписки из реестра</w:t>
            </w:r>
            <w:r w:rsidR="0095495C" w:rsidRPr="00C406B1">
              <w:rPr>
                <w:rFonts w:eastAsia="Times New Roman CYR" w:cs="Times New Roman"/>
                <w:b/>
                <w:color w:val="auto"/>
                <w:sz w:val="28"/>
                <w:szCs w:val="28"/>
                <w:lang w:val="ru-RU"/>
              </w:rPr>
              <w:t xml:space="preserve"> </w:t>
            </w:r>
            <w:r w:rsidR="00F1792E" w:rsidRPr="00C406B1">
              <w:rPr>
                <w:rFonts w:eastAsia="Times New Roman CYR" w:cs="Times New Roman"/>
                <w:b/>
                <w:color w:val="auto"/>
                <w:sz w:val="28"/>
                <w:szCs w:val="28"/>
                <w:lang w:val="ru-RU"/>
              </w:rPr>
              <w:t>-</w:t>
            </w:r>
            <w:r w:rsidR="003A40A9" w:rsidRPr="00C406B1">
              <w:rPr>
                <w:rFonts w:eastAsia="Times New Roman CYR" w:cs="Times New Roman"/>
                <w:b/>
                <w:color w:val="auto"/>
                <w:sz w:val="28"/>
                <w:szCs w:val="28"/>
                <w:lang w:val="ru-RU"/>
              </w:rPr>
              <w:t xml:space="preserve"> </w:t>
            </w:r>
            <w:r w:rsidR="000C58A6" w:rsidRPr="00C406B1">
              <w:rPr>
                <w:rFonts w:eastAsia="Times New Roman CYR" w:cs="Times New Roman"/>
                <w:b/>
                <w:color w:val="auto"/>
                <w:sz w:val="28"/>
                <w:szCs w:val="28"/>
                <w:lang w:val="ru-RU"/>
              </w:rPr>
              <w:t>2</w:t>
            </w:r>
            <w:r w:rsidR="003A40A9" w:rsidRPr="00C406B1">
              <w:rPr>
                <w:rFonts w:eastAsia="Times New Roman CYR" w:cs="Times New Roman"/>
                <w:b/>
                <w:color w:val="auto"/>
                <w:sz w:val="28"/>
                <w:szCs w:val="28"/>
                <w:lang w:val="ru-RU"/>
              </w:rPr>
              <w:t xml:space="preserve"> </w:t>
            </w:r>
            <w:r w:rsidR="0095495C" w:rsidRPr="00C406B1">
              <w:rPr>
                <w:rFonts w:eastAsia="Times New Roman CYR" w:cs="Times New Roman"/>
                <w:b/>
                <w:color w:val="auto"/>
                <w:sz w:val="28"/>
                <w:szCs w:val="28"/>
                <w:lang w:val="ru-RU"/>
              </w:rPr>
              <w:t>рабочи</w:t>
            </w:r>
            <w:r w:rsidR="000C58A6" w:rsidRPr="00C406B1">
              <w:rPr>
                <w:rFonts w:eastAsia="Times New Roman CYR" w:cs="Times New Roman"/>
                <w:b/>
                <w:color w:val="auto"/>
                <w:sz w:val="28"/>
                <w:szCs w:val="28"/>
                <w:lang w:val="ru-RU"/>
              </w:rPr>
              <w:t>х</w:t>
            </w:r>
            <w:r w:rsidR="003A40A9" w:rsidRPr="00C406B1">
              <w:rPr>
                <w:rFonts w:eastAsia="Times New Roman CYR" w:cs="Times New Roman"/>
                <w:b/>
                <w:color w:val="auto"/>
                <w:sz w:val="28"/>
                <w:szCs w:val="28"/>
                <w:lang w:val="ru-RU"/>
              </w:rPr>
              <w:t xml:space="preserve"> </w:t>
            </w:r>
            <w:r w:rsidR="0095495C" w:rsidRPr="00C406B1">
              <w:rPr>
                <w:rFonts w:eastAsia="Times New Roman CYR" w:cs="Times New Roman"/>
                <w:b/>
                <w:color w:val="auto"/>
                <w:sz w:val="28"/>
                <w:szCs w:val="28"/>
                <w:lang w:val="ru-RU"/>
              </w:rPr>
              <w:t>д</w:t>
            </w:r>
            <w:r w:rsidR="000C58A6" w:rsidRPr="00C406B1">
              <w:rPr>
                <w:rFonts w:eastAsia="Times New Roman CYR" w:cs="Times New Roman"/>
                <w:b/>
                <w:color w:val="auto"/>
                <w:sz w:val="28"/>
                <w:szCs w:val="28"/>
                <w:lang w:val="ru-RU"/>
              </w:rPr>
              <w:t>ня</w:t>
            </w:r>
          </w:p>
        </w:tc>
      </w:tr>
      <w:tr w:rsidR="00891557" w:rsidRPr="00C406B1" w:rsidTr="00A62313">
        <w:trPr>
          <w:jc w:val="center"/>
        </w:trPr>
        <w:tc>
          <w:tcPr>
            <w:tcW w:w="834" w:type="dxa"/>
          </w:tcPr>
          <w:p w:rsidR="00891557" w:rsidRPr="00C406B1" w:rsidRDefault="00803B28" w:rsidP="00803B28">
            <w:pPr>
              <w:jc w:val="center"/>
              <w:rPr>
                <w:rFonts w:cs="Times New Roman"/>
                <w:color w:val="auto"/>
                <w:sz w:val="28"/>
                <w:szCs w:val="28"/>
                <w:lang w:val="ru-RU"/>
              </w:rPr>
            </w:pPr>
            <w:r w:rsidRPr="00C406B1">
              <w:rPr>
                <w:rFonts w:cs="Times New Roman"/>
                <w:color w:val="auto"/>
                <w:sz w:val="28"/>
                <w:szCs w:val="28"/>
                <w:lang w:val="ru-RU"/>
              </w:rPr>
              <w:t>5</w:t>
            </w:r>
            <w:r w:rsidR="00891557" w:rsidRPr="00C406B1">
              <w:rPr>
                <w:rFonts w:cs="Times New Roman"/>
                <w:color w:val="auto"/>
                <w:sz w:val="28"/>
                <w:szCs w:val="28"/>
              </w:rPr>
              <w:t>.</w:t>
            </w:r>
            <w:r w:rsidRPr="00C406B1">
              <w:rPr>
                <w:rFonts w:cs="Times New Roman"/>
                <w:color w:val="auto"/>
                <w:sz w:val="28"/>
                <w:szCs w:val="28"/>
                <w:lang w:val="ru-RU"/>
              </w:rPr>
              <w:t>1</w:t>
            </w:r>
          </w:p>
        </w:tc>
        <w:tc>
          <w:tcPr>
            <w:tcW w:w="7617" w:type="dxa"/>
          </w:tcPr>
          <w:p w:rsidR="0055598F" w:rsidRPr="00C406B1" w:rsidRDefault="0055598F" w:rsidP="0055598F">
            <w:pPr>
              <w:jc w:val="both"/>
              <w:rPr>
                <w:rFonts w:eastAsia="Times New Roman"/>
                <w:color w:val="auto"/>
                <w:sz w:val="28"/>
                <w:szCs w:val="28"/>
                <w:lang w:val="ru-RU" w:eastAsia="ru-RU"/>
              </w:rPr>
            </w:pPr>
            <w:r w:rsidRPr="00C406B1">
              <w:rPr>
                <w:rFonts w:cs="Times New Roman"/>
                <w:color w:val="auto"/>
                <w:sz w:val="28"/>
                <w:szCs w:val="28"/>
                <w:lang w:val="ru-RU"/>
              </w:rPr>
              <w:t>С</w:t>
            </w:r>
            <w:r w:rsidRPr="00C406B1">
              <w:rPr>
                <w:rFonts w:eastAsia="Times New Roman"/>
                <w:color w:val="auto"/>
                <w:sz w:val="28"/>
                <w:szCs w:val="28"/>
                <w:lang w:val="ru-RU" w:eastAsia="ru-RU"/>
              </w:rPr>
              <w:t>пециалист, ответственный за подготовку информации из реестра, после проведения экспертизы готовит:</w:t>
            </w:r>
          </w:p>
          <w:p w:rsidR="0055598F" w:rsidRPr="00C406B1" w:rsidRDefault="0055598F" w:rsidP="0055598F">
            <w:pPr>
              <w:jc w:val="both"/>
              <w:rPr>
                <w:rFonts w:eastAsia="Times New Roman"/>
                <w:color w:val="auto"/>
                <w:sz w:val="28"/>
                <w:szCs w:val="28"/>
                <w:lang w:val="ru-RU" w:eastAsia="ru-RU"/>
              </w:rPr>
            </w:pPr>
            <w:r w:rsidRPr="00C406B1">
              <w:rPr>
                <w:rFonts w:eastAsia="Times New Roman"/>
                <w:color w:val="auto"/>
                <w:sz w:val="28"/>
                <w:szCs w:val="28"/>
                <w:lang w:val="ru-RU" w:eastAsia="ru-RU"/>
              </w:rPr>
              <w:t>- проект выписки из Реестра - в двух экземплярах;</w:t>
            </w:r>
          </w:p>
          <w:p w:rsidR="00891557" w:rsidRPr="00C406B1" w:rsidRDefault="0055598F" w:rsidP="00B4306A">
            <w:pPr>
              <w:jc w:val="both"/>
              <w:rPr>
                <w:rFonts w:eastAsia="Times New Roman"/>
                <w:color w:val="auto"/>
                <w:sz w:val="28"/>
                <w:szCs w:val="28"/>
                <w:lang w:val="ru-RU" w:eastAsia="ru-RU"/>
              </w:rPr>
            </w:pPr>
            <w:r w:rsidRPr="00C406B1">
              <w:rPr>
                <w:rFonts w:eastAsia="Times New Roman"/>
                <w:color w:val="auto"/>
                <w:sz w:val="28"/>
                <w:szCs w:val="28"/>
                <w:lang w:val="ru-RU" w:eastAsia="ru-RU"/>
              </w:rPr>
              <w:t>- сообщение об отказе в выдаче выписки из реестра - в двух экземплярах</w:t>
            </w:r>
            <w:r w:rsidRPr="00C406B1">
              <w:rPr>
                <w:rFonts w:cs="Times New Roman"/>
                <w:color w:val="auto"/>
                <w:sz w:val="28"/>
                <w:szCs w:val="28"/>
                <w:lang w:val="ru-RU"/>
              </w:rPr>
              <w:t>.</w:t>
            </w:r>
          </w:p>
        </w:tc>
        <w:tc>
          <w:tcPr>
            <w:tcW w:w="1720" w:type="dxa"/>
          </w:tcPr>
          <w:p w:rsidR="00891557" w:rsidRPr="00C406B1" w:rsidRDefault="000C58A6" w:rsidP="003A40A9">
            <w:pPr>
              <w:jc w:val="center"/>
              <w:rPr>
                <w:rFonts w:cs="Times New Roman"/>
                <w:color w:val="auto"/>
                <w:sz w:val="28"/>
                <w:szCs w:val="28"/>
                <w:lang w:val="ru-RU"/>
              </w:rPr>
            </w:pPr>
            <w:r w:rsidRPr="00C406B1">
              <w:rPr>
                <w:rFonts w:cs="Times New Roman"/>
                <w:color w:val="auto"/>
                <w:sz w:val="28"/>
                <w:szCs w:val="28"/>
                <w:lang w:val="ru-RU"/>
              </w:rPr>
              <w:t>2</w:t>
            </w:r>
            <w:r w:rsidR="00891557" w:rsidRPr="00C406B1">
              <w:rPr>
                <w:rFonts w:cs="Times New Roman"/>
                <w:color w:val="auto"/>
                <w:sz w:val="28"/>
                <w:szCs w:val="28"/>
              </w:rPr>
              <w:t xml:space="preserve"> </w:t>
            </w:r>
            <w:proofErr w:type="spellStart"/>
            <w:r w:rsidR="00891557" w:rsidRPr="00C406B1">
              <w:rPr>
                <w:rFonts w:cs="Times New Roman"/>
                <w:color w:val="auto"/>
                <w:sz w:val="28"/>
                <w:szCs w:val="28"/>
              </w:rPr>
              <w:t>рабочи</w:t>
            </w:r>
            <w:proofErr w:type="spellEnd"/>
            <w:r w:rsidRPr="00C406B1">
              <w:rPr>
                <w:rFonts w:cs="Times New Roman"/>
                <w:color w:val="auto"/>
                <w:sz w:val="28"/>
                <w:szCs w:val="28"/>
                <w:lang w:val="ru-RU"/>
              </w:rPr>
              <w:t xml:space="preserve">х </w:t>
            </w:r>
            <w:proofErr w:type="spellStart"/>
            <w:r w:rsidR="00891557" w:rsidRPr="00C406B1">
              <w:rPr>
                <w:rFonts w:cs="Times New Roman"/>
                <w:color w:val="auto"/>
                <w:sz w:val="28"/>
                <w:szCs w:val="28"/>
              </w:rPr>
              <w:t>дн</w:t>
            </w:r>
            <w:proofErr w:type="spellEnd"/>
            <w:r w:rsidRPr="00C406B1">
              <w:rPr>
                <w:rFonts w:cs="Times New Roman"/>
                <w:color w:val="auto"/>
                <w:sz w:val="28"/>
                <w:szCs w:val="28"/>
                <w:lang w:val="ru-RU"/>
              </w:rPr>
              <w:t>я</w:t>
            </w:r>
          </w:p>
        </w:tc>
      </w:tr>
      <w:tr w:rsidR="00891557" w:rsidRPr="00C406B1" w:rsidTr="00D93092">
        <w:trPr>
          <w:jc w:val="center"/>
        </w:trPr>
        <w:tc>
          <w:tcPr>
            <w:tcW w:w="10171" w:type="dxa"/>
            <w:gridSpan w:val="3"/>
          </w:tcPr>
          <w:p w:rsidR="00891557" w:rsidRPr="00C406B1" w:rsidRDefault="00803B28" w:rsidP="00B4306A">
            <w:pPr>
              <w:jc w:val="center"/>
              <w:rPr>
                <w:rFonts w:cs="Times New Roman"/>
                <w:b/>
                <w:color w:val="auto"/>
                <w:sz w:val="28"/>
                <w:szCs w:val="28"/>
                <w:lang w:val="ru-RU"/>
              </w:rPr>
            </w:pPr>
            <w:r w:rsidRPr="00C406B1">
              <w:rPr>
                <w:rFonts w:cs="Times New Roman"/>
                <w:b/>
                <w:color w:val="auto"/>
                <w:sz w:val="28"/>
                <w:szCs w:val="28"/>
                <w:lang w:val="ru-RU"/>
              </w:rPr>
              <w:t>6</w:t>
            </w:r>
            <w:r w:rsidR="00891557" w:rsidRPr="00C406B1">
              <w:rPr>
                <w:rFonts w:cs="Times New Roman"/>
                <w:b/>
                <w:color w:val="auto"/>
                <w:sz w:val="28"/>
                <w:szCs w:val="28"/>
                <w:lang w:val="ru-RU"/>
              </w:rPr>
              <w:t xml:space="preserve">. </w:t>
            </w:r>
            <w:r w:rsidR="002213FD" w:rsidRPr="00C406B1">
              <w:rPr>
                <w:rFonts w:eastAsia="Times New Roman"/>
                <w:b/>
                <w:color w:val="auto"/>
                <w:spacing w:val="-1"/>
                <w:sz w:val="28"/>
                <w:szCs w:val="28"/>
                <w:lang w:val="ru-RU" w:eastAsia="ru-RU"/>
              </w:rPr>
              <w:t xml:space="preserve">Подписание проекта выписки из реестра или </w:t>
            </w:r>
            <w:r w:rsidR="002213FD" w:rsidRPr="00C406B1">
              <w:rPr>
                <w:rFonts w:eastAsia="Times New Roman"/>
                <w:b/>
                <w:color w:val="auto"/>
                <w:sz w:val="28"/>
                <w:szCs w:val="28"/>
                <w:lang w:val="ru-RU" w:eastAsia="ru-RU"/>
              </w:rPr>
              <w:t>сообщения об отказе в выдаче выписки -1 рабочий день</w:t>
            </w:r>
          </w:p>
        </w:tc>
      </w:tr>
      <w:tr w:rsidR="0001694E" w:rsidRPr="00C406B1" w:rsidTr="00A62313">
        <w:trPr>
          <w:jc w:val="center"/>
        </w:trPr>
        <w:tc>
          <w:tcPr>
            <w:tcW w:w="834" w:type="dxa"/>
          </w:tcPr>
          <w:p w:rsidR="0001694E" w:rsidRPr="00C406B1" w:rsidRDefault="00803B28" w:rsidP="00B4306A">
            <w:pPr>
              <w:jc w:val="center"/>
              <w:rPr>
                <w:rFonts w:cs="Times New Roman"/>
                <w:color w:val="auto"/>
                <w:sz w:val="28"/>
                <w:szCs w:val="28"/>
              </w:rPr>
            </w:pPr>
            <w:r w:rsidRPr="00C406B1">
              <w:rPr>
                <w:rFonts w:cs="Times New Roman"/>
                <w:color w:val="auto"/>
                <w:sz w:val="28"/>
                <w:szCs w:val="28"/>
                <w:lang w:val="ru-RU"/>
              </w:rPr>
              <w:lastRenderedPageBreak/>
              <w:t>6</w:t>
            </w:r>
            <w:r w:rsidR="0001694E" w:rsidRPr="00C406B1">
              <w:rPr>
                <w:rFonts w:cs="Times New Roman"/>
                <w:color w:val="auto"/>
                <w:sz w:val="28"/>
                <w:szCs w:val="28"/>
              </w:rPr>
              <w:t>.1</w:t>
            </w:r>
          </w:p>
        </w:tc>
        <w:tc>
          <w:tcPr>
            <w:tcW w:w="7617" w:type="dxa"/>
          </w:tcPr>
          <w:p w:rsidR="0001694E" w:rsidRPr="00C406B1" w:rsidRDefault="002213FD" w:rsidP="002213FD">
            <w:pPr>
              <w:jc w:val="both"/>
              <w:rPr>
                <w:rFonts w:cs="Times New Roman"/>
                <w:color w:val="auto"/>
                <w:sz w:val="28"/>
                <w:szCs w:val="28"/>
                <w:lang w:val="ru-RU"/>
              </w:rPr>
            </w:pPr>
            <w:r w:rsidRPr="00C406B1">
              <w:rPr>
                <w:rFonts w:eastAsia="Times New Roman"/>
                <w:color w:val="auto"/>
                <w:spacing w:val="-1"/>
                <w:sz w:val="28"/>
                <w:szCs w:val="28"/>
                <w:lang w:val="ru-RU" w:eastAsia="ru-RU"/>
              </w:rPr>
              <w:t xml:space="preserve">Подписание проекта выписки из реестра или </w:t>
            </w:r>
            <w:r w:rsidRPr="00C406B1">
              <w:rPr>
                <w:rFonts w:eastAsia="Times New Roman"/>
                <w:color w:val="auto"/>
                <w:sz w:val="28"/>
                <w:szCs w:val="28"/>
                <w:lang w:val="ru-RU" w:eastAsia="ru-RU"/>
              </w:rPr>
              <w:t>сообщения об отказе в выдаче выписки</w:t>
            </w:r>
          </w:p>
        </w:tc>
        <w:tc>
          <w:tcPr>
            <w:tcW w:w="1720" w:type="dxa"/>
          </w:tcPr>
          <w:p w:rsidR="0001694E" w:rsidRPr="00C406B1" w:rsidRDefault="0001694E" w:rsidP="00B4306A">
            <w:pPr>
              <w:jc w:val="center"/>
              <w:rPr>
                <w:rFonts w:cs="Times New Roman"/>
                <w:color w:val="auto"/>
                <w:sz w:val="28"/>
                <w:szCs w:val="28"/>
                <w:lang w:val="ru-RU"/>
              </w:rPr>
            </w:pPr>
          </w:p>
          <w:p w:rsidR="0001694E" w:rsidRPr="00C406B1" w:rsidRDefault="002213FD" w:rsidP="002213FD">
            <w:pPr>
              <w:jc w:val="center"/>
              <w:rPr>
                <w:rFonts w:cs="Times New Roman"/>
                <w:color w:val="auto"/>
                <w:sz w:val="28"/>
                <w:szCs w:val="28"/>
                <w:lang w:val="ru-RU"/>
              </w:rPr>
            </w:pPr>
            <w:r w:rsidRPr="00C406B1">
              <w:rPr>
                <w:rFonts w:cs="Times New Roman"/>
                <w:color w:val="auto"/>
                <w:sz w:val="28"/>
                <w:szCs w:val="28"/>
                <w:lang w:val="ru-RU"/>
              </w:rPr>
              <w:t>1</w:t>
            </w:r>
            <w:r w:rsidR="00D25276" w:rsidRPr="00C406B1">
              <w:rPr>
                <w:rFonts w:cs="Times New Roman"/>
                <w:color w:val="auto"/>
                <w:sz w:val="28"/>
                <w:szCs w:val="28"/>
              </w:rPr>
              <w:t xml:space="preserve"> </w:t>
            </w:r>
            <w:proofErr w:type="spellStart"/>
            <w:r w:rsidR="00D25276" w:rsidRPr="00C406B1">
              <w:rPr>
                <w:rFonts w:cs="Times New Roman"/>
                <w:color w:val="auto"/>
                <w:sz w:val="28"/>
                <w:szCs w:val="28"/>
              </w:rPr>
              <w:t>рабочи</w:t>
            </w:r>
            <w:proofErr w:type="spellEnd"/>
            <w:r w:rsidRPr="00C406B1">
              <w:rPr>
                <w:rFonts w:cs="Times New Roman"/>
                <w:color w:val="auto"/>
                <w:sz w:val="28"/>
                <w:szCs w:val="28"/>
                <w:lang w:val="ru-RU"/>
              </w:rPr>
              <w:t>й</w:t>
            </w:r>
            <w:r w:rsidR="00DE4153" w:rsidRPr="00C406B1">
              <w:rPr>
                <w:rFonts w:cs="Times New Roman"/>
                <w:color w:val="auto"/>
                <w:sz w:val="28"/>
                <w:szCs w:val="28"/>
              </w:rPr>
              <w:t xml:space="preserve"> д</w:t>
            </w:r>
            <w:r w:rsidRPr="00C406B1">
              <w:rPr>
                <w:rFonts w:cs="Times New Roman"/>
                <w:color w:val="auto"/>
                <w:sz w:val="28"/>
                <w:szCs w:val="28"/>
                <w:lang w:val="ru-RU"/>
              </w:rPr>
              <w:t>е</w:t>
            </w:r>
            <w:r w:rsidR="0001694E" w:rsidRPr="00C406B1">
              <w:rPr>
                <w:rFonts w:cs="Times New Roman"/>
                <w:color w:val="auto"/>
                <w:sz w:val="28"/>
                <w:szCs w:val="28"/>
              </w:rPr>
              <w:t>н</w:t>
            </w:r>
            <w:r w:rsidRPr="00C406B1">
              <w:rPr>
                <w:rFonts w:cs="Times New Roman"/>
                <w:color w:val="auto"/>
                <w:sz w:val="28"/>
                <w:szCs w:val="28"/>
                <w:lang w:val="ru-RU"/>
              </w:rPr>
              <w:t>ь</w:t>
            </w:r>
          </w:p>
        </w:tc>
      </w:tr>
      <w:tr w:rsidR="002213FD" w:rsidRPr="00C406B1" w:rsidTr="00995318">
        <w:trPr>
          <w:jc w:val="center"/>
        </w:trPr>
        <w:tc>
          <w:tcPr>
            <w:tcW w:w="10171" w:type="dxa"/>
            <w:gridSpan w:val="3"/>
          </w:tcPr>
          <w:p w:rsidR="002213FD" w:rsidRPr="00C406B1" w:rsidRDefault="002213FD" w:rsidP="00F1792E">
            <w:pPr>
              <w:jc w:val="center"/>
              <w:rPr>
                <w:rFonts w:cs="Times New Roman"/>
                <w:b/>
                <w:color w:val="auto"/>
                <w:sz w:val="28"/>
                <w:szCs w:val="28"/>
                <w:lang w:val="ru-RU"/>
              </w:rPr>
            </w:pPr>
            <w:r w:rsidRPr="00C406B1">
              <w:rPr>
                <w:rFonts w:cs="Times New Roman"/>
                <w:b/>
                <w:color w:val="auto"/>
                <w:sz w:val="28"/>
                <w:szCs w:val="28"/>
                <w:lang w:val="ru-RU"/>
              </w:rPr>
              <w:t>7.</w:t>
            </w:r>
            <w:r w:rsidR="00F1792E" w:rsidRPr="00C406B1">
              <w:rPr>
                <w:rFonts w:eastAsia="Times New Roman"/>
                <w:b/>
                <w:color w:val="auto"/>
                <w:sz w:val="28"/>
                <w:szCs w:val="28"/>
                <w:lang w:val="ru-RU" w:eastAsia="ru-RU"/>
              </w:rPr>
              <w:t xml:space="preserve"> Регистрация выписки из реестра или сообщения об отказе в выдаче выписки из реестра 2 два рабочих дня</w:t>
            </w:r>
          </w:p>
        </w:tc>
      </w:tr>
      <w:tr w:rsidR="002213FD" w:rsidRPr="00C406B1" w:rsidTr="00A62313">
        <w:trPr>
          <w:jc w:val="center"/>
        </w:trPr>
        <w:tc>
          <w:tcPr>
            <w:tcW w:w="834" w:type="dxa"/>
          </w:tcPr>
          <w:p w:rsidR="002213FD" w:rsidRPr="00C406B1" w:rsidRDefault="00F1792E" w:rsidP="00B4306A">
            <w:pPr>
              <w:jc w:val="center"/>
              <w:rPr>
                <w:rFonts w:cs="Times New Roman"/>
                <w:color w:val="auto"/>
                <w:sz w:val="28"/>
                <w:szCs w:val="28"/>
                <w:lang w:val="ru-RU"/>
              </w:rPr>
            </w:pPr>
            <w:r w:rsidRPr="00C406B1">
              <w:rPr>
                <w:rFonts w:cs="Times New Roman"/>
                <w:color w:val="auto"/>
                <w:sz w:val="28"/>
                <w:szCs w:val="28"/>
                <w:lang w:val="ru-RU"/>
              </w:rPr>
              <w:t>7.1.</w:t>
            </w:r>
          </w:p>
        </w:tc>
        <w:tc>
          <w:tcPr>
            <w:tcW w:w="7617" w:type="dxa"/>
          </w:tcPr>
          <w:p w:rsidR="002213FD" w:rsidRPr="00C406B1" w:rsidRDefault="00F1792E" w:rsidP="00F1792E">
            <w:pPr>
              <w:jc w:val="both"/>
              <w:rPr>
                <w:rFonts w:eastAsia="Times New Roman" w:cs="Times New Roman"/>
                <w:color w:val="auto"/>
                <w:sz w:val="28"/>
                <w:szCs w:val="28"/>
                <w:lang w:val="ru-RU" w:eastAsia="ru-RU"/>
              </w:rPr>
            </w:pPr>
            <w:r w:rsidRPr="00C406B1">
              <w:rPr>
                <w:rFonts w:eastAsia="Times New Roman" w:cs="Times New Roman"/>
                <w:color w:val="auto"/>
                <w:spacing w:val="-1"/>
                <w:sz w:val="28"/>
                <w:szCs w:val="28"/>
                <w:lang w:val="ru-RU" w:eastAsia="ru-RU"/>
              </w:rPr>
              <w:t xml:space="preserve">Подписание выписки из реестра или сообщение об отказе в выдаче </w:t>
            </w:r>
            <w:r w:rsidRPr="00C406B1">
              <w:rPr>
                <w:rFonts w:eastAsia="Times New Roman" w:cs="Times New Roman"/>
                <w:color w:val="auto"/>
                <w:sz w:val="28"/>
                <w:szCs w:val="28"/>
                <w:lang w:val="ru-RU" w:eastAsia="ru-RU"/>
              </w:rPr>
              <w:t>выписки из реестра передается на регистрацию специалисту, ответственному за регистрацию исходящей корреспонденции.</w:t>
            </w:r>
          </w:p>
        </w:tc>
        <w:tc>
          <w:tcPr>
            <w:tcW w:w="1720" w:type="dxa"/>
          </w:tcPr>
          <w:p w:rsidR="002213FD" w:rsidRPr="00C406B1" w:rsidRDefault="00F1792E" w:rsidP="00B4306A">
            <w:pPr>
              <w:jc w:val="center"/>
              <w:rPr>
                <w:rFonts w:cs="Times New Roman"/>
                <w:color w:val="auto"/>
                <w:sz w:val="28"/>
                <w:szCs w:val="28"/>
                <w:lang w:val="ru-RU"/>
              </w:rPr>
            </w:pPr>
            <w:r w:rsidRPr="00C406B1">
              <w:rPr>
                <w:rFonts w:cs="Times New Roman"/>
                <w:color w:val="auto"/>
                <w:sz w:val="28"/>
                <w:szCs w:val="28"/>
                <w:lang w:val="ru-RU"/>
              </w:rPr>
              <w:t>1 рабочий день</w:t>
            </w:r>
          </w:p>
        </w:tc>
      </w:tr>
      <w:tr w:rsidR="002213FD" w:rsidRPr="00C406B1" w:rsidTr="00A62313">
        <w:trPr>
          <w:jc w:val="center"/>
        </w:trPr>
        <w:tc>
          <w:tcPr>
            <w:tcW w:w="834" w:type="dxa"/>
          </w:tcPr>
          <w:p w:rsidR="002213FD" w:rsidRPr="00C406B1" w:rsidRDefault="00F1792E" w:rsidP="00B4306A">
            <w:pPr>
              <w:jc w:val="center"/>
              <w:rPr>
                <w:rFonts w:cs="Times New Roman"/>
                <w:color w:val="auto"/>
                <w:sz w:val="28"/>
                <w:szCs w:val="28"/>
                <w:lang w:val="ru-RU"/>
              </w:rPr>
            </w:pPr>
            <w:r w:rsidRPr="00C406B1">
              <w:rPr>
                <w:rFonts w:cs="Times New Roman"/>
                <w:color w:val="auto"/>
                <w:sz w:val="28"/>
                <w:szCs w:val="28"/>
                <w:lang w:val="ru-RU"/>
              </w:rPr>
              <w:t>7.2.</w:t>
            </w:r>
          </w:p>
        </w:tc>
        <w:tc>
          <w:tcPr>
            <w:tcW w:w="7617" w:type="dxa"/>
          </w:tcPr>
          <w:p w:rsidR="00F1792E" w:rsidRPr="00C406B1" w:rsidRDefault="00F1792E" w:rsidP="00F1792E">
            <w:pPr>
              <w:jc w:val="both"/>
              <w:rPr>
                <w:rFonts w:eastAsia="Times New Roman" w:cs="Times New Roman"/>
                <w:color w:val="auto"/>
                <w:sz w:val="28"/>
                <w:szCs w:val="28"/>
                <w:lang w:val="ru-RU" w:eastAsia="ru-RU"/>
              </w:rPr>
            </w:pPr>
            <w:r w:rsidRPr="00C406B1">
              <w:rPr>
                <w:rFonts w:eastAsia="Times New Roman" w:cs="Times New Roman"/>
                <w:color w:val="auto"/>
                <w:sz w:val="28"/>
                <w:szCs w:val="28"/>
                <w:lang w:val="ru-RU" w:eastAsia="ru-RU"/>
              </w:rPr>
              <w:t>Специалист, ответственный за регистрацию исходящей корреспонденции:</w:t>
            </w:r>
          </w:p>
          <w:p w:rsidR="00F1792E" w:rsidRPr="00C406B1" w:rsidRDefault="00F1792E" w:rsidP="00F1792E">
            <w:pPr>
              <w:ind w:firstLine="567"/>
              <w:jc w:val="both"/>
              <w:rPr>
                <w:rFonts w:eastAsia="Times New Roman" w:cs="Times New Roman"/>
                <w:color w:val="auto"/>
                <w:sz w:val="28"/>
                <w:szCs w:val="28"/>
                <w:lang w:val="ru-RU" w:eastAsia="ru-RU"/>
              </w:rPr>
            </w:pPr>
            <w:r w:rsidRPr="00C406B1">
              <w:rPr>
                <w:rFonts w:eastAsia="Times New Roman" w:cs="Times New Roman"/>
                <w:color w:val="auto"/>
                <w:sz w:val="28"/>
                <w:szCs w:val="28"/>
                <w:lang w:val="ru-RU" w:eastAsia="ru-RU"/>
              </w:rPr>
              <w:t>- проставляет на выписке из реестра или сообщении об отказе в выдаче выписки из реестра исходящий номер и дату;</w:t>
            </w:r>
          </w:p>
          <w:p w:rsidR="00F1792E" w:rsidRPr="00C406B1" w:rsidRDefault="00F1792E" w:rsidP="00F1792E">
            <w:pPr>
              <w:ind w:firstLine="567"/>
              <w:jc w:val="both"/>
              <w:rPr>
                <w:rFonts w:eastAsia="Times New Roman" w:cs="Times New Roman"/>
                <w:color w:val="auto"/>
                <w:sz w:val="28"/>
                <w:szCs w:val="28"/>
                <w:lang w:val="ru-RU" w:eastAsia="ru-RU"/>
              </w:rPr>
            </w:pPr>
            <w:r w:rsidRPr="00C406B1">
              <w:rPr>
                <w:rFonts w:eastAsia="Times New Roman" w:cs="Times New Roman"/>
                <w:color w:val="auto"/>
                <w:sz w:val="28"/>
                <w:szCs w:val="28"/>
                <w:lang w:val="ru-RU" w:eastAsia="ru-RU"/>
              </w:rPr>
              <w:t>- подшивает второй экземпляр выписки из реестра или сообщение об отказе в выдаче выписки из реестра в дело;</w:t>
            </w:r>
          </w:p>
          <w:p w:rsidR="002213FD" w:rsidRPr="00C406B1" w:rsidRDefault="00F1792E" w:rsidP="00C5239D">
            <w:pPr>
              <w:ind w:firstLine="567"/>
              <w:jc w:val="both"/>
              <w:rPr>
                <w:rFonts w:eastAsia="Times New Roman" w:cs="Times New Roman"/>
                <w:color w:val="auto"/>
                <w:sz w:val="28"/>
                <w:szCs w:val="28"/>
                <w:lang w:val="ru-RU" w:eastAsia="ru-RU"/>
              </w:rPr>
            </w:pPr>
            <w:r w:rsidRPr="00C406B1">
              <w:rPr>
                <w:rFonts w:eastAsia="Times New Roman" w:cs="Times New Roman"/>
                <w:color w:val="auto"/>
                <w:sz w:val="28"/>
                <w:szCs w:val="28"/>
                <w:lang w:val="ru-RU" w:eastAsia="ru-RU"/>
              </w:rPr>
              <w:t xml:space="preserve">- передает выписку из реестра </w:t>
            </w:r>
            <w:r w:rsidR="00C5239D" w:rsidRPr="00C406B1">
              <w:rPr>
                <w:rFonts w:eastAsia="Times New Roman" w:cs="Times New Roman"/>
                <w:color w:val="auto"/>
                <w:sz w:val="28"/>
                <w:szCs w:val="28"/>
                <w:lang w:val="ru-RU" w:eastAsia="ru-RU"/>
              </w:rPr>
              <w:t xml:space="preserve">или сообщение об отказе в выдаче выписки из реестра </w:t>
            </w:r>
            <w:r w:rsidRPr="00C406B1">
              <w:rPr>
                <w:rFonts w:eastAsia="Times New Roman" w:cs="Times New Roman"/>
                <w:color w:val="auto"/>
                <w:sz w:val="28"/>
                <w:szCs w:val="28"/>
                <w:lang w:val="ru-RU" w:eastAsia="ru-RU"/>
              </w:rPr>
              <w:t>специалисту, ответственному</w:t>
            </w:r>
            <w:r w:rsidR="00C5239D" w:rsidRPr="00C406B1">
              <w:rPr>
                <w:rFonts w:eastAsia="Times New Roman" w:cs="Times New Roman"/>
                <w:color w:val="auto"/>
                <w:sz w:val="28"/>
                <w:szCs w:val="28"/>
                <w:lang w:val="ru-RU" w:eastAsia="ru-RU"/>
              </w:rPr>
              <w:t xml:space="preserve"> </w:t>
            </w:r>
            <w:r w:rsidRPr="00C406B1">
              <w:rPr>
                <w:rFonts w:eastAsia="Times New Roman" w:cs="Times New Roman"/>
                <w:color w:val="auto"/>
                <w:sz w:val="28"/>
                <w:szCs w:val="28"/>
                <w:lang w:val="ru-RU" w:eastAsia="ru-RU"/>
              </w:rPr>
              <w:t>за предос</w:t>
            </w:r>
            <w:r w:rsidR="000C58A6" w:rsidRPr="00C406B1">
              <w:rPr>
                <w:rFonts w:eastAsia="Times New Roman" w:cs="Times New Roman"/>
                <w:color w:val="auto"/>
                <w:sz w:val="28"/>
                <w:szCs w:val="28"/>
                <w:lang w:val="ru-RU" w:eastAsia="ru-RU"/>
              </w:rPr>
              <w:t>тавление информации из реестра.</w:t>
            </w:r>
          </w:p>
        </w:tc>
        <w:tc>
          <w:tcPr>
            <w:tcW w:w="1720" w:type="dxa"/>
          </w:tcPr>
          <w:p w:rsidR="002213FD" w:rsidRPr="00C406B1" w:rsidRDefault="00F1792E" w:rsidP="00B4306A">
            <w:pPr>
              <w:jc w:val="center"/>
              <w:rPr>
                <w:rFonts w:cs="Times New Roman"/>
                <w:color w:val="auto"/>
                <w:sz w:val="28"/>
                <w:szCs w:val="28"/>
                <w:lang w:val="ru-RU"/>
              </w:rPr>
            </w:pPr>
            <w:r w:rsidRPr="00C406B1">
              <w:rPr>
                <w:rFonts w:cs="Times New Roman"/>
                <w:color w:val="auto"/>
                <w:sz w:val="28"/>
                <w:szCs w:val="28"/>
                <w:lang w:val="ru-RU"/>
              </w:rPr>
              <w:t>1 рабочий день</w:t>
            </w:r>
          </w:p>
        </w:tc>
      </w:tr>
      <w:tr w:rsidR="00F1792E" w:rsidRPr="00C406B1" w:rsidTr="00995318">
        <w:trPr>
          <w:jc w:val="center"/>
        </w:trPr>
        <w:tc>
          <w:tcPr>
            <w:tcW w:w="10171" w:type="dxa"/>
            <w:gridSpan w:val="3"/>
          </w:tcPr>
          <w:p w:rsidR="00F1792E" w:rsidRPr="00C406B1" w:rsidRDefault="00F1792E" w:rsidP="00B4306A">
            <w:pPr>
              <w:jc w:val="center"/>
              <w:rPr>
                <w:rFonts w:cs="Times New Roman"/>
                <w:b/>
                <w:color w:val="auto"/>
                <w:sz w:val="28"/>
                <w:szCs w:val="28"/>
                <w:lang w:val="ru-RU"/>
              </w:rPr>
            </w:pPr>
            <w:r w:rsidRPr="00C406B1">
              <w:rPr>
                <w:rFonts w:eastAsia="Times New Roman"/>
                <w:b/>
                <w:color w:val="auto"/>
                <w:sz w:val="28"/>
                <w:szCs w:val="28"/>
                <w:lang w:val="ru-RU" w:eastAsia="ru-RU"/>
              </w:rPr>
              <w:t>8. Внесение записи о факте выдачи (отправки) выписки из Реестра или сообщения об отказе в выдаче выписки из реестра- 1 рабочий день</w:t>
            </w:r>
          </w:p>
        </w:tc>
      </w:tr>
      <w:tr w:rsidR="00F1792E" w:rsidRPr="00C406B1" w:rsidTr="00A62313">
        <w:trPr>
          <w:jc w:val="center"/>
        </w:trPr>
        <w:tc>
          <w:tcPr>
            <w:tcW w:w="834" w:type="dxa"/>
          </w:tcPr>
          <w:p w:rsidR="00F1792E" w:rsidRPr="00C406B1" w:rsidRDefault="00F1792E" w:rsidP="00B4306A">
            <w:pPr>
              <w:jc w:val="center"/>
              <w:rPr>
                <w:rFonts w:cs="Times New Roman"/>
                <w:color w:val="auto"/>
                <w:sz w:val="28"/>
                <w:szCs w:val="28"/>
                <w:lang w:val="ru-RU"/>
              </w:rPr>
            </w:pPr>
            <w:r w:rsidRPr="00C406B1">
              <w:rPr>
                <w:rFonts w:cs="Times New Roman"/>
                <w:color w:val="auto"/>
                <w:sz w:val="28"/>
                <w:szCs w:val="28"/>
                <w:lang w:val="ru-RU"/>
              </w:rPr>
              <w:t>8.1.</w:t>
            </w:r>
          </w:p>
        </w:tc>
        <w:tc>
          <w:tcPr>
            <w:tcW w:w="7617" w:type="dxa"/>
          </w:tcPr>
          <w:p w:rsidR="00F1792E" w:rsidRPr="00C406B1" w:rsidRDefault="00F1792E" w:rsidP="002213FD">
            <w:pPr>
              <w:jc w:val="both"/>
              <w:rPr>
                <w:rFonts w:eastAsia="Times New Roman"/>
                <w:color w:val="auto"/>
                <w:spacing w:val="-1"/>
                <w:sz w:val="28"/>
                <w:szCs w:val="28"/>
                <w:lang w:val="ru-RU" w:eastAsia="ru-RU"/>
              </w:rPr>
            </w:pPr>
            <w:r w:rsidRPr="00C406B1">
              <w:rPr>
                <w:rFonts w:eastAsia="Times New Roman"/>
                <w:color w:val="auto"/>
                <w:sz w:val="28"/>
                <w:szCs w:val="28"/>
                <w:lang w:val="ru-RU" w:eastAsia="ru-RU"/>
              </w:rPr>
              <w:t>Внесение записи о факте выдачи (отправки) выписки из Реестра или сообщения об отказе в выдаче выписки из реестра</w:t>
            </w:r>
          </w:p>
        </w:tc>
        <w:tc>
          <w:tcPr>
            <w:tcW w:w="1720" w:type="dxa"/>
          </w:tcPr>
          <w:p w:rsidR="00F1792E" w:rsidRPr="00C406B1" w:rsidRDefault="00F1792E" w:rsidP="00B4306A">
            <w:pPr>
              <w:jc w:val="center"/>
              <w:rPr>
                <w:rFonts w:cs="Times New Roman"/>
                <w:color w:val="auto"/>
                <w:sz w:val="28"/>
                <w:szCs w:val="28"/>
                <w:lang w:val="ru-RU"/>
              </w:rPr>
            </w:pPr>
            <w:r w:rsidRPr="00C406B1">
              <w:rPr>
                <w:rFonts w:cs="Times New Roman"/>
                <w:color w:val="auto"/>
                <w:sz w:val="28"/>
                <w:szCs w:val="28"/>
                <w:lang w:val="ru-RU"/>
              </w:rPr>
              <w:t>1 рабочий день</w:t>
            </w:r>
          </w:p>
        </w:tc>
      </w:tr>
    </w:tbl>
    <w:p w:rsidR="001457FE" w:rsidRPr="00C406B1" w:rsidRDefault="001457FE" w:rsidP="00B4306A">
      <w:pPr>
        <w:jc w:val="both"/>
        <w:rPr>
          <w:color w:val="auto"/>
          <w:sz w:val="28"/>
          <w:szCs w:val="28"/>
          <w:lang w:val="ru-RU"/>
        </w:rPr>
      </w:pPr>
    </w:p>
    <w:p w:rsidR="00F1792E" w:rsidRPr="00C406B1" w:rsidRDefault="00F1792E" w:rsidP="00F460BD">
      <w:pPr>
        <w:spacing w:line="240" w:lineRule="atLeast"/>
        <w:jc w:val="both"/>
        <w:rPr>
          <w:color w:val="auto"/>
          <w:sz w:val="28"/>
          <w:szCs w:val="28"/>
          <w:lang w:val="ru-RU"/>
        </w:rPr>
      </w:pPr>
    </w:p>
    <w:p w:rsidR="00F1792E" w:rsidRPr="00C406B1" w:rsidRDefault="00F1792E" w:rsidP="00F460BD">
      <w:pPr>
        <w:spacing w:line="240" w:lineRule="atLeast"/>
        <w:jc w:val="both"/>
        <w:rPr>
          <w:color w:val="auto"/>
          <w:sz w:val="28"/>
          <w:szCs w:val="28"/>
          <w:lang w:val="ru-RU"/>
        </w:rPr>
      </w:pPr>
    </w:p>
    <w:p w:rsidR="00F460BD" w:rsidRPr="00C406B1" w:rsidRDefault="00570278" w:rsidP="00F460BD">
      <w:pPr>
        <w:spacing w:line="240" w:lineRule="atLeast"/>
        <w:jc w:val="both"/>
        <w:rPr>
          <w:color w:val="auto"/>
          <w:sz w:val="28"/>
          <w:szCs w:val="28"/>
          <w:lang w:val="ru-RU"/>
        </w:rPr>
      </w:pPr>
      <w:r>
        <w:rPr>
          <w:color w:val="auto"/>
          <w:sz w:val="28"/>
          <w:szCs w:val="28"/>
          <w:lang w:val="ru-RU"/>
        </w:rPr>
        <w:t xml:space="preserve">Глава </w:t>
      </w:r>
      <w:proofErr w:type="gramStart"/>
      <w:r>
        <w:rPr>
          <w:color w:val="auto"/>
          <w:sz w:val="28"/>
          <w:szCs w:val="28"/>
          <w:lang w:val="ru-RU"/>
        </w:rPr>
        <w:t>Ладожского</w:t>
      </w:r>
      <w:proofErr w:type="gramEnd"/>
      <w:r>
        <w:rPr>
          <w:color w:val="auto"/>
          <w:sz w:val="28"/>
          <w:szCs w:val="28"/>
          <w:lang w:val="ru-RU"/>
        </w:rPr>
        <w:t xml:space="preserve"> </w:t>
      </w:r>
      <w:r w:rsidR="00F460BD" w:rsidRPr="00C406B1">
        <w:rPr>
          <w:color w:val="auto"/>
          <w:sz w:val="28"/>
          <w:szCs w:val="28"/>
          <w:lang w:val="ru-RU"/>
        </w:rPr>
        <w:t xml:space="preserve"> сельского</w:t>
      </w:r>
    </w:p>
    <w:p w:rsidR="00D02949" w:rsidRPr="00C406B1" w:rsidRDefault="00F460BD" w:rsidP="00F460BD">
      <w:pPr>
        <w:jc w:val="both"/>
        <w:rPr>
          <w:color w:val="auto"/>
          <w:szCs w:val="28"/>
          <w:lang w:val="ru-RU"/>
        </w:rPr>
      </w:pPr>
      <w:r w:rsidRPr="00C406B1">
        <w:rPr>
          <w:color w:val="auto"/>
          <w:sz w:val="28"/>
          <w:szCs w:val="28"/>
          <w:lang w:val="ru-RU"/>
        </w:rPr>
        <w:t xml:space="preserve">поселения Усть-Лабинского района                                                 </w:t>
      </w:r>
      <w:r w:rsidR="00570278">
        <w:rPr>
          <w:color w:val="auto"/>
          <w:sz w:val="28"/>
          <w:szCs w:val="28"/>
          <w:lang w:val="ru-RU"/>
        </w:rPr>
        <w:t>А. И. Квитко</w:t>
      </w:r>
    </w:p>
    <w:p w:rsidR="002E76B5" w:rsidRPr="00C406B1" w:rsidRDefault="002E76B5" w:rsidP="00B4306A">
      <w:pPr>
        <w:autoSpaceDE w:val="0"/>
        <w:ind w:firstLine="4536"/>
        <w:rPr>
          <w:bCs/>
          <w:color w:val="auto"/>
          <w:szCs w:val="28"/>
          <w:lang w:val="ru-RU"/>
        </w:rPr>
      </w:pPr>
    </w:p>
    <w:p w:rsidR="002E76B5" w:rsidRPr="00C406B1" w:rsidRDefault="002E76B5" w:rsidP="002E76B5">
      <w:pPr>
        <w:rPr>
          <w:color w:val="auto"/>
          <w:szCs w:val="28"/>
          <w:lang w:val="ru-RU"/>
        </w:rPr>
      </w:pPr>
    </w:p>
    <w:p w:rsidR="002E76B5" w:rsidRPr="00C406B1" w:rsidRDefault="002E76B5" w:rsidP="00B4306A">
      <w:pPr>
        <w:autoSpaceDE w:val="0"/>
        <w:ind w:firstLine="4536"/>
        <w:rPr>
          <w:color w:val="auto"/>
          <w:szCs w:val="28"/>
          <w:lang w:val="ru-RU"/>
        </w:rPr>
      </w:pPr>
    </w:p>
    <w:p w:rsidR="002E76B5" w:rsidRPr="00C406B1" w:rsidRDefault="002E76B5" w:rsidP="00B4306A">
      <w:pPr>
        <w:autoSpaceDE w:val="0"/>
        <w:ind w:firstLine="4536"/>
        <w:rPr>
          <w:color w:val="auto"/>
          <w:szCs w:val="28"/>
          <w:lang w:val="ru-RU"/>
        </w:rPr>
      </w:pPr>
    </w:p>
    <w:p w:rsidR="00451682" w:rsidRPr="00C406B1" w:rsidRDefault="00891557" w:rsidP="000C58A6">
      <w:pPr>
        <w:autoSpaceDE w:val="0"/>
        <w:ind w:firstLine="4536"/>
        <w:jc w:val="right"/>
        <w:rPr>
          <w:rFonts w:cs="Times New Roman"/>
          <w:color w:val="auto"/>
          <w:sz w:val="28"/>
          <w:szCs w:val="28"/>
          <w:lang w:val="ru-RU"/>
        </w:rPr>
      </w:pPr>
      <w:r w:rsidRPr="00C406B1">
        <w:rPr>
          <w:color w:val="auto"/>
          <w:szCs w:val="28"/>
          <w:lang w:val="ru-RU"/>
        </w:rPr>
        <w:br w:type="page"/>
      </w:r>
      <w:r w:rsidR="00451682" w:rsidRPr="00C406B1">
        <w:rPr>
          <w:rFonts w:cs="Times New Roman"/>
          <w:color w:val="auto"/>
          <w:sz w:val="28"/>
          <w:szCs w:val="28"/>
          <w:lang w:val="ru-RU"/>
        </w:rPr>
        <w:lastRenderedPageBreak/>
        <w:t>ПРИЛОЖЕНИЕ №2</w:t>
      </w:r>
    </w:p>
    <w:p w:rsidR="000C58A6" w:rsidRPr="00C406B1" w:rsidRDefault="000C58A6" w:rsidP="000C58A6">
      <w:pPr>
        <w:autoSpaceDE w:val="0"/>
        <w:ind w:firstLine="4536"/>
        <w:jc w:val="right"/>
        <w:rPr>
          <w:rStyle w:val="11"/>
          <w:rFonts w:cs="Times New Roman"/>
          <w:color w:val="auto"/>
          <w:sz w:val="28"/>
          <w:szCs w:val="28"/>
          <w:lang w:val="ru-RU"/>
        </w:rPr>
      </w:pPr>
      <w:r w:rsidRPr="00C406B1">
        <w:rPr>
          <w:rStyle w:val="11"/>
          <w:rFonts w:cs="Times New Roman"/>
          <w:color w:val="auto"/>
          <w:sz w:val="28"/>
          <w:szCs w:val="28"/>
          <w:lang w:val="ru-RU"/>
        </w:rPr>
        <w:t xml:space="preserve">к административному регламенту </w:t>
      </w:r>
    </w:p>
    <w:p w:rsidR="000C58A6" w:rsidRPr="00C406B1" w:rsidRDefault="000C58A6" w:rsidP="000C58A6">
      <w:pPr>
        <w:autoSpaceDE w:val="0"/>
        <w:ind w:firstLine="4536"/>
        <w:jc w:val="right"/>
        <w:rPr>
          <w:rStyle w:val="11"/>
          <w:rFonts w:cs="Times New Roman"/>
          <w:color w:val="auto"/>
          <w:sz w:val="28"/>
          <w:szCs w:val="28"/>
          <w:lang w:val="ru-RU"/>
        </w:rPr>
      </w:pPr>
      <w:r w:rsidRPr="00C406B1">
        <w:rPr>
          <w:rStyle w:val="11"/>
          <w:rFonts w:cs="Times New Roman"/>
          <w:color w:val="auto"/>
          <w:sz w:val="28"/>
          <w:szCs w:val="28"/>
          <w:lang w:val="ru-RU"/>
        </w:rPr>
        <w:t xml:space="preserve">предоставления муниципальной услуги </w:t>
      </w:r>
    </w:p>
    <w:p w:rsidR="003F7AB3" w:rsidRDefault="000C58A6" w:rsidP="000C58A6">
      <w:pPr>
        <w:autoSpaceDE w:val="0"/>
        <w:ind w:firstLine="4536"/>
        <w:jc w:val="right"/>
        <w:rPr>
          <w:bCs/>
          <w:color w:val="auto"/>
          <w:sz w:val="28"/>
          <w:szCs w:val="28"/>
          <w:lang w:val="ru-RU"/>
        </w:rPr>
      </w:pPr>
      <w:r w:rsidRPr="00C406B1">
        <w:rPr>
          <w:rStyle w:val="11"/>
          <w:rFonts w:cs="Times New Roman"/>
          <w:color w:val="auto"/>
          <w:sz w:val="28"/>
          <w:szCs w:val="28"/>
          <w:lang w:val="ru-RU"/>
        </w:rPr>
        <w:t>«</w:t>
      </w:r>
      <w:r w:rsidRPr="00C406B1">
        <w:rPr>
          <w:bCs/>
          <w:color w:val="auto"/>
          <w:sz w:val="28"/>
          <w:szCs w:val="28"/>
          <w:lang w:val="ru-RU"/>
        </w:rPr>
        <w:t xml:space="preserve">Выдача </w:t>
      </w:r>
      <w:r w:rsidR="003F7AB3">
        <w:rPr>
          <w:bCs/>
          <w:color w:val="auto"/>
          <w:sz w:val="28"/>
          <w:szCs w:val="28"/>
          <w:lang w:val="ru-RU"/>
        </w:rPr>
        <w:t>выпис</w:t>
      </w:r>
      <w:r w:rsidRPr="00C406B1">
        <w:rPr>
          <w:bCs/>
          <w:color w:val="auto"/>
          <w:sz w:val="28"/>
          <w:szCs w:val="28"/>
          <w:lang w:val="ru-RU"/>
        </w:rPr>
        <w:t>к</w:t>
      </w:r>
      <w:r w:rsidR="003F7AB3">
        <w:rPr>
          <w:bCs/>
          <w:color w:val="auto"/>
          <w:sz w:val="28"/>
          <w:szCs w:val="28"/>
          <w:lang w:val="ru-RU"/>
        </w:rPr>
        <w:t xml:space="preserve">и </w:t>
      </w:r>
      <w:r w:rsidRPr="00C406B1">
        <w:rPr>
          <w:bCs/>
          <w:color w:val="auto"/>
          <w:sz w:val="28"/>
          <w:szCs w:val="28"/>
          <w:lang w:val="ru-RU"/>
        </w:rPr>
        <w:t xml:space="preserve"> из реестра муниципально</w:t>
      </w:r>
      <w:r w:rsidR="003F7AB3">
        <w:rPr>
          <w:bCs/>
          <w:color w:val="auto"/>
          <w:sz w:val="28"/>
          <w:szCs w:val="28"/>
          <w:lang w:val="ru-RU"/>
        </w:rPr>
        <w:t>го имущества»</w:t>
      </w:r>
    </w:p>
    <w:p w:rsidR="00CE225D" w:rsidRPr="00C406B1" w:rsidRDefault="00CE225D" w:rsidP="00B4306A">
      <w:pPr>
        <w:jc w:val="center"/>
        <w:rPr>
          <w:bCs/>
          <w:color w:val="auto"/>
          <w:szCs w:val="28"/>
          <w:lang w:val="ru-RU"/>
        </w:rPr>
      </w:pPr>
    </w:p>
    <w:p w:rsidR="00891557" w:rsidRPr="00C406B1" w:rsidRDefault="00891557" w:rsidP="00B4306A">
      <w:pPr>
        <w:jc w:val="center"/>
        <w:rPr>
          <w:b/>
          <w:color w:val="auto"/>
          <w:sz w:val="28"/>
          <w:szCs w:val="32"/>
          <w:lang w:val="ru-RU"/>
        </w:rPr>
      </w:pPr>
      <w:r w:rsidRPr="00C406B1">
        <w:rPr>
          <w:b/>
          <w:color w:val="auto"/>
          <w:sz w:val="28"/>
          <w:szCs w:val="32"/>
          <w:lang w:val="ru-RU"/>
        </w:rPr>
        <w:t xml:space="preserve">Блок-схема предоставления муниципальной услуги </w:t>
      </w:r>
    </w:p>
    <w:p w:rsidR="003F7AB3" w:rsidRDefault="00891557" w:rsidP="000C58A6">
      <w:pPr>
        <w:autoSpaceDE w:val="0"/>
        <w:jc w:val="center"/>
        <w:rPr>
          <w:b/>
          <w:bCs/>
          <w:color w:val="auto"/>
          <w:sz w:val="28"/>
          <w:szCs w:val="28"/>
          <w:lang w:val="ru-RU"/>
        </w:rPr>
      </w:pPr>
      <w:r w:rsidRPr="00C406B1">
        <w:rPr>
          <w:b/>
          <w:color w:val="auto"/>
          <w:szCs w:val="28"/>
          <w:lang w:val="ru-RU"/>
        </w:rPr>
        <w:t>«</w:t>
      </w:r>
      <w:r w:rsidR="000C58A6" w:rsidRPr="00C406B1">
        <w:rPr>
          <w:b/>
          <w:bCs/>
          <w:color w:val="auto"/>
          <w:sz w:val="28"/>
          <w:szCs w:val="28"/>
          <w:lang w:val="ru-RU"/>
        </w:rPr>
        <w:t xml:space="preserve">Выдача </w:t>
      </w:r>
      <w:r w:rsidR="003F7AB3">
        <w:rPr>
          <w:b/>
          <w:bCs/>
          <w:color w:val="auto"/>
          <w:sz w:val="28"/>
          <w:szCs w:val="28"/>
          <w:lang w:val="ru-RU"/>
        </w:rPr>
        <w:t>выписки</w:t>
      </w:r>
      <w:r w:rsidR="000C58A6" w:rsidRPr="00C406B1">
        <w:rPr>
          <w:b/>
          <w:bCs/>
          <w:color w:val="auto"/>
          <w:sz w:val="28"/>
          <w:szCs w:val="28"/>
          <w:lang w:val="ru-RU"/>
        </w:rPr>
        <w:t xml:space="preserve"> из реестра муниципально</w:t>
      </w:r>
      <w:r w:rsidR="003F7AB3">
        <w:rPr>
          <w:b/>
          <w:bCs/>
          <w:color w:val="auto"/>
          <w:sz w:val="28"/>
          <w:szCs w:val="28"/>
          <w:lang w:val="ru-RU"/>
        </w:rPr>
        <w:t>го имущества»</w:t>
      </w:r>
    </w:p>
    <w:p w:rsidR="00891557" w:rsidRPr="00C406B1" w:rsidRDefault="00FF49D2" w:rsidP="00B4306A">
      <w:pPr>
        <w:jc w:val="center"/>
        <w:rPr>
          <w:b/>
          <w:color w:val="auto"/>
          <w:szCs w:val="28"/>
          <w:lang w:val="ru-RU"/>
        </w:rPr>
      </w:pPr>
      <w:r>
        <w:rPr>
          <w:noProof/>
          <w:color w:val="auto"/>
          <w:sz w:val="28"/>
          <w:szCs w:val="32"/>
          <w:lang w:val="ru-RU" w:eastAsia="ru-RU" w:bidi="ar-SA"/>
        </w:rPr>
        <mc:AlternateContent>
          <mc:Choice Requires="wps">
            <w:drawing>
              <wp:anchor distT="0" distB="0" distL="114300" distR="114300" simplePos="0" relativeHeight="251651072" behindDoc="0" locked="0" layoutInCell="1" allowOverlap="1">
                <wp:simplePos x="0" y="0"/>
                <wp:positionH relativeFrom="column">
                  <wp:posOffset>1624965</wp:posOffset>
                </wp:positionH>
                <wp:positionV relativeFrom="paragraph">
                  <wp:posOffset>157480</wp:posOffset>
                </wp:positionV>
                <wp:extent cx="2568575" cy="397510"/>
                <wp:effectExtent l="5715" t="5080" r="6985" b="698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AA48DA" w:rsidRPr="00E86805" w:rsidRDefault="00AA48DA" w:rsidP="00891557">
                            <w:pPr>
                              <w:jc w:val="center"/>
                              <w:rPr>
                                <w:sz w:val="20"/>
                                <w:szCs w:val="20"/>
                              </w:rPr>
                            </w:pPr>
                            <w:proofErr w:type="spellStart"/>
                            <w:r w:rsidRPr="00E86805">
                              <w:rPr>
                                <w:sz w:val="20"/>
                                <w:szCs w:val="20"/>
                              </w:rPr>
                              <w:t>Прием</w:t>
                            </w:r>
                            <w:proofErr w:type="spellEnd"/>
                            <w:r w:rsidRPr="00E86805">
                              <w:rPr>
                                <w:sz w:val="20"/>
                                <w:szCs w:val="20"/>
                              </w:rPr>
                              <w:t xml:space="preserve"> и </w:t>
                            </w:r>
                            <w:proofErr w:type="spellStart"/>
                            <w:r w:rsidRPr="00E86805">
                              <w:rPr>
                                <w:sz w:val="20"/>
                                <w:szCs w:val="20"/>
                              </w:rPr>
                              <w:t>регистрация</w:t>
                            </w:r>
                            <w:proofErr w:type="spellEnd"/>
                            <w:r w:rsidRPr="00E86805">
                              <w:rPr>
                                <w:sz w:val="20"/>
                                <w:szCs w:val="20"/>
                              </w:rPr>
                              <w:t xml:space="preserve"> </w:t>
                            </w:r>
                            <w:proofErr w:type="spellStart"/>
                            <w:r w:rsidRPr="00E86805">
                              <w:rPr>
                                <w:sz w:val="20"/>
                                <w:szCs w:val="20"/>
                              </w:rPr>
                              <w:t>документов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7.95pt;margin-top:12.4pt;width:202.25pt;height:3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">
                <v:textbox>
                  <w:txbxContent>
                    <w:p w:rsidR="0038633E" w:rsidRPr="00E86805" w:rsidRDefault="0038633E" w:rsidP="00891557">
                      <w:pPr>
                        <w:jc w:val="center"/>
                        <w:rPr>
                          <w:sz w:val="20"/>
                          <w:szCs w:val="20"/>
                        </w:rPr>
                      </w:pPr>
                      <w:proofErr w:type="spellStart"/>
                      <w:r w:rsidRPr="00E86805">
                        <w:rPr>
                          <w:sz w:val="20"/>
                          <w:szCs w:val="20"/>
                        </w:rPr>
                        <w:t>Прием</w:t>
                      </w:r>
                      <w:proofErr w:type="spellEnd"/>
                      <w:r w:rsidRPr="00E86805">
                        <w:rPr>
                          <w:sz w:val="20"/>
                          <w:szCs w:val="20"/>
                        </w:rPr>
                        <w:t xml:space="preserve"> и </w:t>
                      </w:r>
                      <w:proofErr w:type="spellStart"/>
                      <w:r w:rsidRPr="00E86805">
                        <w:rPr>
                          <w:sz w:val="20"/>
                          <w:szCs w:val="20"/>
                        </w:rPr>
                        <w:t>регистрация</w:t>
                      </w:r>
                      <w:proofErr w:type="spellEnd"/>
                      <w:r w:rsidRPr="00E86805">
                        <w:rPr>
                          <w:sz w:val="20"/>
                          <w:szCs w:val="20"/>
                        </w:rPr>
                        <w:t xml:space="preserve"> </w:t>
                      </w:r>
                      <w:proofErr w:type="spellStart"/>
                      <w:r w:rsidRPr="00E86805">
                        <w:rPr>
                          <w:sz w:val="20"/>
                          <w:szCs w:val="20"/>
                        </w:rPr>
                        <w:t>документов</w:t>
                      </w:r>
                      <w:proofErr w:type="spellEnd"/>
                    </w:p>
                  </w:txbxContent>
                </v:textbox>
              </v:rect>
            </w:pict>
          </mc:Fallback>
        </mc:AlternateContent>
      </w:r>
    </w:p>
    <w:p w:rsidR="00891557" w:rsidRPr="00C406B1" w:rsidRDefault="00891557" w:rsidP="00B4306A">
      <w:pPr>
        <w:ind w:right="949"/>
        <w:jc w:val="center"/>
        <w:rPr>
          <w:color w:val="auto"/>
          <w:sz w:val="22"/>
          <w:lang w:val="ru-RU"/>
        </w:rPr>
      </w:pPr>
      <w:r w:rsidRPr="00C406B1">
        <w:rPr>
          <w:color w:val="auto"/>
          <w:sz w:val="22"/>
          <w:lang w:val="ru-RU"/>
        </w:rPr>
        <w:t xml:space="preserve"> </w:t>
      </w:r>
    </w:p>
    <w:p w:rsidR="00891557" w:rsidRPr="00C406B1" w:rsidRDefault="00891557" w:rsidP="00B4306A">
      <w:pPr>
        <w:rPr>
          <w:color w:val="auto"/>
          <w:sz w:val="22"/>
          <w:lang w:val="ru-RU"/>
        </w:rPr>
      </w:pPr>
    </w:p>
    <w:p w:rsidR="00891557" w:rsidRPr="00C406B1" w:rsidRDefault="00FF49D2" w:rsidP="00B4306A">
      <w:pPr>
        <w:rPr>
          <w:color w:val="auto"/>
          <w:sz w:val="22"/>
          <w:lang w:val="ru-RU"/>
        </w:rPr>
      </w:pPr>
      <w:r>
        <w:rPr>
          <w:noProof/>
          <w:color w:val="auto"/>
          <w:sz w:val="28"/>
          <w:szCs w:val="32"/>
          <w:lang w:val="ru-RU" w:eastAsia="ru-RU" w:bidi="ar-SA"/>
        </w:rPr>
        <mc:AlternateContent>
          <mc:Choice Requires="wpg">
            <w:drawing>
              <wp:anchor distT="0" distB="0" distL="114300" distR="114300" simplePos="0" relativeHeight="251652096" behindDoc="0" locked="0" layoutInCell="1" allowOverlap="1">
                <wp:simplePos x="0" y="0"/>
                <wp:positionH relativeFrom="column">
                  <wp:posOffset>-175260</wp:posOffset>
                </wp:positionH>
                <wp:positionV relativeFrom="paragraph">
                  <wp:posOffset>74930</wp:posOffset>
                </wp:positionV>
                <wp:extent cx="6281420" cy="1517650"/>
                <wp:effectExtent l="5715" t="8255" r="8890" b="762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1420" cy="1517650"/>
                          <a:chOff x="2387" y="7662"/>
                          <a:chExt cx="7792" cy="2390"/>
                        </a:xfrm>
                      </wpg:grpSpPr>
                      <wps:wsp>
                        <wps:cNvPr id="15" name="Rectangle 4"/>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AA48DA" w:rsidRPr="00E86805" w:rsidRDefault="00AA48DA" w:rsidP="00891557">
                              <w:pPr>
                                <w:jc w:val="center"/>
                                <w:rPr>
                                  <w:sz w:val="20"/>
                                  <w:szCs w:val="20"/>
                                </w:rPr>
                              </w:pPr>
                              <w:proofErr w:type="spellStart"/>
                              <w:r w:rsidRPr="00E86805">
                                <w:rPr>
                                  <w:sz w:val="20"/>
                                  <w:szCs w:val="20"/>
                                </w:rPr>
                                <w:t>Положительное</w:t>
                              </w:r>
                              <w:proofErr w:type="spellEnd"/>
                              <w:r>
                                <w:rPr>
                                  <w:sz w:val="20"/>
                                  <w:szCs w:val="20"/>
                                </w:rPr>
                                <w:t xml:space="preserve"> </w:t>
                              </w:r>
                              <w:proofErr w:type="spellStart"/>
                              <w:r>
                                <w:rPr>
                                  <w:sz w:val="20"/>
                                  <w:szCs w:val="20"/>
                                </w:rPr>
                                <w:t>решение</w:t>
                              </w:r>
                              <w:proofErr w:type="spellEnd"/>
                            </w:p>
                          </w:txbxContent>
                        </wps:txbx>
                        <wps:bodyPr rot="0" vert="horz" wrap="square" lIns="91440" tIns="45720" rIns="91440" bIns="45720" anchor="t" anchorCtr="0" upright="1">
                          <a:noAutofit/>
                        </wps:bodyPr>
                      </wps:wsp>
                      <wps:wsp>
                        <wps:cNvPr id="16" name="Rectangle 5"/>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AA48DA" w:rsidRPr="00E86805" w:rsidRDefault="00AA48DA" w:rsidP="00891557">
                              <w:pPr>
                                <w:jc w:val="center"/>
                                <w:rPr>
                                  <w:sz w:val="20"/>
                                  <w:szCs w:val="20"/>
                                </w:rPr>
                              </w:pPr>
                              <w:proofErr w:type="spellStart"/>
                              <w:r>
                                <w:rPr>
                                  <w:sz w:val="20"/>
                                  <w:szCs w:val="20"/>
                                </w:rPr>
                                <w:t>О</w:t>
                              </w:r>
                              <w:r w:rsidRPr="00E86805">
                                <w:rPr>
                                  <w:sz w:val="20"/>
                                  <w:szCs w:val="20"/>
                                </w:rPr>
                                <w:t>трицательное</w:t>
                              </w:r>
                              <w:proofErr w:type="spellEnd"/>
                              <w:r>
                                <w:rPr>
                                  <w:sz w:val="20"/>
                                  <w:szCs w:val="20"/>
                                </w:rPr>
                                <w:t xml:space="preserve"> </w:t>
                              </w:r>
                              <w:proofErr w:type="spellStart"/>
                              <w:r>
                                <w:rPr>
                                  <w:sz w:val="20"/>
                                  <w:szCs w:val="20"/>
                                </w:rPr>
                                <w:t>решение</w:t>
                              </w:r>
                              <w:proofErr w:type="spellEnd"/>
                            </w:p>
                          </w:txbxContent>
                        </wps:txbx>
                        <wps:bodyPr rot="0" vert="horz" wrap="square" lIns="91440" tIns="45720" rIns="91440" bIns="45720" anchor="t" anchorCtr="0" upright="1">
                          <a:noAutofit/>
                        </wps:bodyPr>
                      </wps:wsp>
                      <wps:wsp>
                        <wps:cNvPr id="17" name="Rectangle 6"/>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AA48DA" w:rsidRDefault="00AA48DA" w:rsidP="00891557">
                              <w:pPr>
                                <w:jc w:val="center"/>
                                <w:rPr>
                                  <w:sz w:val="20"/>
                                  <w:szCs w:val="20"/>
                                </w:rPr>
                              </w:pPr>
                              <w:proofErr w:type="spellStart"/>
                              <w:r>
                                <w:rPr>
                                  <w:sz w:val="20"/>
                                  <w:szCs w:val="20"/>
                                </w:rPr>
                                <w:t>Р</w:t>
                              </w:r>
                              <w:r w:rsidRPr="00131B41">
                                <w:rPr>
                                  <w:sz w:val="20"/>
                                  <w:szCs w:val="20"/>
                                </w:rPr>
                                <w:t>ассмотрение</w:t>
                              </w:r>
                              <w:proofErr w:type="spellEnd"/>
                              <w:r w:rsidRPr="00131B41">
                                <w:rPr>
                                  <w:sz w:val="20"/>
                                  <w:szCs w:val="20"/>
                                </w:rPr>
                                <w:t xml:space="preserve"> </w:t>
                              </w:r>
                              <w:proofErr w:type="spellStart"/>
                              <w:r w:rsidRPr="00131B41">
                                <w:rPr>
                                  <w:sz w:val="20"/>
                                  <w:szCs w:val="20"/>
                                </w:rPr>
                                <w:t>документов</w:t>
                              </w:r>
                              <w:proofErr w:type="spellEnd"/>
                              <w:r>
                                <w:rPr>
                                  <w:sz w:val="20"/>
                                  <w:szCs w:val="20"/>
                                </w:rPr>
                                <w:t xml:space="preserve"> и </w:t>
                              </w:r>
                              <w:proofErr w:type="spellStart"/>
                              <w:r>
                                <w:rPr>
                                  <w:sz w:val="20"/>
                                  <w:szCs w:val="20"/>
                                </w:rPr>
                                <w:t>принятие</w:t>
                              </w:r>
                              <w:proofErr w:type="spellEnd"/>
                              <w:r>
                                <w:rPr>
                                  <w:sz w:val="20"/>
                                  <w:szCs w:val="20"/>
                                </w:rPr>
                                <w:t xml:space="preserve"> </w:t>
                              </w:r>
                              <w:proofErr w:type="spellStart"/>
                              <w:r>
                                <w:rPr>
                                  <w:sz w:val="20"/>
                                  <w:szCs w:val="20"/>
                                </w:rPr>
                                <w:t>решения</w:t>
                              </w:r>
                              <w:proofErr w:type="spellEnd"/>
                            </w:p>
                            <w:p w:rsidR="00AA48DA" w:rsidRPr="00131B41" w:rsidRDefault="00AA48DA" w:rsidP="00891557">
                              <w:pPr>
                                <w:jc w:val="center"/>
                                <w:rPr>
                                  <w:sz w:val="20"/>
                                  <w:szCs w:val="20"/>
                                </w:rPr>
                              </w:pPr>
                            </w:p>
                          </w:txbxContent>
                        </wps:txbx>
                        <wps:bodyPr rot="0" vert="horz" wrap="square" lIns="91440" tIns="45720" rIns="91440" bIns="45720" anchor="t" anchorCtr="0" upright="1">
                          <a:noAutofit/>
                        </wps:bodyPr>
                      </wps:wsp>
                      <wps:wsp>
                        <wps:cNvPr id="18" name="Line 7"/>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8"/>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9"/>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13.8pt;margin-top:5.9pt;width:494.6pt;height:119.5pt;z-index:251652096"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">
                <v:rect id="Rectangle 4" o:spid="_x0000_s1028"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8633E" w:rsidRPr="00E86805" w:rsidRDefault="0038633E" w:rsidP="00891557">
                        <w:pPr>
                          <w:jc w:val="center"/>
                          <w:rPr>
                            <w:sz w:val="20"/>
                            <w:szCs w:val="20"/>
                          </w:rPr>
                        </w:pPr>
                        <w:proofErr w:type="spellStart"/>
                        <w:r w:rsidRPr="00E86805">
                          <w:rPr>
                            <w:sz w:val="20"/>
                            <w:szCs w:val="20"/>
                          </w:rPr>
                          <w:t>Положительное</w:t>
                        </w:r>
                        <w:proofErr w:type="spellEnd"/>
                        <w:r>
                          <w:rPr>
                            <w:sz w:val="20"/>
                            <w:szCs w:val="20"/>
                          </w:rPr>
                          <w:t xml:space="preserve"> </w:t>
                        </w:r>
                        <w:proofErr w:type="spellStart"/>
                        <w:r>
                          <w:rPr>
                            <w:sz w:val="20"/>
                            <w:szCs w:val="20"/>
                          </w:rPr>
                          <w:t>решение</w:t>
                        </w:r>
                        <w:proofErr w:type="spellEnd"/>
                      </w:p>
                    </w:txbxContent>
                  </v:textbox>
                </v:rect>
                <v:rect id="Rectangle 5" o:spid="_x0000_s1029"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38633E" w:rsidRPr="00E86805" w:rsidRDefault="0038633E" w:rsidP="00891557">
                        <w:pPr>
                          <w:jc w:val="center"/>
                          <w:rPr>
                            <w:sz w:val="20"/>
                            <w:szCs w:val="20"/>
                          </w:rPr>
                        </w:pPr>
                        <w:proofErr w:type="spellStart"/>
                        <w:r>
                          <w:rPr>
                            <w:sz w:val="20"/>
                            <w:szCs w:val="20"/>
                          </w:rPr>
                          <w:t>О</w:t>
                        </w:r>
                        <w:r w:rsidRPr="00E86805">
                          <w:rPr>
                            <w:sz w:val="20"/>
                            <w:szCs w:val="20"/>
                          </w:rPr>
                          <w:t>трицательное</w:t>
                        </w:r>
                        <w:proofErr w:type="spellEnd"/>
                        <w:r>
                          <w:rPr>
                            <w:sz w:val="20"/>
                            <w:szCs w:val="20"/>
                          </w:rPr>
                          <w:t xml:space="preserve"> </w:t>
                        </w:r>
                        <w:proofErr w:type="spellStart"/>
                        <w:r>
                          <w:rPr>
                            <w:sz w:val="20"/>
                            <w:szCs w:val="20"/>
                          </w:rPr>
                          <w:t>решение</w:t>
                        </w:r>
                        <w:proofErr w:type="spellEnd"/>
                      </w:p>
                    </w:txbxContent>
                  </v:textbox>
                </v:rect>
                <v:rect id="Rectangle 6" o:spid="_x0000_s1030"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8633E" w:rsidRDefault="0038633E" w:rsidP="00891557">
                        <w:pPr>
                          <w:jc w:val="center"/>
                          <w:rPr>
                            <w:sz w:val="20"/>
                            <w:szCs w:val="20"/>
                          </w:rPr>
                        </w:pPr>
                        <w:proofErr w:type="spellStart"/>
                        <w:r>
                          <w:rPr>
                            <w:sz w:val="20"/>
                            <w:szCs w:val="20"/>
                          </w:rPr>
                          <w:t>Р</w:t>
                        </w:r>
                        <w:r w:rsidRPr="00131B41">
                          <w:rPr>
                            <w:sz w:val="20"/>
                            <w:szCs w:val="20"/>
                          </w:rPr>
                          <w:t>ассмотрение</w:t>
                        </w:r>
                        <w:proofErr w:type="spellEnd"/>
                        <w:r w:rsidRPr="00131B41">
                          <w:rPr>
                            <w:sz w:val="20"/>
                            <w:szCs w:val="20"/>
                          </w:rPr>
                          <w:t xml:space="preserve"> </w:t>
                        </w:r>
                        <w:proofErr w:type="spellStart"/>
                        <w:r w:rsidRPr="00131B41">
                          <w:rPr>
                            <w:sz w:val="20"/>
                            <w:szCs w:val="20"/>
                          </w:rPr>
                          <w:t>документов</w:t>
                        </w:r>
                        <w:proofErr w:type="spellEnd"/>
                        <w:r>
                          <w:rPr>
                            <w:sz w:val="20"/>
                            <w:szCs w:val="20"/>
                          </w:rPr>
                          <w:t xml:space="preserve"> и </w:t>
                        </w:r>
                        <w:proofErr w:type="spellStart"/>
                        <w:r>
                          <w:rPr>
                            <w:sz w:val="20"/>
                            <w:szCs w:val="20"/>
                          </w:rPr>
                          <w:t>принятие</w:t>
                        </w:r>
                        <w:proofErr w:type="spellEnd"/>
                        <w:r>
                          <w:rPr>
                            <w:sz w:val="20"/>
                            <w:szCs w:val="20"/>
                          </w:rPr>
                          <w:t xml:space="preserve"> </w:t>
                        </w:r>
                        <w:proofErr w:type="spellStart"/>
                        <w:r>
                          <w:rPr>
                            <w:sz w:val="20"/>
                            <w:szCs w:val="20"/>
                          </w:rPr>
                          <w:t>решения</w:t>
                        </w:r>
                        <w:proofErr w:type="spellEnd"/>
                      </w:p>
                      <w:p w:rsidR="0038633E" w:rsidRPr="00131B41" w:rsidRDefault="0038633E" w:rsidP="00891557">
                        <w:pPr>
                          <w:jc w:val="center"/>
                          <w:rPr>
                            <w:sz w:val="20"/>
                            <w:szCs w:val="20"/>
                          </w:rPr>
                        </w:pPr>
                      </w:p>
                    </w:txbxContent>
                  </v:textbox>
                </v:rect>
                <v:line id="Line 7" o:spid="_x0000_s1031"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8" o:spid="_x0000_s1032"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9" o:spid="_x0000_s1033"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group>
            </w:pict>
          </mc:Fallback>
        </mc:AlternateContent>
      </w:r>
    </w:p>
    <w:p w:rsidR="00891557" w:rsidRPr="00C406B1" w:rsidRDefault="00891557" w:rsidP="00B4306A">
      <w:pPr>
        <w:rPr>
          <w:color w:val="auto"/>
          <w:sz w:val="22"/>
          <w:lang w:val="ru-RU"/>
        </w:rPr>
      </w:pPr>
    </w:p>
    <w:p w:rsidR="00891557" w:rsidRPr="00C406B1" w:rsidRDefault="00891557" w:rsidP="00B4306A">
      <w:pPr>
        <w:rPr>
          <w:color w:val="auto"/>
          <w:sz w:val="22"/>
          <w:lang w:val="ru-RU"/>
        </w:rPr>
      </w:pPr>
    </w:p>
    <w:p w:rsidR="00891557" w:rsidRPr="00C406B1" w:rsidRDefault="00891557" w:rsidP="00B4306A">
      <w:pPr>
        <w:rPr>
          <w:color w:val="auto"/>
          <w:sz w:val="22"/>
          <w:lang w:val="ru-RU"/>
        </w:rPr>
      </w:pPr>
    </w:p>
    <w:p w:rsidR="00891557" w:rsidRPr="00C406B1" w:rsidRDefault="00891557" w:rsidP="00B4306A">
      <w:pPr>
        <w:rPr>
          <w:color w:val="auto"/>
          <w:sz w:val="22"/>
          <w:lang w:val="ru-RU"/>
        </w:rPr>
      </w:pPr>
    </w:p>
    <w:p w:rsidR="00891557" w:rsidRPr="00C406B1" w:rsidRDefault="00891557" w:rsidP="00B4306A">
      <w:pPr>
        <w:rPr>
          <w:color w:val="auto"/>
          <w:sz w:val="22"/>
          <w:lang w:val="ru-RU"/>
        </w:rPr>
      </w:pPr>
    </w:p>
    <w:p w:rsidR="00891557" w:rsidRPr="00C406B1" w:rsidRDefault="00891557" w:rsidP="00B4306A">
      <w:pPr>
        <w:rPr>
          <w:color w:val="auto"/>
          <w:sz w:val="22"/>
          <w:lang w:val="ru-RU"/>
        </w:rPr>
      </w:pPr>
    </w:p>
    <w:p w:rsidR="00891557" w:rsidRPr="00C406B1" w:rsidRDefault="00891557" w:rsidP="00B4306A">
      <w:pPr>
        <w:rPr>
          <w:color w:val="auto"/>
          <w:sz w:val="22"/>
          <w:lang w:val="ru-RU"/>
        </w:rPr>
      </w:pPr>
    </w:p>
    <w:p w:rsidR="00891557" w:rsidRPr="00C406B1" w:rsidRDefault="00891557" w:rsidP="00B4306A">
      <w:pPr>
        <w:rPr>
          <w:color w:val="auto"/>
          <w:sz w:val="22"/>
          <w:lang w:val="ru-RU"/>
        </w:rPr>
      </w:pPr>
    </w:p>
    <w:p w:rsidR="00891557" w:rsidRPr="00C406B1" w:rsidRDefault="00FF49D2" w:rsidP="00B4306A">
      <w:pPr>
        <w:rPr>
          <w:color w:val="auto"/>
          <w:sz w:val="22"/>
          <w:lang w:val="ru-RU"/>
        </w:rPr>
      </w:pPr>
      <w:r>
        <w:rPr>
          <w:noProof/>
          <w:color w:val="auto"/>
          <w:sz w:val="28"/>
          <w:szCs w:val="32"/>
          <w:lang w:val="ru-RU" w:eastAsia="ru-RU" w:bidi="ar-SA"/>
        </w:rPr>
        <mc:AlternateContent>
          <mc:Choice Requires="wps">
            <w:drawing>
              <wp:anchor distT="0" distB="0" distL="114300" distR="114300" simplePos="0" relativeHeight="251654144" behindDoc="0" locked="0" layoutInCell="1" allowOverlap="1">
                <wp:simplePos x="0" y="0"/>
                <wp:positionH relativeFrom="column">
                  <wp:posOffset>4662170</wp:posOffset>
                </wp:positionH>
                <wp:positionV relativeFrom="paragraph">
                  <wp:posOffset>147320</wp:posOffset>
                </wp:positionV>
                <wp:extent cx="0" cy="216535"/>
                <wp:effectExtent l="61595" t="13970" r="52705" b="1714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1pt,11.6pt" to="367.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">
                <v:stroke endarrow="block"/>
              </v:line>
            </w:pict>
          </mc:Fallback>
        </mc:AlternateContent>
      </w:r>
    </w:p>
    <w:p w:rsidR="00891557" w:rsidRPr="00C406B1" w:rsidRDefault="00FF49D2" w:rsidP="00B4306A">
      <w:pPr>
        <w:rPr>
          <w:color w:val="auto"/>
          <w:sz w:val="22"/>
          <w:lang w:val="ru-RU"/>
        </w:rPr>
      </w:pPr>
      <w:r>
        <w:rPr>
          <w:noProof/>
          <w:color w:val="auto"/>
          <w:sz w:val="28"/>
          <w:szCs w:val="32"/>
          <w:lang w:val="ru-RU" w:eastAsia="ru-RU" w:bidi="ar-SA"/>
        </w:rPr>
        <mc:AlternateContent>
          <mc:Choice Requires="wps">
            <w:drawing>
              <wp:anchor distT="0" distB="0" distL="114300" distR="114300" simplePos="0" relativeHeight="251653120" behindDoc="0" locked="0" layoutInCell="1" allowOverlap="1">
                <wp:simplePos x="0" y="0"/>
                <wp:positionH relativeFrom="column">
                  <wp:posOffset>735965</wp:posOffset>
                </wp:positionH>
                <wp:positionV relativeFrom="paragraph">
                  <wp:posOffset>17145</wp:posOffset>
                </wp:positionV>
                <wp:extent cx="9525" cy="200025"/>
                <wp:effectExtent l="59690" t="7620" r="45085" b="2095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1.35pt" to="58.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">
                <v:stroke endarrow="block"/>
              </v:line>
            </w:pict>
          </mc:Fallback>
        </mc:AlternateContent>
      </w:r>
    </w:p>
    <w:p w:rsidR="00891557" w:rsidRPr="00C406B1" w:rsidRDefault="00FF49D2" w:rsidP="00B4306A">
      <w:pPr>
        <w:rPr>
          <w:color w:val="auto"/>
          <w:sz w:val="22"/>
          <w:lang w:val="ru-RU"/>
        </w:rPr>
      </w:pPr>
      <w:r>
        <w:rPr>
          <w:noProof/>
          <w:color w:val="auto"/>
          <w:sz w:val="28"/>
          <w:szCs w:val="32"/>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-184150</wp:posOffset>
                </wp:positionH>
                <wp:positionV relativeFrom="paragraph">
                  <wp:posOffset>40640</wp:posOffset>
                </wp:positionV>
                <wp:extent cx="2284095" cy="422910"/>
                <wp:effectExtent l="6350" t="12065" r="5080" b="1270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422910"/>
                        </a:xfrm>
                        <a:prstGeom prst="rect">
                          <a:avLst/>
                        </a:prstGeom>
                        <a:solidFill>
                          <a:srgbClr val="FFFFFF"/>
                        </a:solidFill>
                        <a:ln w="9525">
                          <a:solidFill>
                            <a:srgbClr val="000000"/>
                          </a:solidFill>
                          <a:miter lim="800000"/>
                          <a:headEnd/>
                          <a:tailEnd/>
                        </a:ln>
                      </wps:spPr>
                      <wps:txbx>
                        <w:txbxContent>
                          <w:p w:rsidR="00AA48DA" w:rsidRPr="000C58A6" w:rsidRDefault="00AA48DA" w:rsidP="00891557">
                            <w:pPr>
                              <w:jc w:val="center"/>
                              <w:rPr>
                                <w:sz w:val="20"/>
                                <w:szCs w:val="20"/>
                                <w:lang w:val="ru-RU"/>
                              </w:rPr>
                            </w:pPr>
                            <w:proofErr w:type="spellStart"/>
                            <w:r w:rsidRPr="00223547">
                              <w:rPr>
                                <w:sz w:val="20"/>
                                <w:szCs w:val="20"/>
                              </w:rPr>
                              <w:t>Подготовка</w:t>
                            </w:r>
                            <w:proofErr w:type="spellEnd"/>
                            <w:r w:rsidRPr="00223547">
                              <w:rPr>
                                <w:sz w:val="20"/>
                                <w:szCs w:val="20"/>
                              </w:rPr>
                              <w:t xml:space="preserve"> </w:t>
                            </w:r>
                            <w:r>
                              <w:rPr>
                                <w:sz w:val="20"/>
                                <w:szCs w:val="20"/>
                                <w:lang w:val="ru-RU"/>
                              </w:rPr>
                              <w:t>выписки из реестра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margin-left:-14.5pt;margin-top:3.2pt;width:179.85pt;height:3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">
                <v:textbox>
                  <w:txbxContent>
                    <w:p w:rsidR="0038633E" w:rsidRPr="000C58A6" w:rsidRDefault="0038633E" w:rsidP="00891557">
                      <w:pPr>
                        <w:jc w:val="center"/>
                        <w:rPr>
                          <w:sz w:val="20"/>
                          <w:szCs w:val="20"/>
                          <w:lang w:val="ru-RU"/>
                        </w:rPr>
                      </w:pPr>
                      <w:proofErr w:type="spellStart"/>
                      <w:r w:rsidRPr="00223547">
                        <w:rPr>
                          <w:sz w:val="20"/>
                          <w:szCs w:val="20"/>
                        </w:rPr>
                        <w:t>Подготовка</w:t>
                      </w:r>
                      <w:proofErr w:type="spellEnd"/>
                      <w:r w:rsidRPr="00223547">
                        <w:rPr>
                          <w:sz w:val="20"/>
                          <w:szCs w:val="20"/>
                        </w:rPr>
                        <w:t xml:space="preserve"> </w:t>
                      </w:r>
                      <w:r>
                        <w:rPr>
                          <w:sz w:val="20"/>
                          <w:szCs w:val="20"/>
                          <w:lang w:val="ru-RU"/>
                        </w:rPr>
                        <w:t>выписки из реестра</w:t>
                      </w:r>
                    </w:p>
                  </w:txbxContent>
                </v:textbox>
              </v:rect>
            </w:pict>
          </mc:Fallback>
        </mc:AlternateContent>
      </w:r>
      <w:r>
        <w:rPr>
          <w:noProof/>
          <w:color w:val="auto"/>
          <w:sz w:val="22"/>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3645535</wp:posOffset>
                </wp:positionH>
                <wp:positionV relativeFrom="paragraph">
                  <wp:posOffset>40640</wp:posOffset>
                </wp:positionV>
                <wp:extent cx="2427605" cy="422910"/>
                <wp:effectExtent l="6985" t="12065" r="13335" b="1270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422910"/>
                        </a:xfrm>
                        <a:prstGeom prst="rect">
                          <a:avLst/>
                        </a:prstGeom>
                        <a:solidFill>
                          <a:srgbClr val="FFFFFF"/>
                        </a:solidFill>
                        <a:ln w="9525">
                          <a:solidFill>
                            <a:srgbClr val="000000"/>
                          </a:solidFill>
                          <a:miter lim="800000"/>
                          <a:headEnd/>
                          <a:tailEnd/>
                        </a:ln>
                      </wps:spPr>
                      <wps:txbx>
                        <w:txbxContent>
                          <w:p w:rsidR="00AA48DA" w:rsidRPr="00980B4C" w:rsidRDefault="00AA48DA" w:rsidP="00891557">
                            <w:pPr>
                              <w:jc w:val="center"/>
                              <w:rPr>
                                <w:sz w:val="20"/>
                                <w:szCs w:val="20"/>
                                <w:lang w:val="ru-RU"/>
                              </w:rPr>
                            </w:pPr>
                            <w:proofErr w:type="spellStart"/>
                            <w:r w:rsidRPr="00223547">
                              <w:rPr>
                                <w:sz w:val="20"/>
                                <w:szCs w:val="20"/>
                              </w:rPr>
                              <w:t>Подготовка</w:t>
                            </w:r>
                            <w:proofErr w:type="spellEnd"/>
                            <w:r w:rsidRPr="00223547">
                              <w:rPr>
                                <w:sz w:val="20"/>
                                <w:szCs w:val="20"/>
                              </w:rPr>
                              <w:t xml:space="preserve"> </w:t>
                            </w:r>
                            <w:r>
                              <w:rPr>
                                <w:sz w:val="20"/>
                                <w:szCs w:val="20"/>
                                <w:lang w:val="ru-RU"/>
                              </w:rPr>
                              <w:t>сообщения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margin-left:287.05pt;margin-top:3.2pt;width:191.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">
                <v:textbox>
                  <w:txbxContent>
                    <w:p w:rsidR="0038633E" w:rsidRPr="00980B4C" w:rsidRDefault="0038633E" w:rsidP="00891557">
                      <w:pPr>
                        <w:jc w:val="center"/>
                        <w:rPr>
                          <w:sz w:val="20"/>
                          <w:szCs w:val="20"/>
                          <w:lang w:val="ru-RU"/>
                        </w:rPr>
                      </w:pPr>
                      <w:proofErr w:type="spellStart"/>
                      <w:r w:rsidRPr="00223547">
                        <w:rPr>
                          <w:sz w:val="20"/>
                          <w:szCs w:val="20"/>
                        </w:rPr>
                        <w:t>Подготовка</w:t>
                      </w:r>
                      <w:proofErr w:type="spellEnd"/>
                      <w:r w:rsidRPr="00223547">
                        <w:rPr>
                          <w:sz w:val="20"/>
                          <w:szCs w:val="20"/>
                        </w:rPr>
                        <w:t xml:space="preserve"> </w:t>
                      </w:r>
                      <w:r>
                        <w:rPr>
                          <w:sz w:val="20"/>
                          <w:szCs w:val="20"/>
                          <w:lang w:val="ru-RU"/>
                        </w:rPr>
                        <w:t>сообщения об отказе</w:t>
                      </w:r>
                    </w:p>
                  </w:txbxContent>
                </v:textbox>
              </v:rect>
            </w:pict>
          </mc:Fallback>
        </mc:AlternateContent>
      </w:r>
    </w:p>
    <w:p w:rsidR="00891557" w:rsidRPr="00C406B1" w:rsidRDefault="00891557" w:rsidP="00B4306A">
      <w:pPr>
        <w:rPr>
          <w:color w:val="auto"/>
          <w:sz w:val="22"/>
          <w:lang w:val="ru-RU"/>
        </w:rPr>
      </w:pPr>
    </w:p>
    <w:p w:rsidR="00891557" w:rsidRPr="00C406B1" w:rsidRDefault="00FF49D2" w:rsidP="00B4306A">
      <w:pPr>
        <w:rPr>
          <w:color w:val="auto"/>
          <w:sz w:val="22"/>
          <w:lang w:val="ru-RU"/>
        </w:rPr>
      </w:pPr>
      <w:r>
        <w:rPr>
          <w:noProof/>
          <w:color w:val="auto"/>
          <w:sz w:val="28"/>
          <w:szCs w:val="32"/>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4546600</wp:posOffset>
                </wp:positionH>
                <wp:positionV relativeFrom="paragraph">
                  <wp:posOffset>147320</wp:posOffset>
                </wp:positionV>
                <wp:extent cx="1270" cy="228600"/>
                <wp:effectExtent l="60325" t="13970" r="52705" b="1460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11.6pt" to="358.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">
                <v:stroke endarrow="block"/>
              </v:line>
            </w:pict>
          </mc:Fallback>
        </mc:AlternateContent>
      </w:r>
      <w:r>
        <w:rPr>
          <w:noProof/>
          <w:color w:val="auto"/>
          <w:sz w:val="28"/>
          <w:szCs w:val="32"/>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724535</wp:posOffset>
                </wp:positionH>
                <wp:positionV relativeFrom="paragraph">
                  <wp:posOffset>142240</wp:posOffset>
                </wp:positionV>
                <wp:extent cx="1270" cy="228600"/>
                <wp:effectExtent l="57785" t="8890" r="55245" b="1968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1.2pt" to="57.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uNMw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">
                <v:stroke endarrow="block"/>
              </v:line>
            </w:pict>
          </mc:Fallback>
        </mc:AlternateContent>
      </w:r>
    </w:p>
    <w:p w:rsidR="00891557" w:rsidRPr="00C406B1" w:rsidRDefault="00891557" w:rsidP="00B4306A">
      <w:pPr>
        <w:rPr>
          <w:color w:val="auto"/>
          <w:sz w:val="22"/>
          <w:lang w:val="ru-RU"/>
        </w:rPr>
      </w:pPr>
    </w:p>
    <w:p w:rsidR="00891557" w:rsidRPr="00C406B1" w:rsidRDefault="00FF49D2" w:rsidP="00B4306A">
      <w:pPr>
        <w:rPr>
          <w:color w:val="auto"/>
          <w:sz w:val="22"/>
          <w:lang w:val="ru-RU"/>
        </w:rPr>
      </w:pPr>
      <w:r>
        <w:rPr>
          <w:noProof/>
          <w:color w:val="auto"/>
          <w:sz w:val="28"/>
          <w:szCs w:val="32"/>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3599815</wp:posOffset>
                </wp:positionH>
                <wp:positionV relativeFrom="paragraph">
                  <wp:posOffset>54610</wp:posOffset>
                </wp:positionV>
                <wp:extent cx="2427605" cy="432435"/>
                <wp:effectExtent l="8890" t="6985" r="11430" b="82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432435"/>
                        </a:xfrm>
                        <a:prstGeom prst="rect">
                          <a:avLst/>
                        </a:prstGeom>
                        <a:solidFill>
                          <a:srgbClr val="FFFFFF"/>
                        </a:solidFill>
                        <a:ln w="9525">
                          <a:solidFill>
                            <a:srgbClr val="000000"/>
                          </a:solidFill>
                          <a:miter lim="800000"/>
                          <a:headEnd/>
                          <a:tailEnd/>
                        </a:ln>
                      </wps:spPr>
                      <wps:txbx>
                        <w:txbxContent>
                          <w:p w:rsidR="00AA48DA" w:rsidRPr="00980B4C" w:rsidRDefault="00AA48DA" w:rsidP="00891557">
                            <w:pPr>
                              <w:jc w:val="center"/>
                              <w:rPr>
                                <w:sz w:val="20"/>
                                <w:szCs w:val="20"/>
                                <w:lang w:val="ru-RU"/>
                              </w:rPr>
                            </w:pPr>
                            <w:r w:rsidRPr="000C58A6">
                              <w:rPr>
                                <w:sz w:val="20"/>
                                <w:szCs w:val="20"/>
                                <w:lang w:val="ru-RU"/>
                              </w:rPr>
                              <w:t xml:space="preserve">Согласование и подписание </w:t>
                            </w:r>
                            <w:r>
                              <w:rPr>
                                <w:sz w:val="20"/>
                                <w:szCs w:val="20"/>
                                <w:lang w:val="ru-RU"/>
                              </w:rPr>
                              <w:t>сообщения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283.45pt;margin-top:4.3pt;width:191.15pt;height:3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">
                <v:textbox>
                  <w:txbxContent>
                    <w:p w:rsidR="0038633E" w:rsidRPr="00980B4C" w:rsidRDefault="0038633E" w:rsidP="00891557">
                      <w:pPr>
                        <w:jc w:val="center"/>
                        <w:rPr>
                          <w:sz w:val="20"/>
                          <w:szCs w:val="20"/>
                          <w:lang w:val="ru-RU"/>
                        </w:rPr>
                      </w:pPr>
                      <w:r w:rsidRPr="000C58A6">
                        <w:rPr>
                          <w:sz w:val="20"/>
                          <w:szCs w:val="20"/>
                          <w:lang w:val="ru-RU"/>
                        </w:rPr>
                        <w:t xml:space="preserve">Согласование и подписание </w:t>
                      </w:r>
                      <w:r>
                        <w:rPr>
                          <w:sz w:val="20"/>
                          <w:szCs w:val="20"/>
                          <w:lang w:val="ru-RU"/>
                        </w:rPr>
                        <w:t>сообщения об отказе</w:t>
                      </w:r>
                    </w:p>
                  </w:txbxContent>
                </v:textbox>
              </v:rect>
            </w:pict>
          </mc:Fallback>
        </mc:AlternateContent>
      </w:r>
      <w:r>
        <w:rPr>
          <w:noProof/>
          <w:color w:val="auto"/>
          <w:sz w:val="28"/>
          <w:szCs w:val="32"/>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54610</wp:posOffset>
                </wp:positionV>
                <wp:extent cx="2249805" cy="426720"/>
                <wp:effectExtent l="5715" t="6985" r="11430" b="1397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426720"/>
                        </a:xfrm>
                        <a:prstGeom prst="rect">
                          <a:avLst/>
                        </a:prstGeom>
                        <a:solidFill>
                          <a:srgbClr val="FFFFFF"/>
                        </a:solidFill>
                        <a:ln w="9525">
                          <a:solidFill>
                            <a:srgbClr val="000000"/>
                          </a:solidFill>
                          <a:miter lim="800000"/>
                          <a:headEnd/>
                          <a:tailEnd/>
                        </a:ln>
                      </wps:spPr>
                      <wps:txbx>
                        <w:txbxContent>
                          <w:p w:rsidR="00AA48DA" w:rsidRPr="000C58A6" w:rsidRDefault="00AA48DA" w:rsidP="00891557">
                            <w:pPr>
                              <w:jc w:val="center"/>
                              <w:rPr>
                                <w:sz w:val="20"/>
                                <w:szCs w:val="20"/>
                                <w:lang w:val="ru-RU"/>
                              </w:rPr>
                            </w:pPr>
                            <w:r w:rsidRPr="000C58A6">
                              <w:rPr>
                                <w:sz w:val="20"/>
                                <w:szCs w:val="20"/>
                                <w:lang w:val="ru-RU"/>
                              </w:rPr>
                              <w:t xml:space="preserve">Согласование и подписание </w:t>
                            </w:r>
                            <w:r>
                              <w:rPr>
                                <w:sz w:val="20"/>
                                <w:szCs w:val="20"/>
                                <w:lang w:val="ru-RU"/>
                              </w:rPr>
                              <w:t>выписки из реестра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margin-left:-17.55pt;margin-top:4.3pt;width:177.15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">
                <v:textbox>
                  <w:txbxContent>
                    <w:p w:rsidR="0038633E" w:rsidRPr="000C58A6" w:rsidRDefault="0038633E" w:rsidP="00891557">
                      <w:pPr>
                        <w:jc w:val="center"/>
                        <w:rPr>
                          <w:sz w:val="20"/>
                          <w:szCs w:val="20"/>
                          <w:lang w:val="ru-RU"/>
                        </w:rPr>
                      </w:pPr>
                      <w:r w:rsidRPr="000C58A6">
                        <w:rPr>
                          <w:sz w:val="20"/>
                          <w:szCs w:val="20"/>
                          <w:lang w:val="ru-RU"/>
                        </w:rPr>
                        <w:t xml:space="preserve">Согласование и подписание </w:t>
                      </w:r>
                      <w:r>
                        <w:rPr>
                          <w:sz w:val="20"/>
                          <w:szCs w:val="20"/>
                          <w:lang w:val="ru-RU"/>
                        </w:rPr>
                        <w:t>выписки из реестра</w:t>
                      </w:r>
                    </w:p>
                  </w:txbxContent>
                </v:textbox>
              </v:rect>
            </w:pict>
          </mc:Fallback>
        </mc:AlternateContent>
      </w:r>
    </w:p>
    <w:p w:rsidR="00891557" w:rsidRPr="00C406B1" w:rsidRDefault="00891557" w:rsidP="00B4306A">
      <w:pPr>
        <w:rPr>
          <w:color w:val="auto"/>
          <w:sz w:val="22"/>
          <w:lang w:val="ru-RU"/>
        </w:rPr>
      </w:pPr>
    </w:p>
    <w:p w:rsidR="00891557" w:rsidRPr="00C406B1" w:rsidRDefault="00891557" w:rsidP="00B4306A">
      <w:pPr>
        <w:rPr>
          <w:color w:val="auto"/>
          <w:sz w:val="22"/>
          <w:lang w:val="ru-RU"/>
        </w:rPr>
      </w:pPr>
    </w:p>
    <w:p w:rsidR="00891557" w:rsidRPr="00C406B1" w:rsidRDefault="00FF49D2" w:rsidP="00B4306A">
      <w:pPr>
        <w:rPr>
          <w:color w:val="auto"/>
          <w:sz w:val="22"/>
          <w:lang w:val="ru-RU"/>
        </w:rPr>
      </w:pPr>
      <w:r>
        <w:rPr>
          <w:noProof/>
          <w:color w:val="auto"/>
          <w:sz w:val="22"/>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4718685</wp:posOffset>
                </wp:positionH>
                <wp:positionV relativeFrom="paragraph">
                  <wp:posOffset>12700</wp:posOffset>
                </wp:positionV>
                <wp:extent cx="1270" cy="228600"/>
                <wp:effectExtent l="60960" t="12700" r="52070" b="1587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5pt,1pt" to="371.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">
                <v:stroke endarrow="block"/>
              </v:line>
            </w:pict>
          </mc:Fallback>
        </mc:AlternateContent>
      </w:r>
      <w:r>
        <w:rPr>
          <w:noProof/>
          <w:color w:val="auto"/>
          <w:sz w:val="28"/>
          <w:szCs w:val="32"/>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734695</wp:posOffset>
                </wp:positionH>
                <wp:positionV relativeFrom="paragraph">
                  <wp:posOffset>-635</wp:posOffset>
                </wp:positionV>
                <wp:extent cx="1270" cy="342900"/>
                <wp:effectExtent l="58420" t="8890" r="54610" b="1968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05pt" to="57.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juLA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">
                <v:stroke endarrow="block"/>
              </v:line>
            </w:pict>
          </mc:Fallback>
        </mc:AlternateContent>
      </w:r>
    </w:p>
    <w:p w:rsidR="00891557" w:rsidRPr="00C406B1" w:rsidRDefault="00FF49D2" w:rsidP="00B4306A">
      <w:pPr>
        <w:rPr>
          <w:color w:val="auto"/>
          <w:sz w:val="22"/>
          <w:lang w:val="ru-RU"/>
        </w:rPr>
      </w:pPr>
      <w:r>
        <w:rPr>
          <w:noProof/>
          <w:color w:val="auto"/>
          <w:sz w:val="28"/>
          <w:szCs w:val="32"/>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3644265</wp:posOffset>
                </wp:positionH>
                <wp:positionV relativeFrom="paragraph">
                  <wp:posOffset>80645</wp:posOffset>
                </wp:positionV>
                <wp:extent cx="2428875" cy="556895"/>
                <wp:effectExtent l="5715" t="13970" r="13335" b="1016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556895"/>
                        </a:xfrm>
                        <a:prstGeom prst="rect">
                          <a:avLst/>
                        </a:prstGeom>
                        <a:solidFill>
                          <a:srgbClr val="FFFFFF"/>
                        </a:solidFill>
                        <a:ln w="9525">
                          <a:solidFill>
                            <a:srgbClr val="000000"/>
                          </a:solidFill>
                          <a:miter lim="800000"/>
                          <a:headEnd/>
                          <a:tailEnd/>
                        </a:ln>
                      </wps:spPr>
                      <wps:txbx>
                        <w:txbxContent>
                          <w:p w:rsidR="00AA48DA" w:rsidRPr="00891557" w:rsidRDefault="00AA48DA" w:rsidP="00891557">
                            <w:pPr>
                              <w:jc w:val="center"/>
                              <w:rPr>
                                <w:sz w:val="20"/>
                                <w:szCs w:val="20"/>
                                <w:lang w:val="ru-RU"/>
                              </w:rPr>
                            </w:pPr>
                            <w:r w:rsidRPr="00891557">
                              <w:rPr>
                                <w:sz w:val="20"/>
                                <w:szCs w:val="20"/>
                                <w:lang w:val="ru-RU"/>
                              </w:rPr>
                              <w:t xml:space="preserve">Направление гражданину </w:t>
                            </w:r>
                            <w:r>
                              <w:rPr>
                                <w:sz w:val="20"/>
                                <w:szCs w:val="20"/>
                                <w:lang w:val="ru-RU"/>
                              </w:rPr>
                              <w:t xml:space="preserve">сообщения </w:t>
                            </w:r>
                            <w:r w:rsidRPr="00891557">
                              <w:rPr>
                                <w:sz w:val="20"/>
                                <w:szCs w:val="20"/>
                                <w:lang w:val="ru-RU"/>
                              </w:rPr>
                              <w:t xml:space="preserve">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margin-left:286.95pt;margin-top:6.35pt;width:191.25pt;height: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">
                <v:textbox>
                  <w:txbxContent>
                    <w:p w:rsidR="0038633E" w:rsidRPr="00891557" w:rsidRDefault="0038633E" w:rsidP="00891557">
                      <w:pPr>
                        <w:jc w:val="center"/>
                        <w:rPr>
                          <w:sz w:val="20"/>
                          <w:szCs w:val="20"/>
                          <w:lang w:val="ru-RU"/>
                        </w:rPr>
                      </w:pPr>
                      <w:r w:rsidRPr="00891557">
                        <w:rPr>
                          <w:sz w:val="20"/>
                          <w:szCs w:val="20"/>
                          <w:lang w:val="ru-RU"/>
                        </w:rPr>
                        <w:t xml:space="preserve">Направление гражданину </w:t>
                      </w:r>
                      <w:r>
                        <w:rPr>
                          <w:sz w:val="20"/>
                          <w:szCs w:val="20"/>
                          <w:lang w:val="ru-RU"/>
                        </w:rPr>
                        <w:t xml:space="preserve">сообщения </w:t>
                      </w:r>
                      <w:r w:rsidRPr="00891557">
                        <w:rPr>
                          <w:sz w:val="20"/>
                          <w:szCs w:val="20"/>
                          <w:lang w:val="ru-RU"/>
                        </w:rPr>
                        <w:t xml:space="preserve">об отказе в предоставлении муниципальной услуги </w:t>
                      </w:r>
                    </w:p>
                  </w:txbxContent>
                </v:textbox>
              </v:rect>
            </w:pict>
          </mc:Fallback>
        </mc:AlternateContent>
      </w:r>
    </w:p>
    <w:p w:rsidR="00891557" w:rsidRPr="00C406B1" w:rsidRDefault="00FF49D2" w:rsidP="00B4306A">
      <w:pPr>
        <w:rPr>
          <w:color w:val="auto"/>
          <w:sz w:val="22"/>
          <w:lang w:val="ru-RU"/>
        </w:rPr>
      </w:pPr>
      <w:r>
        <w:rPr>
          <w:noProof/>
          <w:color w:val="auto"/>
          <w:sz w:val="22"/>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-248285</wp:posOffset>
                </wp:positionH>
                <wp:positionV relativeFrom="paragraph">
                  <wp:posOffset>110490</wp:posOffset>
                </wp:positionV>
                <wp:extent cx="2275205" cy="641985"/>
                <wp:effectExtent l="8890" t="5715" r="11430" b="952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641985"/>
                        </a:xfrm>
                        <a:prstGeom prst="rect">
                          <a:avLst/>
                        </a:prstGeom>
                        <a:solidFill>
                          <a:srgbClr val="FFFFFF"/>
                        </a:solidFill>
                        <a:ln w="9525">
                          <a:solidFill>
                            <a:srgbClr val="000000"/>
                          </a:solidFill>
                          <a:miter lim="800000"/>
                          <a:headEnd/>
                          <a:tailEnd/>
                        </a:ln>
                      </wps:spPr>
                      <wps:txbx>
                        <w:txbxContent>
                          <w:p w:rsidR="00AA48DA" w:rsidRPr="00891557" w:rsidRDefault="00AA48DA" w:rsidP="00891557">
                            <w:pPr>
                              <w:jc w:val="center"/>
                              <w:rPr>
                                <w:sz w:val="20"/>
                                <w:szCs w:val="20"/>
                                <w:lang w:val="ru-RU"/>
                              </w:rPr>
                            </w:pPr>
                            <w:r>
                              <w:rPr>
                                <w:sz w:val="20"/>
                                <w:szCs w:val="20"/>
                                <w:lang w:val="ru-RU"/>
                              </w:rPr>
                              <w:t>Выдача выписки из реестра</w:t>
                            </w:r>
                          </w:p>
                          <w:p w:rsidR="00AA48DA" w:rsidRPr="00891557" w:rsidRDefault="00AA48DA" w:rsidP="00891557">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9" style="position:absolute;margin-left:-19.55pt;margin-top:8.7pt;width:179.1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CDKwIAAE8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">
                <v:textbox>
                  <w:txbxContent>
                    <w:p w:rsidR="0038633E" w:rsidRPr="00891557" w:rsidRDefault="0038633E" w:rsidP="00891557">
                      <w:pPr>
                        <w:jc w:val="center"/>
                        <w:rPr>
                          <w:sz w:val="20"/>
                          <w:szCs w:val="20"/>
                          <w:lang w:val="ru-RU"/>
                        </w:rPr>
                      </w:pPr>
                      <w:r>
                        <w:rPr>
                          <w:sz w:val="20"/>
                          <w:szCs w:val="20"/>
                          <w:lang w:val="ru-RU"/>
                        </w:rPr>
                        <w:t>Выдача выписки из реестра</w:t>
                      </w:r>
                    </w:p>
                    <w:p w:rsidR="0038633E" w:rsidRPr="00891557" w:rsidRDefault="0038633E" w:rsidP="00891557">
                      <w:pPr>
                        <w:rPr>
                          <w:lang w:val="ru-RU"/>
                        </w:rPr>
                      </w:pPr>
                    </w:p>
                  </w:txbxContent>
                </v:textbox>
              </v:rect>
            </w:pict>
          </mc:Fallback>
        </mc:AlternateContent>
      </w:r>
    </w:p>
    <w:p w:rsidR="00891557" w:rsidRPr="00C406B1" w:rsidRDefault="00891557" w:rsidP="00B4306A">
      <w:pPr>
        <w:rPr>
          <w:color w:val="auto"/>
          <w:sz w:val="22"/>
          <w:lang w:val="ru-RU"/>
        </w:rPr>
      </w:pPr>
    </w:p>
    <w:p w:rsidR="00891557" w:rsidRPr="00C406B1" w:rsidRDefault="00891557" w:rsidP="00B4306A">
      <w:pPr>
        <w:rPr>
          <w:color w:val="auto"/>
          <w:sz w:val="22"/>
          <w:lang w:val="ru-RU"/>
        </w:rPr>
      </w:pPr>
    </w:p>
    <w:p w:rsidR="00891557" w:rsidRPr="00C406B1" w:rsidRDefault="00891557" w:rsidP="00B4306A">
      <w:pPr>
        <w:rPr>
          <w:color w:val="auto"/>
          <w:sz w:val="22"/>
          <w:lang w:val="ru-RU"/>
        </w:rPr>
      </w:pPr>
    </w:p>
    <w:p w:rsidR="00891557" w:rsidRPr="00C406B1" w:rsidRDefault="00891557" w:rsidP="00B4306A">
      <w:pPr>
        <w:jc w:val="center"/>
        <w:rPr>
          <w:color w:val="auto"/>
          <w:sz w:val="22"/>
          <w:lang w:val="ru-RU"/>
        </w:rPr>
      </w:pPr>
    </w:p>
    <w:p w:rsidR="00891557" w:rsidRPr="00C406B1" w:rsidRDefault="00891557" w:rsidP="00B4306A">
      <w:pPr>
        <w:rPr>
          <w:color w:val="auto"/>
          <w:sz w:val="22"/>
          <w:lang w:val="ru-RU"/>
        </w:rPr>
      </w:pPr>
    </w:p>
    <w:p w:rsidR="00891557" w:rsidRPr="00C406B1" w:rsidRDefault="00891557" w:rsidP="00B4306A">
      <w:pPr>
        <w:rPr>
          <w:color w:val="auto"/>
          <w:sz w:val="22"/>
          <w:lang w:val="ru-RU"/>
        </w:rPr>
      </w:pPr>
    </w:p>
    <w:p w:rsidR="00891557" w:rsidRPr="00C406B1" w:rsidRDefault="00891557" w:rsidP="00B4306A">
      <w:pPr>
        <w:rPr>
          <w:color w:val="auto"/>
          <w:sz w:val="22"/>
          <w:lang w:val="ru-RU"/>
        </w:rPr>
      </w:pPr>
    </w:p>
    <w:p w:rsidR="00891557" w:rsidRPr="00C406B1" w:rsidRDefault="00891557" w:rsidP="00B4306A">
      <w:pPr>
        <w:rPr>
          <w:color w:val="auto"/>
          <w:sz w:val="22"/>
          <w:lang w:val="ru-RU"/>
        </w:rPr>
      </w:pPr>
    </w:p>
    <w:p w:rsidR="001457FE" w:rsidRPr="00C406B1" w:rsidRDefault="001457FE" w:rsidP="00B4306A">
      <w:pPr>
        <w:rPr>
          <w:color w:val="auto"/>
          <w:sz w:val="22"/>
          <w:lang w:val="ru-RU"/>
        </w:rPr>
      </w:pPr>
    </w:p>
    <w:p w:rsidR="001457FE" w:rsidRPr="00C406B1" w:rsidRDefault="001457FE" w:rsidP="00B4306A">
      <w:pPr>
        <w:rPr>
          <w:color w:val="auto"/>
          <w:sz w:val="22"/>
          <w:lang w:val="ru-RU"/>
        </w:rPr>
      </w:pPr>
    </w:p>
    <w:p w:rsidR="001457FE" w:rsidRPr="00C406B1" w:rsidRDefault="001457FE" w:rsidP="00B4306A">
      <w:pPr>
        <w:rPr>
          <w:color w:val="auto"/>
          <w:sz w:val="22"/>
          <w:lang w:val="ru-RU"/>
        </w:rPr>
      </w:pPr>
    </w:p>
    <w:p w:rsidR="001457FE" w:rsidRPr="00C406B1" w:rsidRDefault="001457FE" w:rsidP="00B4306A">
      <w:pPr>
        <w:rPr>
          <w:color w:val="auto"/>
          <w:sz w:val="22"/>
          <w:lang w:val="ru-RU"/>
        </w:rPr>
      </w:pPr>
    </w:p>
    <w:p w:rsidR="00194652" w:rsidRPr="00C406B1" w:rsidRDefault="00570278" w:rsidP="00194652">
      <w:pPr>
        <w:spacing w:line="240" w:lineRule="atLeast"/>
        <w:jc w:val="both"/>
        <w:rPr>
          <w:color w:val="auto"/>
          <w:sz w:val="28"/>
          <w:szCs w:val="28"/>
          <w:lang w:val="ru-RU"/>
        </w:rPr>
      </w:pPr>
      <w:r>
        <w:rPr>
          <w:color w:val="auto"/>
          <w:sz w:val="28"/>
          <w:szCs w:val="28"/>
          <w:lang w:val="ru-RU"/>
        </w:rPr>
        <w:t xml:space="preserve">Глава </w:t>
      </w:r>
      <w:proofErr w:type="gramStart"/>
      <w:r>
        <w:rPr>
          <w:color w:val="auto"/>
          <w:sz w:val="28"/>
          <w:szCs w:val="28"/>
          <w:lang w:val="ru-RU"/>
        </w:rPr>
        <w:t>Ладожского</w:t>
      </w:r>
      <w:proofErr w:type="gramEnd"/>
      <w:r w:rsidR="00194652" w:rsidRPr="00C406B1">
        <w:rPr>
          <w:color w:val="auto"/>
          <w:sz w:val="28"/>
          <w:szCs w:val="28"/>
          <w:lang w:val="ru-RU"/>
        </w:rPr>
        <w:t xml:space="preserve"> сельского</w:t>
      </w:r>
    </w:p>
    <w:p w:rsidR="00194652" w:rsidRPr="00C406B1" w:rsidRDefault="00194652" w:rsidP="00194652">
      <w:pPr>
        <w:autoSpaceDE w:val="0"/>
        <w:rPr>
          <w:rFonts w:cs="Times New Roman"/>
          <w:color w:val="auto"/>
          <w:sz w:val="28"/>
          <w:szCs w:val="28"/>
          <w:lang w:val="ru-RU"/>
        </w:rPr>
      </w:pPr>
      <w:r w:rsidRPr="00C406B1">
        <w:rPr>
          <w:color w:val="auto"/>
          <w:sz w:val="28"/>
          <w:szCs w:val="28"/>
          <w:lang w:val="ru-RU"/>
        </w:rPr>
        <w:t xml:space="preserve">поселения Усть-Лабинского района                                                 </w:t>
      </w:r>
      <w:r w:rsidR="00570278">
        <w:rPr>
          <w:color w:val="auto"/>
          <w:sz w:val="28"/>
          <w:szCs w:val="28"/>
          <w:lang w:val="ru-RU"/>
        </w:rPr>
        <w:t>А. И. Квитко</w:t>
      </w:r>
    </w:p>
    <w:p w:rsidR="00194652" w:rsidRPr="00C406B1" w:rsidRDefault="00194652" w:rsidP="00194652">
      <w:pPr>
        <w:autoSpaceDE w:val="0"/>
        <w:ind w:firstLine="4536"/>
        <w:rPr>
          <w:rFonts w:cs="Times New Roman"/>
          <w:color w:val="auto"/>
          <w:sz w:val="28"/>
          <w:szCs w:val="28"/>
          <w:lang w:val="ru-RU"/>
        </w:rPr>
      </w:pPr>
    </w:p>
    <w:p w:rsidR="00194652" w:rsidRPr="00C406B1" w:rsidRDefault="00194652" w:rsidP="00194652">
      <w:pPr>
        <w:autoSpaceDE w:val="0"/>
        <w:ind w:firstLine="4536"/>
        <w:rPr>
          <w:rFonts w:cs="Times New Roman"/>
          <w:color w:val="auto"/>
          <w:sz w:val="28"/>
          <w:szCs w:val="28"/>
          <w:lang w:val="ru-RU"/>
        </w:rPr>
      </w:pPr>
    </w:p>
    <w:p w:rsidR="00194652" w:rsidRPr="00C406B1" w:rsidRDefault="00194652" w:rsidP="00194652">
      <w:pPr>
        <w:autoSpaceDE w:val="0"/>
        <w:ind w:firstLine="4536"/>
        <w:rPr>
          <w:rFonts w:cs="Times New Roman"/>
          <w:color w:val="auto"/>
          <w:sz w:val="28"/>
          <w:szCs w:val="28"/>
          <w:lang w:val="ru-RU"/>
        </w:rPr>
      </w:pPr>
    </w:p>
    <w:p w:rsidR="00194652" w:rsidRPr="00C406B1" w:rsidRDefault="00194652" w:rsidP="00194652">
      <w:pPr>
        <w:autoSpaceDE w:val="0"/>
        <w:ind w:firstLine="4536"/>
        <w:rPr>
          <w:rFonts w:cs="Times New Roman"/>
          <w:color w:val="auto"/>
          <w:sz w:val="28"/>
          <w:szCs w:val="28"/>
          <w:lang w:val="ru-RU"/>
        </w:rPr>
      </w:pPr>
    </w:p>
    <w:p w:rsidR="00194652" w:rsidRPr="00C406B1" w:rsidRDefault="00194652" w:rsidP="00194652">
      <w:pPr>
        <w:autoSpaceDE w:val="0"/>
        <w:ind w:firstLine="4536"/>
        <w:rPr>
          <w:rFonts w:cs="Times New Roman"/>
          <w:color w:val="auto"/>
          <w:sz w:val="28"/>
          <w:szCs w:val="28"/>
          <w:lang w:val="ru-RU"/>
        </w:rPr>
      </w:pPr>
    </w:p>
    <w:p w:rsidR="008325EE" w:rsidRPr="00C406B1" w:rsidRDefault="008325EE" w:rsidP="00194652">
      <w:pPr>
        <w:autoSpaceDE w:val="0"/>
        <w:ind w:firstLine="4536"/>
        <w:rPr>
          <w:rFonts w:cs="Times New Roman"/>
          <w:color w:val="auto"/>
          <w:sz w:val="28"/>
          <w:szCs w:val="28"/>
          <w:lang w:val="ru-RU"/>
        </w:rPr>
      </w:pPr>
    </w:p>
    <w:p w:rsidR="00297D20" w:rsidRPr="00C406B1" w:rsidRDefault="00297D20" w:rsidP="00194652">
      <w:pPr>
        <w:autoSpaceDE w:val="0"/>
        <w:ind w:firstLine="4536"/>
        <w:rPr>
          <w:rFonts w:cs="Times New Roman"/>
          <w:color w:val="auto"/>
          <w:sz w:val="28"/>
          <w:szCs w:val="28"/>
          <w:lang w:val="ru-RU"/>
        </w:rPr>
      </w:pPr>
    </w:p>
    <w:p w:rsidR="003F7AB3" w:rsidRDefault="003F7AB3" w:rsidP="000C58A6">
      <w:pPr>
        <w:autoSpaceDE w:val="0"/>
        <w:ind w:firstLine="4536"/>
        <w:jc w:val="right"/>
        <w:rPr>
          <w:rFonts w:cs="Times New Roman"/>
          <w:color w:val="auto"/>
          <w:sz w:val="28"/>
          <w:szCs w:val="28"/>
          <w:lang w:val="ru-RU"/>
        </w:rPr>
      </w:pPr>
    </w:p>
    <w:p w:rsidR="003F7AB3" w:rsidRDefault="003F7AB3" w:rsidP="000C58A6">
      <w:pPr>
        <w:autoSpaceDE w:val="0"/>
        <w:ind w:firstLine="4536"/>
        <w:jc w:val="right"/>
        <w:rPr>
          <w:rFonts w:cs="Times New Roman"/>
          <w:color w:val="auto"/>
          <w:sz w:val="28"/>
          <w:szCs w:val="28"/>
          <w:lang w:val="ru-RU"/>
        </w:rPr>
      </w:pPr>
    </w:p>
    <w:p w:rsidR="003F7AB3" w:rsidRDefault="003F7AB3" w:rsidP="000C58A6">
      <w:pPr>
        <w:autoSpaceDE w:val="0"/>
        <w:ind w:firstLine="4536"/>
        <w:jc w:val="right"/>
        <w:rPr>
          <w:rFonts w:cs="Times New Roman"/>
          <w:color w:val="auto"/>
          <w:sz w:val="28"/>
          <w:szCs w:val="28"/>
          <w:lang w:val="ru-RU"/>
        </w:rPr>
      </w:pPr>
    </w:p>
    <w:p w:rsidR="003F7AB3" w:rsidRDefault="003F7AB3" w:rsidP="000C58A6">
      <w:pPr>
        <w:autoSpaceDE w:val="0"/>
        <w:ind w:firstLine="4536"/>
        <w:jc w:val="right"/>
        <w:rPr>
          <w:rFonts w:cs="Times New Roman"/>
          <w:color w:val="auto"/>
          <w:sz w:val="28"/>
          <w:szCs w:val="28"/>
          <w:lang w:val="ru-RU"/>
        </w:rPr>
      </w:pPr>
    </w:p>
    <w:p w:rsidR="00451682" w:rsidRPr="00C406B1" w:rsidRDefault="00451682" w:rsidP="000C58A6">
      <w:pPr>
        <w:autoSpaceDE w:val="0"/>
        <w:ind w:firstLine="4536"/>
        <w:jc w:val="right"/>
        <w:rPr>
          <w:rFonts w:cs="Times New Roman"/>
          <w:color w:val="auto"/>
          <w:sz w:val="28"/>
          <w:szCs w:val="28"/>
          <w:lang w:val="ru-RU"/>
        </w:rPr>
      </w:pPr>
      <w:r w:rsidRPr="00C406B1">
        <w:rPr>
          <w:rFonts w:cs="Times New Roman"/>
          <w:color w:val="auto"/>
          <w:sz w:val="28"/>
          <w:szCs w:val="28"/>
          <w:lang w:val="ru-RU"/>
        </w:rPr>
        <w:t>ПРИЛОЖЕНИЕ №</w:t>
      </w:r>
      <w:r w:rsidR="001457FE" w:rsidRPr="00C406B1">
        <w:rPr>
          <w:rFonts w:cs="Times New Roman"/>
          <w:color w:val="auto"/>
          <w:sz w:val="28"/>
          <w:szCs w:val="28"/>
          <w:lang w:val="ru-RU"/>
        </w:rPr>
        <w:t>3</w:t>
      </w:r>
    </w:p>
    <w:p w:rsidR="000C58A6" w:rsidRPr="00C406B1" w:rsidRDefault="000C58A6" w:rsidP="000C58A6">
      <w:pPr>
        <w:autoSpaceDE w:val="0"/>
        <w:ind w:firstLine="4536"/>
        <w:jc w:val="right"/>
        <w:rPr>
          <w:rStyle w:val="11"/>
          <w:rFonts w:cs="Times New Roman"/>
          <w:color w:val="auto"/>
          <w:sz w:val="28"/>
          <w:szCs w:val="28"/>
          <w:lang w:val="ru-RU"/>
        </w:rPr>
      </w:pPr>
      <w:r w:rsidRPr="00C406B1">
        <w:rPr>
          <w:rStyle w:val="11"/>
          <w:rFonts w:cs="Times New Roman"/>
          <w:color w:val="auto"/>
          <w:sz w:val="28"/>
          <w:szCs w:val="28"/>
          <w:lang w:val="ru-RU"/>
        </w:rPr>
        <w:t xml:space="preserve">к административному регламенту </w:t>
      </w:r>
    </w:p>
    <w:p w:rsidR="000C58A6" w:rsidRPr="00C406B1" w:rsidRDefault="000C58A6" w:rsidP="000C58A6">
      <w:pPr>
        <w:autoSpaceDE w:val="0"/>
        <w:ind w:firstLine="4536"/>
        <w:jc w:val="right"/>
        <w:rPr>
          <w:rStyle w:val="11"/>
          <w:rFonts w:cs="Times New Roman"/>
          <w:color w:val="auto"/>
          <w:sz w:val="28"/>
          <w:szCs w:val="28"/>
          <w:lang w:val="ru-RU"/>
        </w:rPr>
      </w:pPr>
      <w:r w:rsidRPr="00C406B1">
        <w:rPr>
          <w:rStyle w:val="11"/>
          <w:rFonts w:cs="Times New Roman"/>
          <w:color w:val="auto"/>
          <w:sz w:val="28"/>
          <w:szCs w:val="28"/>
          <w:lang w:val="ru-RU"/>
        </w:rPr>
        <w:t xml:space="preserve">предоставления муниципальной услуги </w:t>
      </w:r>
    </w:p>
    <w:p w:rsidR="003F7AB3" w:rsidRDefault="000C58A6" w:rsidP="000C58A6">
      <w:pPr>
        <w:autoSpaceDE w:val="0"/>
        <w:ind w:firstLine="4536"/>
        <w:jc w:val="right"/>
        <w:rPr>
          <w:bCs/>
          <w:color w:val="auto"/>
          <w:sz w:val="28"/>
          <w:szCs w:val="28"/>
          <w:lang w:val="ru-RU"/>
        </w:rPr>
      </w:pPr>
      <w:r w:rsidRPr="00C406B1">
        <w:rPr>
          <w:rStyle w:val="11"/>
          <w:rFonts w:cs="Times New Roman"/>
          <w:color w:val="auto"/>
          <w:sz w:val="28"/>
          <w:szCs w:val="28"/>
          <w:lang w:val="ru-RU"/>
        </w:rPr>
        <w:t>«</w:t>
      </w:r>
      <w:r w:rsidRPr="00C406B1">
        <w:rPr>
          <w:bCs/>
          <w:color w:val="auto"/>
          <w:sz w:val="28"/>
          <w:szCs w:val="28"/>
          <w:lang w:val="ru-RU"/>
        </w:rPr>
        <w:t xml:space="preserve">Выдача </w:t>
      </w:r>
      <w:r w:rsidR="003F7AB3">
        <w:rPr>
          <w:bCs/>
          <w:color w:val="auto"/>
          <w:sz w:val="28"/>
          <w:szCs w:val="28"/>
          <w:lang w:val="ru-RU"/>
        </w:rPr>
        <w:t xml:space="preserve"> выписки </w:t>
      </w:r>
      <w:r w:rsidRPr="00C406B1">
        <w:rPr>
          <w:bCs/>
          <w:color w:val="auto"/>
          <w:sz w:val="28"/>
          <w:szCs w:val="28"/>
          <w:lang w:val="ru-RU"/>
        </w:rPr>
        <w:t xml:space="preserve"> из реестра муниципально</w:t>
      </w:r>
      <w:r w:rsidR="003F7AB3">
        <w:rPr>
          <w:bCs/>
          <w:color w:val="auto"/>
          <w:sz w:val="28"/>
          <w:szCs w:val="28"/>
          <w:lang w:val="ru-RU"/>
        </w:rPr>
        <w:t>го имущества»</w:t>
      </w:r>
    </w:p>
    <w:p w:rsidR="000C58A6" w:rsidRPr="00C406B1" w:rsidRDefault="000C58A6" w:rsidP="000C58A6">
      <w:pPr>
        <w:autoSpaceDE w:val="0"/>
        <w:ind w:firstLine="4536"/>
        <w:jc w:val="right"/>
        <w:rPr>
          <w:rFonts w:cs="Times New Roman"/>
          <w:color w:val="auto"/>
          <w:sz w:val="28"/>
          <w:szCs w:val="28"/>
          <w:lang w:val="ru-RU"/>
        </w:rPr>
      </w:pPr>
    </w:p>
    <w:p w:rsidR="00AD0B91" w:rsidRPr="00C406B1" w:rsidRDefault="00AD0B91" w:rsidP="00AD0B91">
      <w:pPr>
        <w:shd w:val="clear" w:color="auto" w:fill="FFFFFF"/>
        <w:ind w:left="4321"/>
        <w:rPr>
          <w:rFonts w:ascii="Arial" w:eastAsia="Times New Roman" w:hAnsi="Arial" w:cs="Arial"/>
          <w:color w:val="auto"/>
          <w:spacing w:val="-1"/>
          <w:lang w:eastAsia="ru-RU"/>
        </w:rPr>
      </w:pPr>
    </w:p>
    <w:p w:rsidR="000C58A6" w:rsidRPr="00C406B1" w:rsidRDefault="000C58A6" w:rsidP="00AD0B91">
      <w:pPr>
        <w:shd w:val="clear" w:color="auto" w:fill="FFFFFF"/>
        <w:ind w:left="4321"/>
        <w:rPr>
          <w:rFonts w:ascii="Arial" w:eastAsia="Times New Roman" w:hAnsi="Arial" w:cs="Arial"/>
          <w:color w:val="auto"/>
          <w:spacing w:val="-1"/>
          <w:lang w:eastAsia="ru-RU"/>
        </w:rPr>
      </w:pPr>
    </w:p>
    <w:p w:rsidR="000C58A6" w:rsidRPr="00C406B1" w:rsidRDefault="000C58A6" w:rsidP="000C58A6">
      <w:pPr>
        <w:shd w:val="clear" w:color="auto" w:fill="FFFFFF"/>
        <w:rPr>
          <w:rFonts w:ascii="Arial" w:eastAsia="Times New Roman" w:hAnsi="Arial" w:cs="Arial"/>
          <w:color w:val="auto"/>
          <w:spacing w:val="-1"/>
          <w:lang w:val="ru-RU" w:eastAsia="ru-RU"/>
        </w:rPr>
      </w:pPr>
    </w:p>
    <w:tbl>
      <w:tblPr>
        <w:tblW w:w="0" w:type="auto"/>
        <w:tblInd w:w="4503" w:type="dxa"/>
        <w:tblLook w:val="04A0" w:firstRow="1" w:lastRow="0" w:firstColumn="1" w:lastColumn="0" w:noHBand="0" w:noVBand="1"/>
      </w:tblPr>
      <w:tblGrid>
        <w:gridCol w:w="5068"/>
      </w:tblGrid>
      <w:tr w:rsidR="00AD0B91" w:rsidRPr="00C406B1" w:rsidTr="004F3DD4">
        <w:tc>
          <w:tcPr>
            <w:tcW w:w="5068" w:type="dxa"/>
          </w:tcPr>
          <w:p w:rsidR="00AD0B91" w:rsidRPr="00C406B1" w:rsidRDefault="00AD0B91" w:rsidP="004F3DD4">
            <w:pPr>
              <w:rPr>
                <w:rFonts w:eastAsia="Times New Roman"/>
                <w:color w:val="auto"/>
                <w:lang w:val="ru-RU" w:eastAsia="ru-RU"/>
              </w:rPr>
            </w:pPr>
            <w:r w:rsidRPr="00C406B1">
              <w:rPr>
                <w:rFonts w:eastAsia="Times New Roman"/>
                <w:color w:val="auto"/>
                <w:lang w:val="ru-RU" w:eastAsia="ru-RU"/>
              </w:rPr>
              <w:t xml:space="preserve">Главе </w:t>
            </w:r>
            <w:r w:rsidR="00570278">
              <w:rPr>
                <w:color w:val="auto"/>
                <w:lang w:val="ru-RU"/>
              </w:rPr>
              <w:t xml:space="preserve">Ладожского </w:t>
            </w:r>
            <w:r w:rsidRPr="00C406B1">
              <w:rPr>
                <w:color w:val="auto"/>
                <w:lang w:val="ru-RU"/>
              </w:rPr>
              <w:t xml:space="preserve"> сельского поселения Усть-Лабинского района</w:t>
            </w:r>
            <w:r w:rsidRPr="00C406B1">
              <w:rPr>
                <w:rFonts w:eastAsia="Times New Roman"/>
                <w:color w:val="auto"/>
                <w:lang w:val="ru-RU" w:eastAsia="ru-RU"/>
              </w:rPr>
              <w:t xml:space="preserve"> _____________________________</w:t>
            </w:r>
          </w:p>
          <w:p w:rsidR="00AD0B91" w:rsidRPr="00C406B1" w:rsidRDefault="00AD0B91" w:rsidP="004F3DD4">
            <w:pPr>
              <w:rPr>
                <w:rFonts w:eastAsia="Times New Roman"/>
                <w:color w:val="auto"/>
                <w:lang w:val="ru-RU" w:eastAsia="ru-RU"/>
              </w:rPr>
            </w:pPr>
            <w:r w:rsidRPr="00C406B1">
              <w:rPr>
                <w:rFonts w:eastAsia="Times New Roman"/>
                <w:color w:val="auto"/>
                <w:lang w:val="ru-RU" w:eastAsia="ru-RU"/>
              </w:rPr>
              <w:t xml:space="preserve">                 (Ф. И. О.)</w:t>
            </w:r>
          </w:p>
          <w:p w:rsidR="00AD0B91" w:rsidRPr="00C406B1" w:rsidRDefault="00AD0B91" w:rsidP="004F3DD4">
            <w:pPr>
              <w:rPr>
                <w:rFonts w:eastAsia="Times New Roman"/>
                <w:color w:val="auto"/>
                <w:lang w:val="ru-RU" w:eastAsia="ru-RU"/>
              </w:rPr>
            </w:pPr>
          </w:p>
          <w:p w:rsidR="00AD0B91" w:rsidRPr="00C406B1" w:rsidRDefault="00AD0B91" w:rsidP="004F3DD4">
            <w:pPr>
              <w:rPr>
                <w:rFonts w:eastAsia="Times New Roman"/>
                <w:color w:val="auto"/>
                <w:lang w:val="ru-RU" w:eastAsia="ru-RU"/>
              </w:rPr>
            </w:pPr>
            <w:r w:rsidRPr="00C406B1">
              <w:rPr>
                <w:rFonts w:eastAsia="Times New Roman"/>
                <w:color w:val="auto"/>
                <w:lang w:val="ru-RU" w:eastAsia="ru-RU"/>
              </w:rPr>
              <w:t>от ___________________________</w:t>
            </w:r>
          </w:p>
          <w:p w:rsidR="00AD0B91" w:rsidRPr="00C406B1" w:rsidRDefault="00AD0B91" w:rsidP="004F3DD4">
            <w:pPr>
              <w:rPr>
                <w:rFonts w:eastAsia="Times New Roman"/>
                <w:color w:val="auto"/>
                <w:lang w:val="ru-RU" w:eastAsia="ru-RU"/>
              </w:rPr>
            </w:pPr>
            <w:r w:rsidRPr="00C406B1">
              <w:rPr>
                <w:rFonts w:eastAsia="Times New Roman"/>
                <w:color w:val="auto"/>
                <w:lang w:val="ru-RU" w:eastAsia="ru-RU"/>
              </w:rPr>
              <w:t xml:space="preserve">(ФИО гражданина в родительном падеже/полное наименование юридического лица) </w:t>
            </w:r>
          </w:p>
          <w:p w:rsidR="00AD0B91" w:rsidRPr="00C406B1" w:rsidRDefault="00AD0B91" w:rsidP="004F3DD4">
            <w:pPr>
              <w:rPr>
                <w:rFonts w:eastAsia="Times New Roman"/>
                <w:color w:val="auto"/>
                <w:lang w:eastAsia="ru-RU"/>
              </w:rPr>
            </w:pPr>
            <w:r w:rsidRPr="00C406B1">
              <w:rPr>
                <w:rFonts w:eastAsia="Times New Roman"/>
                <w:color w:val="auto"/>
                <w:lang w:eastAsia="ru-RU"/>
              </w:rPr>
              <w:t>______________________________</w:t>
            </w:r>
          </w:p>
          <w:p w:rsidR="00AD0B91" w:rsidRPr="00C406B1" w:rsidRDefault="00AD0B91" w:rsidP="004F3DD4">
            <w:pPr>
              <w:rPr>
                <w:rFonts w:ascii="Arial" w:eastAsia="Times New Roman" w:hAnsi="Arial" w:cs="Arial"/>
                <w:color w:val="auto"/>
                <w:lang w:eastAsia="ru-RU"/>
              </w:rPr>
            </w:pPr>
          </w:p>
        </w:tc>
      </w:tr>
    </w:tbl>
    <w:p w:rsidR="00AD0B91" w:rsidRPr="00C406B1" w:rsidRDefault="00AD0B91" w:rsidP="00AD0B91">
      <w:pPr>
        <w:rPr>
          <w:rFonts w:eastAsia="Times New Roman"/>
          <w:color w:val="auto"/>
          <w:lang w:eastAsia="ru-RU"/>
        </w:rPr>
      </w:pPr>
      <w:r w:rsidRPr="00C406B1">
        <w:rPr>
          <w:rFonts w:eastAsia="Times New Roman"/>
          <w:color w:val="auto"/>
          <w:lang w:eastAsia="ru-RU"/>
        </w:rPr>
        <w:t xml:space="preserve">                                                               (</w:t>
      </w:r>
      <w:proofErr w:type="spellStart"/>
      <w:r w:rsidRPr="00C406B1">
        <w:rPr>
          <w:rFonts w:eastAsia="Times New Roman"/>
          <w:color w:val="auto"/>
          <w:lang w:eastAsia="ru-RU"/>
        </w:rPr>
        <w:t>Данные</w:t>
      </w:r>
      <w:proofErr w:type="spellEnd"/>
      <w:r w:rsidRPr="00C406B1">
        <w:rPr>
          <w:rFonts w:eastAsia="Times New Roman"/>
          <w:color w:val="auto"/>
          <w:lang w:eastAsia="ru-RU"/>
        </w:rPr>
        <w:t xml:space="preserve"> </w:t>
      </w:r>
      <w:proofErr w:type="spellStart"/>
      <w:r w:rsidRPr="00C406B1">
        <w:rPr>
          <w:rFonts w:eastAsia="Times New Roman"/>
          <w:color w:val="auto"/>
          <w:lang w:eastAsia="ru-RU"/>
        </w:rPr>
        <w:t>паспорта</w:t>
      </w:r>
      <w:proofErr w:type="spellEnd"/>
      <w:r w:rsidRPr="00C406B1">
        <w:rPr>
          <w:rFonts w:eastAsia="Times New Roman"/>
          <w:color w:val="auto"/>
          <w:lang w:eastAsia="ru-RU"/>
        </w:rPr>
        <w:t xml:space="preserve">/ </w:t>
      </w:r>
      <w:proofErr w:type="spellStart"/>
      <w:r w:rsidRPr="00C406B1">
        <w:rPr>
          <w:rFonts w:eastAsia="Times New Roman"/>
          <w:color w:val="auto"/>
          <w:lang w:eastAsia="ru-RU"/>
        </w:rPr>
        <w:t>Юридический</w:t>
      </w:r>
      <w:proofErr w:type="spellEnd"/>
      <w:r w:rsidRPr="00C406B1">
        <w:rPr>
          <w:rFonts w:eastAsia="Times New Roman"/>
          <w:color w:val="auto"/>
          <w:lang w:eastAsia="ru-RU"/>
        </w:rPr>
        <w:t xml:space="preserve"> </w:t>
      </w:r>
      <w:proofErr w:type="spellStart"/>
      <w:r w:rsidRPr="00C406B1">
        <w:rPr>
          <w:rFonts w:eastAsia="Times New Roman"/>
          <w:color w:val="auto"/>
          <w:lang w:eastAsia="ru-RU"/>
        </w:rPr>
        <w:t>адрес</w:t>
      </w:r>
      <w:proofErr w:type="spellEnd"/>
      <w:r w:rsidRPr="00C406B1">
        <w:rPr>
          <w:rFonts w:eastAsia="Times New Roman"/>
          <w:color w:val="auto"/>
          <w:lang w:eastAsia="ru-RU"/>
        </w:rPr>
        <w:t>)</w:t>
      </w:r>
    </w:p>
    <w:p w:rsidR="00AD0B91" w:rsidRPr="00C406B1" w:rsidRDefault="00AD0B91" w:rsidP="00AD0B91">
      <w:pPr>
        <w:outlineLvl w:val="3"/>
        <w:rPr>
          <w:rFonts w:ascii="Arial" w:eastAsia="Times New Roman" w:hAnsi="Arial" w:cs="Arial"/>
          <w:bCs/>
          <w:color w:val="auto"/>
          <w:sz w:val="26"/>
          <w:lang w:eastAsia="ru-RU"/>
        </w:rPr>
      </w:pPr>
    </w:p>
    <w:p w:rsidR="00AD0B91" w:rsidRPr="00C406B1" w:rsidRDefault="00AD0B91" w:rsidP="00AD0B91">
      <w:pPr>
        <w:outlineLvl w:val="3"/>
        <w:rPr>
          <w:rFonts w:ascii="Arial" w:eastAsia="Times New Roman" w:hAnsi="Arial" w:cs="Arial"/>
          <w:bCs/>
          <w:color w:val="auto"/>
          <w:sz w:val="26"/>
          <w:lang w:eastAsia="ru-RU"/>
        </w:rPr>
      </w:pPr>
    </w:p>
    <w:p w:rsidR="00AD0B91" w:rsidRPr="00C406B1" w:rsidRDefault="00AD0B91" w:rsidP="00AD0B91">
      <w:pPr>
        <w:jc w:val="center"/>
        <w:outlineLvl w:val="3"/>
        <w:rPr>
          <w:rFonts w:eastAsia="Times New Roman"/>
          <w:b/>
          <w:bCs/>
          <w:color w:val="auto"/>
          <w:lang w:val="ru-RU" w:eastAsia="ru-RU"/>
        </w:rPr>
      </w:pPr>
      <w:r w:rsidRPr="00C406B1">
        <w:rPr>
          <w:rFonts w:eastAsia="Times New Roman"/>
          <w:b/>
          <w:bCs/>
          <w:color w:val="auto"/>
          <w:lang w:val="ru-RU" w:eastAsia="ru-RU"/>
        </w:rPr>
        <w:t>ЗАЯВЛЕНИЕ</w:t>
      </w:r>
    </w:p>
    <w:p w:rsidR="00AD0B91" w:rsidRPr="00C406B1" w:rsidRDefault="00AD0B91" w:rsidP="00AD0B91">
      <w:pPr>
        <w:jc w:val="center"/>
        <w:outlineLvl w:val="4"/>
        <w:rPr>
          <w:rFonts w:eastAsia="Times New Roman"/>
          <w:bCs/>
          <w:iCs/>
          <w:color w:val="auto"/>
          <w:lang w:val="ru-RU" w:eastAsia="ru-RU"/>
        </w:rPr>
      </w:pPr>
      <w:r w:rsidRPr="00C406B1">
        <w:rPr>
          <w:rFonts w:eastAsia="Times New Roman"/>
          <w:iCs/>
          <w:color w:val="auto"/>
          <w:lang w:val="ru-RU" w:eastAsia="ru-RU"/>
        </w:rPr>
        <w:t xml:space="preserve">на выдачу выписки из реестра </w:t>
      </w:r>
      <w:r w:rsidRPr="00C406B1">
        <w:rPr>
          <w:rFonts w:eastAsia="Times New Roman"/>
          <w:bCs/>
          <w:iCs/>
          <w:color w:val="auto"/>
          <w:lang w:val="ru-RU" w:eastAsia="ru-RU"/>
        </w:rPr>
        <w:t>муниципально</w:t>
      </w:r>
      <w:r w:rsidR="003F7AB3">
        <w:rPr>
          <w:rFonts w:eastAsia="Times New Roman"/>
          <w:bCs/>
          <w:iCs/>
          <w:color w:val="auto"/>
          <w:lang w:val="ru-RU" w:eastAsia="ru-RU"/>
        </w:rPr>
        <w:t xml:space="preserve">го имущества </w:t>
      </w:r>
    </w:p>
    <w:p w:rsidR="00AD0B91" w:rsidRPr="00C406B1" w:rsidRDefault="00AD0B91" w:rsidP="00AD0B91">
      <w:pPr>
        <w:autoSpaceDE w:val="0"/>
        <w:autoSpaceDN w:val="0"/>
        <w:adjustRightInd w:val="0"/>
        <w:rPr>
          <w:rFonts w:ascii="Arial" w:eastAsia="Times New Roman" w:hAnsi="Arial" w:cs="Arial"/>
          <w:color w:val="auto"/>
          <w:lang w:val="ru-RU" w:eastAsia="ru-RU"/>
        </w:rPr>
      </w:pPr>
    </w:p>
    <w:p w:rsidR="00AD0B91" w:rsidRPr="00C406B1" w:rsidRDefault="00AD0B91" w:rsidP="00AD0B91">
      <w:pPr>
        <w:autoSpaceDE w:val="0"/>
        <w:autoSpaceDN w:val="0"/>
        <w:adjustRightInd w:val="0"/>
        <w:rPr>
          <w:rFonts w:ascii="Arial" w:eastAsia="Times New Roman" w:hAnsi="Arial" w:cs="Arial"/>
          <w:color w:val="auto"/>
          <w:lang w:val="ru-RU" w:eastAsia="ru-RU"/>
        </w:rPr>
      </w:pPr>
    </w:p>
    <w:p w:rsidR="00AD0B91" w:rsidRPr="00C406B1" w:rsidRDefault="00AD0B91" w:rsidP="00AD0B91">
      <w:pPr>
        <w:autoSpaceDE w:val="0"/>
        <w:autoSpaceDN w:val="0"/>
        <w:adjustRightInd w:val="0"/>
        <w:ind w:firstLine="708"/>
        <w:rPr>
          <w:rFonts w:eastAsia="Times New Roman"/>
          <w:color w:val="auto"/>
          <w:lang w:val="ru-RU" w:eastAsia="ru-RU"/>
        </w:rPr>
      </w:pPr>
      <w:r w:rsidRPr="00C406B1">
        <w:rPr>
          <w:rFonts w:eastAsia="Times New Roman"/>
          <w:color w:val="auto"/>
          <w:lang w:val="ru-RU" w:eastAsia="ru-RU"/>
        </w:rPr>
        <w:t xml:space="preserve">Прошу выдать выписку из реестра муниципального </w:t>
      </w:r>
      <w:r w:rsidR="003F7AB3">
        <w:rPr>
          <w:rFonts w:eastAsia="Times New Roman"/>
          <w:color w:val="auto"/>
          <w:lang w:val="ru-RU" w:eastAsia="ru-RU"/>
        </w:rPr>
        <w:t xml:space="preserve">имущества </w:t>
      </w:r>
      <w:proofErr w:type="gramStart"/>
      <w:r w:rsidRPr="00C406B1">
        <w:rPr>
          <w:rFonts w:eastAsia="Times New Roman"/>
          <w:color w:val="auto"/>
          <w:lang w:val="ru-RU" w:eastAsia="ru-RU"/>
        </w:rPr>
        <w:t>на</w:t>
      </w:r>
      <w:proofErr w:type="gramEnd"/>
      <w:r w:rsidRPr="00C406B1">
        <w:rPr>
          <w:rFonts w:eastAsia="Times New Roman"/>
          <w:color w:val="auto"/>
          <w:lang w:val="ru-RU" w:eastAsia="ru-RU"/>
        </w:rPr>
        <w:t xml:space="preserve"> __________________________________________________________________</w:t>
      </w:r>
      <w:r w:rsidR="003F7AB3">
        <w:rPr>
          <w:rFonts w:eastAsia="Times New Roman"/>
          <w:color w:val="auto"/>
          <w:lang w:val="ru-RU" w:eastAsia="ru-RU"/>
        </w:rPr>
        <w:t>_______________</w:t>
      </w:r>
    </w:p>
    <w:p w:rsidR="00AD0B91" w:rsidRPr="00C406B1" w:rsidRDefault="00AD0B91" w:rsidP="00AD0B91">
      <w:pPr>
        <w:autoSpaceDE w:val="0"/>
        <w:autoSpaceDN w:val="0"/>
        <w:adjustRightInd w:val="0"/>
        <w:jc w:val="center"/>
        <w:rPr>
          <w:rFonts w:eastAsia="Times New Roman"/>
          <w:color w:val="auto"/>
          <w:lang w:val="ru-RU" w:eastAsia="ru-RU"/>
        </w:rPr>
      </w:pPr>
      <w:r w:rsidRPr="00C406B1">
        <w:rPr>
          <w:rFonts w:eastAsia="Times New Roman"/>
          <w:color w:val="auto"/>
          <w:lang w:val="ru-RU" w:eastAsia="ru-RU"/>
        </w:rPr>
        <w:t>(наименование объекта)</w:t>
      </w:r>
    </w:p>
    <w:p w:rsidR="00AD0B91" w:rsidRPr="00C406B1" w:rsidRDefault="00AD0B91" w:rsidP="00AD0B91">
      <w:pPr>
        <w:autoSpaceDE w:val="0"/>
        <w:autoSpaceDN w:val="0"/>
        <w:adjustRightInd w:val="0"/>
        <w:rPr>
          <w:rFonts w:eastAsia="Times New Roman"/>
          <w:color w:val="auto"/>
          <w:lang w:val="ru-RU" w:eastAsia="ru-RU"/>
        </w:rPr>
      </w:pPr>
      <w:r w:rsidRPr="00C406B1">
        <w:rPr>
          <w:rFonts w:eastAsia="Times New Roman"/>
          <w:color w:val="auto"/>
          <w:lang w:val="ru-RU" w:eastAsia="ru-RU"/>
        </w:rPr>
        <w:t>__________________________________________________________________</w:t>
      </w:r>
      <w:r w:rsidR="003F7AB3">
        <w:rPr>
          <w:rFonts w:eastAsia="Times New Roman"/>
          <w:color w:val="auto"/>
          <w:lang w:val="ru-RU" w:eastAsia="ru-RU"/>
        </w:rPr>
        <w:t>_______________</w:t>
      </w:r>
    </w:p>
    <w:p w:rsidR="00AD0B91" w:rsidRPr="00C406B1" w:rsidRDefault="00AD0B91" w:rsidP="00AD0B91">
      <w:pPr>
        <w:autoSpaceDE w:val="0"/>
        <w:autoSpaceDN w:val="0"/>
        <w:adjustRightInd w:val="0"/>
        <w:jc w:val="center"/>
        <w:rPr>
          <w:rFonts w:eastAsia="Times New Roman"/>
          <w:color w:val="auto"/>
          <w:lang w:val="ru-RU" w:eastAsia="ru-RU"/>
        </w:rPr>
      </w:pPr>
      <w:r w:rsidRPr="00C406B1">
        <w:rPr>
          <w:rFonts w:eastAsia="Times New Roman"/>
          <w:color w:val="auto"/>
          <w:lang w:val="ru-RU" w:eastAsia="ru-RU"/>
        </w:rPr>
        <w:t>(полный адрес запрашиваемого объекта)</w:t>
      </w:r>
    </w:p>
    <w:p w:rsidR="00AD0B91" w:rsidRPr="00C406B1" w:rsidRDefault="00AD0B91" w:rsidP="00AD0B91">
      <w:pPr>
        <w:autoSpaceDE w:val="0"/>
        <w:autoSpaceDN w:val="0"/>
        <w:adjustRightInd w:val="0"/>
        <w:rPr>
          <w:rFonts w:eastAsia="Times New Roman"/>
          <w:color w:val="auto"/>
          <w:lang w:val="ru-RU" w:eastAsia="ru-RU"/>
        </w:rPr>
      </w:pPr>
      <w:r w:rsidRPr="00C406B1">
        <w:rPr>
          <w:rFonts w:eastAsia="Times New Roman"/>
          <w:color w:val="auto"/>
          <w:lang w:val="ru-RU" w:eastAsia="ru-RU"/>
        </w:rPr>
        <w:t>__________________________________________________________________</w:t>
      </w:r>
      <w:r w:rsidR="003F7AB3">
        <w:rPr>
          <w:rFonts w:eastAsia="Times New Roman"/>
          <w:color w:val="auto"/>
          <w:lang w:val="ru-RU" w:eastAsia="ru-RU"/>
        </w:rPr>
        <w:t>_______________</w:t>
      </w:r>
    </w:p>
    <w:p w:rsidR="00AD0B91" w:rsidRPr="00C406B1" w:rsidRDefault="00AD0B91" w:rsidP="00AD0B91">
      <w:pPr>
        <w:autoSpaceDE w:val="0"/>
        <w:autoSpaceDN w:val="0"/>
        <w:adjustRightInd w:val="0"/>
        <w:rPr>
          <w:rFonts w:eastAsia="Times New Roman"/>
          <w:color w:val="auto"/>
          <w:lang w:val="ru-RU" w:eastAsia="ru-RU"/>
        </w:rPr>
      </w:pPr>
    </w:p>
    <w:p w:rsidR="00AD0B91" w:rsidRPr="00C406B1" w:rsidRDefault="00AD0B91" w:rsidP="00AD0B91">
      <w:pPr>
        <w:autoSpaceDE w:val="0"/>
        <w:autoSpaceDN w:val="0"/>
        <w:adjustRightInd w:val="0"/>
        <w:ind w:firstLine="708"/>
        <w:rPr>
          <w:rFonts w:eastAsia="Times New Roman"/>
          <w:color w:val="auto"/>
          <w:lang w:val="ru-RU" w:eastAsia="ru-RU"/>
        </w:rPr>
      </w:pPr>
      <w:r w:rsidRPr="00C406B1">
        <w:rPr>
          <w:rFonts w:eastAsia="Times New Roman"/>
          <w:color w:val="auto"/>
          <w:lang w:val="ru-RU" w:eastAsia="ru-RU"/>
        </w:rPr>
        <w:t>Выписка из реестра муниципально</w:t>
      </w:r>
      <w:r w:rsidR="003F7AB3">
        <w:rPr>
          <w:rFonts w:eastAsia="Times New Roman"/>
          <w:color w:val="auto"/>
          <w:lang w:val="ru-RU" w:eastAsia="ru-RU"/>
        </w:rPr>
        <w:t xml:space="preserve">го имущества </w:t>
      </w:r>
      <w:r w:rsidRPr="00C406B1">
        <w:rPr>
          <w:rFonts w:eastAsia="Times New Roman"/>
          <w:color w:val="auto"/>
          <w:lang w:val="ru-RU" w:eastAsia="ru-RU"/>
        </w:rPr>
        <w:t>необходима для предоставления _______________________________________________</w:t>
      </w:r>
      <w:r w:rsidR="003F7AB3">
        <w:rPr>
          <w:rFonts w:eastAsia="Times New Roman"/>
          <w:color w:val="auto"/>
          <w:lang w:val="ru-RU" w:eastAsia="ru-RU"/>
        </w:rPr>
        <w:t>__________________________________</w:t>
      </w:r>
    </w:p>
    <w:p w:rsidR="00AD0B91" w:rsidRPr="00C406B1" w:rsidRDefault="00AD0B91" w:rsidP="00AD0B91">
      <w:pPr>
        <w:rPr>
          <w:rFonts w:eastAsia="Times New Roman"/>
          <w:color w:val="auto"/>
          <w:lang w:val="ru-RU" w:eastAsia="ru-RU"/>
        </w:rPr>
      </w:pPr>
      <w:r w:rsidRPr="00C406B1">
        <w:rPr>
          <w:rFonts w:eastAsia="Times New Roman"/>
          <w:color w:val="auto"/>
          <w:lang w:val="ru-RU" w:eastAsia="ru-RU"/>
        </w:rPr>
        <w:t xml:space="preserve">                            (организация, куда необходима выписка из реестра)</w:t>
      </w:r>
    </w:p>
    <w:p w:rsidR="00AD0B91" w:rsidRPr="00C406B1" w:rsidRDefault="00AD0B91" w:rsidP="00AD0B91">
      <w:pPr>
        <w:rPr>
          <w:rFonts w:eastAsia="TimesNewRoman"/>
          <w:color w:val="auto"/>
          <w:lang w:val="ru-RU" w:eastAsia="ru-RU"/>
        </w:rPr>
      </w:pPr>
    </w:p>
    <w:p w:rsidR="003F7AB3" w:rsidRDefault="003F7AB3" w:rsidP="00AD0B91">
      <w:pPr>
        <w:rPr>
          <w:rFonts w:eastAsia="TimesNewRoman"/>
          <w:color w:val="auto"/>
          <w:lang w:val="ru-RU" w:eastAsia="ru-RU"/>
        </w:rPr>
      </w:pPr>
    </w:p>
    <w:p w:rsidR="00AD0B91" w:rsidRPr="00C406B1" w:rsidRDefault="00AD0B91" w:rsidP="00AD0B91">
      <w:pPr>
        <w:rPr>
          <w:rFonts w:eastAsia="TimesNewRoman"/>
          <w:color w:val="auto"/>
          <w:lang w:val="ru-RU" w:eastAsia="ru-RU"/>
        </w:rPr>
      </w:pPr>
      <w:r w:rsidRPr="00C406B1">
        <w:rPr>
          <w:rFonts w:eastAsia="TimesNewRoman"/>
          <w:color w:val="auto"/>
          <w:lang w:val="ru-RU" w:eastAsia="ru-RU"/>
        </w:rPr>
        <w:t xml:space="preserve">Руководитель организации     _______________________ Ф. И. О.                       </w:t>
      </w:r>
    </w:p>
    <w:p w:rsidR="00AD0B91" w:rsidRPr="00C406B1" w:rsidRDefault="00AD0B91" w:rsidP="00AD0B91">
      <w:pPr>
        <w:rPr>
          <w:rFonts w:eastAsia="Times New Roman"/>
          <w:color w:val="auto"/>
          <w:lang w:eastAsia="ru-RU"/>
        </w:rPr>
      </w:pPr>
      <w:r w:rsidRPr="00C406B1">
        <w:rPr>
          <w:rFonts w:eastAsia="TimesNewRoman"/>
          <w:color w:val="auto"/>
          <w:lang w:val="ru-RU" w:eastAsia="ru-RU"/>
        </w:rPr>
        <w:t xml:space="preserve">                                                               </w:t>
      </w:r>
      <w:r w:rsidRPr="00C406B1">
        <w:rPr>
          <w:rFonts w:eastAsia="TimesNewRoman"/>
          <w:color w:val="auto"/>
          <w:lang w:eastAsia="ru-RU"/>
        </w:rPr>
        <w:t>(</w:t>
      </w:r>
      <w:proofErr w:type="spellStart"/>
      <w:proofErr w:type="gramStart"/>
      <w:r w:rsidRPr="00C406B1">
        <w:rPr>
          <w:rFonts w:eastAsia="TimesNewRoman"/>
          <w:color w:val="auto"/>
          <w:lang w:eastAsia="ru-RU"/>
        </w:rPr>
        <w:t>подпись</w:t>
      </w:r>
      <w:proofErr w:type="spellEnd"/>
      <w:proofErr w:type="gramEnd"/>
      <w:r w:rsidRPr="00C406B1">
        <w:rPr>
          <w:rFonts w:eastAsia="TimesNewRoman"/>
          <w:color w:val="auto"/>
          <w:lang w:eastAsia="ru-RU"/>
        </w:rPr>
        <w:t xml:space="preserve">) </w:t>
      </w:r>
    </w:p>
    <w:p w:rsidR="003F7AB3" w:rsidRDefault="003F7AB3" w:rsidP="00AD0B91">
      <w:pPr>
        <w:shd w:val="clear" w:color="auto" w:fill="FFFFFF"/>
        <w:rPr>
          <w:rFonts w:eastAsia="Times New Roman"/>
          <w:color w:val="auto"/>
          <w:spacing w:val="-22"/>
          <w:lang w:val="ru-RU" w:eastAsia="ru-RU"/>
        </w:rPr>
      </w:pPr>
    </w:p>
    <w:p w:rsidR="00AD0B91" w:rsidRPr="00C406B1" w:rsidRDefault="00AD0B91" w:rsidP="00AD0B91">
      <w:pPr>
        <w:shd w:val="clear" w:color="auto" w:fill="FFFFFF"/>
        <w:rPr>
          <w:rFonts w:eastAsia="Times New Roman"/>
          <w:color w:val="auto"/>
          <w:spacing w:val="-22"/>
          <w:lang w:eastAsia="ru-RU"/>
        </w:rPr>
      </w:pPr>
      <w:bookmarkStart w:id="1" w:name="_GoBack"/>
      <w:bookmarkEnd w:id="1"/>
      <w:r w:rsidRPr="00C406B1">
        <w:rPr>
          <w:rFonts w:eastAsia="Times New Roman"/>
          <w:color w:val="auto"/>
          <w:spacing w:val="-22"/>
          <w:lang w:eastAsia="ru-RU"/>
        </w:rPr>
        <w:t>«___»______________20__ г.</w:t>
      </w:r>
    </w:p>
    <w:p w:rsidR="0032156D" w:rsidRPr="00C406B1" w:rsidRDefault="0032156D" w:rsidP="00AD0B91">
      <w:pPr>
        <w:pStyle w:val="ConsPlusNonformat"/>
        <w:ind w:left="3686"/>
        <w:rPr>
          <w:bCs/>
          <w:szCs w:val="28"/>
        </w:rPr>
      </w:pPr>
    </w:p>
    <w:sectPr w:rsidR="0032156D" w:rsidRPr="00C406B1" w:rsidSect="00A62313">
      <w:pgSz w:w="11906" w:h="16838"/>
      <w:pgMar w:top="567" w:right="567" w:bottom="426"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95" w:rsidRDefault="00A70F95" w:rsidP="00D62FBE">
      <w:r>
        <w:separator/>
      </w:r>
    </w:p>
  </w:endnote>
  <w:endnote w:type="continuationSeparator" w:id="0">
    <w:p w:rsidR="00A70F95" w:rsidRDefault="00A70F95" w:rsidP="00D6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tarSymbol">
    <w:altName w:val="Arial Unicode MS"/>
    <w:charset w:val="CC"/>
    <w:family w:val="auto"/>
    <w:pitch w:val="default"/>
  </w:font>
  <w:font w:name="Clarendon Condensed">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95" w:rsidRDefault="00A70F95" w:rsidP="00D62FBE">
      <w:r>
        <w:separator/>
      </w:r>
    </w:p>
  </w:footnote>
  <w:footnote w:type="continuationSeparator" w:id="0">
    <w:p w:rsidR="00A70F95" w:rsidRDefault="00A70F95" w:rsidP="00D6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704F5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bullet"/>
      <w:suff w:val="nothing"/>
      <w:lvlText w:val="―"/>
      <w:lvlJc w:val="left"/>
      <w:pPr>
        <w:tabs>
          <w:tab w:val="num" w:pos="0"/>
        </w:tabs>
        <w:ind w:left="0" w:firstLine="0"/>
      </w:pPr>
      <w:rPr>
        <w:rFonts w:ascii="Arial" w:hAnsi="Arial"/>
        <w:color w:val="auto"/>
      </w:rPr>
    </w:lvl>
    <w:lvl w:ilvl="1">
      <w:numFmt w:val="bullet"/>
      <w:lvlText w:val="-"/>
      <w:lvlJc w:val="left"/>
      <w:pPr>
        <w:tabs>
          <w:tab w:val="num" w:pos="1440"/>
        </w:tabs>
        <w:ind w:left="1440" w:hanging="360"/>
      </w:pPr>
      <w:rPr>
        <w:rFonts w:ascii="Times New Roman" w:hAnsi="Times New Roman"/>
      </w:rPr>
    </w:lvl>
    <w:lvl w:ilvl="2">
      <w:start w:val="2"/>
      <w:numFmt w:val="bullet"/>
      <w:lvlText w:val="–"/>
      <w:lvlJc w:val="left"/>
      <w:pPr>
        <w:tabs>
          <w:tab w:val="num" w:pos="2160"/>
        </w:tabs>
        <w:ind w:left="2160" w:hanging="360"/>
      </w:pPr>
      <w:rPr>
        <w:rFonts w:ascii="Times New Roman" w:hAnsi="Times New Roman"/>
      </w:rPr>
    </w:lvl>
    <w:lvl w:ilvl="3">
      <w:start w:val="1"/>
      <w:numFmt w:val="upperRoman"/>
      <w:lvlText w:val="%4."/>
      <w:lvlJc w:val="right"/>
      <w:pPr>
        <w:tabs>
          <w:tab w:val="num" w:pos="2700"/>
        </w:tabs>
        <w:ind w:left="2700" w:hanging="180"/>
      </w:pPr>
      <w:rPr>
        <w:sz w:val="32"/>
        <w:szCs w:val="3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4655362"/>
    <w:multiLevelType w:val="hybridMultilevel"/>
    <w:tmpl w:val="75329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31751"/>
    <w:multiLevelType w:val="hybridMultilevel"/>
    <w:tmpl w:val="18C000C8"/>
    <w:lvl w:ilvl="0" w:tplc="0F98BD20">
      <w:start w:val="4"/>
      <w:numFmt w:val="decimal"/>
      <w:lvlText w:val="%1)"/>
      <w:lvlJc w:val="left"/>
      <w:pPr>
        <w:ind w:left="927" w:hanging="360"/>
      </w:pPr>
      <w:rPr>
        <w:rFonts w:eastAsia="Lucida Sans Unicode"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25787F"/>
    <w:multiLevelType w:val="hybridMultilevel"/>
    <w:tmpl w:val="FEA6E438"/>
    <w:lvl w:ilvl="0" w:tplc="089CA24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8954C7D"/>
    <w:multiLevelType w:val="hybridMultilevel"/>
    <w:tmpl w:val="BAD85FDA"/>
    <w:lvl w:ilvl="0" w:tplc="6DE66E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7E333869"/>
    <w:multiLevelType w:val="hybridMultilevel"/>
    <w:tmpl w:val="FEA6E438"/>
    <w:lvl w:ilvl="0" w:tplc="089CA24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
  </w:num>
  <w:num w:numId="3">
    <w:abstractNumId w:val="2"/>
  </w:num>
  <w:num w:numId="4">
    <w:abstractNumId w:val="3"/>
  </w:num>
  <w:num w:numId="5">
    <w:abstractNumId w:val="4"/>
  </w:num>
  <w:num w:numId="6">
    <w:abstractNumId w:val="9"/>
  </w:num>
  <w:num w:numId="7">
    <w:abstractNumId w:val="7"/>
  </w:num>
  <w:num w:numId="8">
    <w:abstractNumId w:val="5"/>
  </w:num>
  <w:num w:numId="9">
    <w:abstractNumId w:val="0"/>
    <w:lvlOverride w:ilvl="0">
      <w:lvl w:ilvl="0">
        <w:start w:val="65535"/>
        <w:numFmt w:val="bullet"/>
        <w:lvlText w:val="-"/>
        <w:legacy w:legacy="1" w:legacySpace="0" w:legacyIndent="378"/>
        <w:lvlJc w:val="left"/>
        <w:rPr>
          <w:rFonts w:ascii="Times New Roman" w:hAnsi="Times New Roman" w:cs="Times New Roman" w:hint="default"/>
        </w:rPr>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autoHyphenation/>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5D"/>
    <w:rsid w:val="0000270B"/>
    <w:rsid w:val="00004E49"/>
    <w:rsid w:val="00007405"/>
    <w:rsid w:val="00014B87"/>
    <w:rsid w:val="0001694E"/>
    <w:rsid w:val="000274BB"/>
    <w:rsid w:val="00035C97"/>
    <w:rsid w:val="00060326"/>
    <w:rsid w:val="00074F08"/>
    <w:rsid w:val="00081E1B"/>
    <w:rsid w:val="00082F60"/>
    <w:rsid w:val="00084A29"/>
    <w:rsid w:val="00087781"/>
    <w:rsid w:val="00087ECA"/>
    <w:rsid w:val="000B5812"/>
    <w:rsid w:val="000B62F3"/>
    <w:rsid w:val="000B779B"/>
    <w:rsid w:val="000C58A6"/>
    <w:rsid w:val="000D2C11"/>
    <w:rsid w:val="000E32AE"/>
    <w:rsid w:val="000F2D58"/>
    <w:rsid w:val="0010278A"/>
    <w:rsid w:val="00111346"/>
    <w:rsid w:val="0012534C"/>
    <w:rsid w:val="001269DF"/>
    <w:rsid w:val="00132E5C"/>
    <w:rsid w:val="001457FE"/>
    <w:rsid w:val="00145B0D"/>
    <w:rsid w:val="001653FB"/>
    <w:rsid w:val="0018114B"/>
    <w:rsid w:val="0018129F"/>
    <w:rsid w:val="00194652"/>
    <w:rsid w:val="00196AAF"/>
    <w:rsid w:val="001A02C9"/>
    <w:rsid w:val="001B7C9F"/>
    <w:rsid w:val="001D698E"/>
    <w:rsid w:val="001E6B93"/>
    <w:rsid w:val="00212E2B"/>
    <w:rsid w:val="002155B0"/>
    <w:rsid w:val="0021649A"/>
    <w:rsid w:val="00220103"/>
    <w:rsid w:val="002213FD"/>
    <w:rsid w:val="002253B0"/>
    <w:rsid w:val="002512EB"/>
    <w:rsid w:val="002553E8"/>
    <w:rsid w:val="0026036E"/>
    <w:rsid w:val="00261B36"/>
    <w:rsid w:val="002622A0"/>
    <w:rsid w:val="002914BB"/>
    <w:rsid w:val="00295876"/>
    <w:rsid w:val="00297D20"/>
    <w:rsid w:val="002B17E7"/>
    <w:rsid w:val="002C2472"/>
    <w:rsid w:val="002C7B1A"/>
    <w:rsid w:val="002D6FA5"/>
    <w:rsid w:val="002E389D"/>
    <w:rsid w:val="002E668A"/>
    <w:rsid w:val="002E76B5"/>
    <w:rsid w:val="00310BE5"/>
    <w:rsid w:val="0032156D"/>
    <w:rsid w:val="00324C82"/>
    <w:rsid w:val="003610C1"/>
    <w:rsid w:val="00364BAD"/>
    <w:rsid w:val="00372A9F"/>
    <w:rsid w:val="00374495"/>
    <w:rsid w:val="003811EE"/>
    <w:rsid w:val="00381DB3"/>
    <w:rsid w:val="0038633E"/>
    <w:rsid w:val="00386E04"/>
    <w:rsid w:val="003A1732"/>
    <w:rsid w:val="003A40A9"/>
    <w:rsid w:val="003B1D5E"/>
    <w:rsid w:val="003C2396"/>
    <w:rsid w:val="003C5F63"/>
    <w:rsid w:val="003D1954"/>
    <w:rsid w:val="003E093F"/>
    <w:rsid w:val="003E2D39"/>
    <w:rsid w:val="003F28EF"/>
    <w:rsid w:val="003F7AB3"/>
    <w:rsid w:val="004112E1"/>
    <w:rsid w:val="00413CF3"/>
    <w:rsid w:val="004258EC"/>
    <w:rsid w:val="0042781A"/>
    <w:rsid w:val="00430DFE"/>
    <w:rsid w:val="00432FD0"/>
    <w:rsid w:val="00443354"/>
    <w:rsid w:val="00444BA4"/>
    <w:rsid w:val="004467D6"/>
    <w:rsid w:val="00447055"/>
    <w:rsid w:val="00451682"/>
    <w:rsid w:val="00453CBA"/>
    <w:rsid w:val="00454BA6"/>
    <w:rsid w:val="004718E0"/>
    <w:rsid w:val="00482643"/>
    <w:rsid w:val="00491271"/>
    <w:rsid w:val="00494144"/>
    <w:rsid w:val="004943DA"/>
    <w:rsid w:val="0049688A"/>
    <w:rsid w:val="004C1C58"/>
    <w:rsid w:val="004D00CE"/>
    <w:rsid w:val="004D1518"/>
    <w:rsid w:val="004D1B79"/>
    <w:rsid w:val="004D3AD8"/>
    <w:rsid w:val="004F3DD4"/>
    <w:rsid w:val="0050174D"/>
    <w:rsid w:val="00501C4B"/>
    <w:rsid w:val="00505C82"/>
    <w:rsid w:val="0050712B"/>
    <w:rsid w:val="00515F14"/>
    <w:rsid w:val="005239AE"/>
    <w:rsid w:val="0052409B"/>
    <w:rsid w:val="0054571F"/>
    <w:rsid w:val="00545902"/>
    <w:rsid w:val="005521B7"/>
    <w:rsid w:val="0055598F"/>
    <w:rsid w:val="005653A0"/>
    <w:rsid w:val="00570278"/>
    <w:rsid w:val="00575476"/>
    <w:rsid w:val="00590A2C"/>
    <w:rsid w:val="00590C63"/>
    <w:rsid w:val="005A0B8D"/>
    <w:rsid w:val="005A2D7E"/>
    <w:rsid w:val="005E09CB"/>
    <w:rsid w:val="005E2CA7"/>
    <w:rsid w:val="005E488C"/>
    <w:rsid w:val="005E4CF1"/>
    <w:rsid w:val="00607459"/>
    <w:rsid w:val="00611F20"/>
    <w:rsid w:val="00614192"/>
    <w:rsid w:val="006162BD"/>
    <w:rsid w:val="006162EE"/>
    <w:rsid w:val="00625AFA"/>
    <w:rsid w:val="006353C7"/>
    <w:rsid w:val="006536F2"/>
    <w:rsid w:val="0065474A"/>
    <w:rsid w:val="0065629C"/>
    <w:rsid w:val="00663DA4"/>
    <w:rsid w:val="006645DD"/>
    <w:rsid w:val="00666D37"/>
    <w:rsid w:val="00674834"/>
    <w:rsid w:val="006753D3"/>
    <w:rsid w:val="0068497F"/>
    <w:rsid w:val="00693864"/>
    <w:rsid w:val="006A21DF"/>
    <w:rsid w:val="006A34A2"/>
    <w:rsid w:val="006A541E"/>
    <w:rsid w:val="006C2671"/>
    <w:rsid w:val="006C2754"/>
    <w:rsid w:val="006D277A"/>
    <w:rsid w:val="006E5196"/>
    <w:rsid w:val="006E7EB2"/>
    <w:rsid w:val="006F32AB"/>
    <w:rsid w:val="006F3FC7"/>
    <w:rsid w:val="00701D14"/>
    <w:rsid w:val="00703E94"/>
    <w:rsid w:val="0070411D"/>
    <w:rsid w:val="00711F68"/>
    <w:rsid w:val="00712D5A"/>
    <w:rsid w:val="00713F2E"/>
    <w:rsid w:val="00721EFD"/>
    <w:rsid w:val="00741F07"/>
    <w:rsid w:val="00767909"/>
    <w:rsid w:val="00784620"/>
    <w:rsid w:val="00786671"/>
    <w:rsid w:val="007A61FF"/>
    <w:rsid w:val="007B3BCF"/>
    <w:rsid w:val="007B5DE1"/>
    <w:rsid w:val="007D7C9F"/>
    <w:rsid w:val="007F4692"/>
    <w:rsid w:val="00800BA1"/>
    <w:rsid w:val="00803B28"/>
    <w:rsid w:val="0080461D"/>
    <w:rsid w:val="00815622"/>
    <w:rsid w:val="00820F33"/>
    <w:rsid w:val="0082450D"/>
    <w:rsid w:val="008325EE"/>
    <w:rsid w:val="008426B0"/>
    <w:rsid w:val="00857019"/>
    <w:rsid w:val="00862AE4"/>
    <w:rsid w:val="008660B0"/>
    <w:rsid w:val="00884258"/>
    <w:rsid w:val="00891557"/>
    <w:rsid w:val="008D76FA"/>
    <w:rsid w:val="0090480D"/>
    <w:rsid w:val="00921A0D"/>
    <w:rsid w:val="00942FD5"/>
    <w:rsid w:val="00945B5B"/>
    <w:rsid w:val="0095495C"/>
    <w:rsid w:val="00973EC1"/>
    <w:rsid w:val="00977EF6"/>
    <w:rsid w:val="00980B4C"/>
    <w:rsid w:val="00981C22"/>
    <w:rsid w:val="00991FA8"/>
    <w:rsid w:val="00995318"/>
    <w:rsid w:val="009A0CA3"/>
    <w:rsid w:val="009B23E3"/>
    <w:rsid w:val="009B4763"/>
    <w:rsid w:val="009D165F"/>
    <w:rsid w:val="009E0E40"/>
    <w:rsid w:val="009E22AD"/>
    <w:rsid w:val="009E649C"/>
    <w:rsid w:val="009E7E4C"/>
    <w:rsid w:val="009F0E30"/>
    <w:rsid w:val="00A107D2"/>
    <w:rsid w:val="00A175DE"/>
    <w:rsid w:val="00A220D7"/>
    <w:rsid w:val="00A26052"/>
    <w:rsid w:val="00A3446B"/>
    <w:rsid w:val="00A37218"/>
    <w:rsid w:val="00A5687C"/>
    <w:rsid w:val="00A569BD"/>
    <w:rsid w:val="00A62313"/>
    <w:rsid w:val="00A65F0E"/>
    <w:rsid w:val="00A6743D"/>
    <w:rsid w:val="00A70F95"/>
    <w:rsid w:val="00A75B08"/>
    <w:rsid w:val="00A80424"/>
    <w:rsid w:val="00A86E30"/>
    <w:rsid w:val="00A93C3C"/>
    <w:rsid w:val="00AA07A1"/>
    <w:rsid w:val="00AA4331"/>
    <w:rsid w:val="00AA48DA"/>
    <w:rsid w:val="00AA78E7"/>
    <w:rsid w:val="00AB1345"/>
    <w:rsid w:val="00AB2ABF"/>
    <w:rsid w:val="00AB2E22"/>
    <w:rsid w:val="00AB3C04"/>
    <w:rsid w:val="00AD0B91"/>
    <w:rsid w:val="00AD6D46"/>
    <w:rsid w:val="00AE1A18"/>
    <w:rsid w:val="00AE27FA"/>
    <w:rsid w:val="00B2155D"/>
    <w:rsid w:val="00B349A8"/>
    <w:rsid w:val="00B375FB"/>
    <w:rsid w:val="00B4306A"/>
    <w:rsid w:val="00B52A3B"/>
    <w:rsid w:val="00B61DCA"/>
    <w:rsid w:val="00B64848"/>
    <w:rsid w:val="00B90065"/>
    <w:rsid w:val="00B969BA"/>
    <w:rsid w:val="00BC2F93"/>
    <w:rsid w:val="00BD7BF8"/>
    <w:rsid w:val="00BE3F5D"/>
    <w:rsid w:val="00BE6A36"/>
    <w:rsid w:val="00C07062"/>
    <w:rsid w:val="00C36E0E"/>
    <w:rsid w:val="00C406B1"/>
    <w:rsid w:val="00C42F49"/>
    <w:rsid w:val="00C50E06"/>
    <w:rsid w:val="00C5239D"/>
    <w:rsid w:val="00C53020"/>
    <w:rsid w:val="00C57144"/>
    <w:rsid w:val="00C67735"/>
    <w:rsid w:val="00C761DF"/>
    <w:rsid w:val="00C804C2"/>
    <w:rsid w:val="00C816E2"/>
    <w:rsid w:val="00C84D5A"/>
    <w:rsid w:val="00CC7B03"/>
    <w:rsid w:val="00CD5A2F"/>
    <w:rsid w:val="00CE225D"/>
    <w:rsid w:val="00CE483C"/>
    <w:rsid w:val="00CE4E83"/>
    <w:rsid w:val="00CE704A"/>
    <w:rsid w:val="00CF2516"/>
    <w:rsid w:val="00CF2EEA"/>
    <w:rsid w:val="00D02949"/>
    <w:rsid w:val="00D02C87"/>
    <w:rsid w:val="00D1745B"/>
    <w:rsid w:val="00D25276"/>
    <w:rsid w:val="00D30D59"/>
    <w:rsid w:val="00D37E5D"/>
    <w:rsid w:val="00D47F53"/>
    <w:rsid w:val="00D62FBE"/>
    <w:rsid w:val="00D73BCE"/>
    <w:rsid w:val="00D86B6A"/>
    <w:rsid w:val="00D91E40"/>
    <w:rsid w:val="00D92B3C"/>
    <w:rsid w:val="00D93055"/>
    <w:rsid w:val="00D93092"/>
    <w:rsid w:val="00D96440"/>
    <w:rsid w:val="00DA39AF"/>
    <w:rsid w:val="00DA48F5"/>
    <w:rsid w:val="00DA71D8"/>
    <w:rsid w:val="00DB72DB"/>
    <w:rsid w:val="00DC1636"/>
    <w:rsid w:val="00DC5BDE"/>
    <w:rsid w:val="00DD1344"/>
    <w:rsid w:val="00DE4153"/>
    <w:rsid w:val="00DE4F3E"/>
    <w:rsid w:val="00E03C08"/>
    <w:rsid w:val="00E04E0B"/>
    <w:rsid w:val="00E15DAE"/>
    <w:rsid w:val="00E212B0"/>
    <w:rsid w:val="00E37384"/>
    <w:rsid w:val="00E47334"/>
    <w:rsid w:val="00E54CC2"/>
    <w:rsid w:val="00E6476B"/>
    <w:rsid w:val="00E66C4B"/>
    <w:rsid w:val="00E737CE"/>
    <w:rsid w:val="00E903E7"/>
    <w:rsid w:val="00E91305"/>
    <w:rsid w:val="00E9538D"/>
    <w:rsid w:val="00EA40B3"/>
    <w:rsid w:val="00EA4139"/>
    <w:rsid w:val="00EA7E91"/>
    <w:rsid w:val="00EB10DB"/>
    <w:rsid w:val="00EC57E7"/>
    <w:rsid w:val="00EC5A12"/>
    <w:rsid w:val="00EC5FEA"/>
    <w:rsid w:val="00EC7C50"/>
    <w:rsid w:val="00EE1155"/>
    <w:rsid w:val="00EF557F"/>
    <w:rsid w:val="00F039AB"/>
    <w:rsid w:val="00F05538"/>
    <w:rsid w:val="00F05B43"/>
    <w:rsid w:val="00F07A79"/>
    <w:rsid w:val="00F156B2"/>
    <w:rsid w:val="00F1792E"/>
    <w:rsid w:val="00F212AE"/>
    <w:rsid w:val="00F33F93"/>
    <w:rsid w:val="00F3670A"/>
    <w:rsid w:val="00F36A6A"/>
    <w:rsid w:val="00F415AC"/>
    <w:rsid w:val="00F460BD"/>
    <w:rsid w:val="00F62B2F"/>
    <w:rsid w:val="00F74136"/>
    <w:rsid w:val="00F81909"/>
    <w:rsid w:val="00FA60EA"/>
    <w:rsid w:val="00FB0F39"/>
    <w:rsid w:val="00FB3BC2"/>
    <w:rsid w:val="00FB7591"/>
    <w:rsid w:val="00FC14C8"/>
    <w:rsid w:val="00FC7DDF"/>
    <w:rsid w:val="00FD7745"/>
    <w:rsid w:val="00FE5654"/>
    <w:rsid w:val="00FE6CD6"/>
    <w:rsid w:val="00FF4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qFormat/>
    <w:rsid w:val="003E093F"/>
    <w:pPr>
      <w:keepNext/>
      <w:widowControl/>
      <w:tabs>
        <w:tab w:val="num" w:pos="0"/>
      </w:tabs>
      <w:suppressAutoHyphens w:val="0"/>
      <w:outlineLvl w:val="0"/>
    </w:pPr>
    <w:rPr>
      <w:rFonts w:ascii="Verdana" w:eastAsia="Times New Roman" w:hAnsi="Verdana" w:cs="Times New Roman"/>
      <w:b/>
      <w:bCs/>
      <w:color w:val="auto"/>
      <w:lang w:eastAsia="ar-SA" w:bidi="ar-SA"/>
    </w:rPr>
  </w:style>
  <w:style w:type="paragraph" w:styleId="2">
    <w:name w:val="heading 2"/>
    <w:basedOn w:val="a"/>
    <w:next w:val="a"/>
    <w:link w:val="20"/>
    <w:uiPriority w:val="9"/>
    <w:unhideWhenUsed/>
    <w:qFormat/>
    <w:rsid w:val="003E093F"/>
    <w:pPr>
      <w:keepNext/>
      <w:keepLines/>
      <w:widowControl/>
      <w:suppressAutoHyphens w:val="0"/>
      <w:spacing w:before="200"/>
      <w:outlineLvl w:val="1"/>
    </w:pPr>
    <w:rPr>
      <w:rFonts w:ascii="Cambria" w:eastAsia="Times New Roman" w:hAnsi="Cambria" w:cs="Times New Roman"/>
      <w:b/>
      <w:bCs/>
      <w:color w:val="4F81BD"/>
      <w:sz w:val="26"/>
      <w:szCs w:val="26"/>
      <w:lang w:eastAsia="ar-SA" w:bidi="ar-SA"/>
    </w:rPr>
  </w:style>
  <w:style w:type="paragraph" w:styleId="3">
    <w:name w:val="heading 3"/>
    <w:basedOn w:val="a"/>
    <w:next w:val="a"/>
    <w:link w:val="30"/>
    <w:uiPriority w:val="9"/>
    <w:semiHidden/>
    <w:unhideWhenUsed/>
    <w:qFormat/>
    <w:rsid w:val="00E54CC2"/>
    <w:pPr>
      <w:keepNext/>
      <w:spacing w:before="240" w:after="60"/>
      <w:outlineLvl w:val="2"/>
    </w:pPr>
    <w:rPr>
      <w:rFonts w:ascii="Calibri Light" w:eastAsia="Times New Roman" w:hAnsi="Calibri Light" w:cs="Times New Roman"/>
      <w:b/>
      <w:bCs/>
      <w:sz w:val="26"/>
      <w:szCs w:val="26"/>
    </w:rPr>
  </w:style>
  <w:style w:type="paragraph" w:styleId="4">
    <w:name w:val="heading 4"/>
    <w:basedOn w:val="a"/>
    <w:next w:val="a"/>
    <w:link w:val="40"/>
    <w:qFormat/>
    <w:rsid w:val="003E093F"/>
    <w:pPr>
      <w:keepNext/>
      <w:widowControl/>
      <w:tabs>
        <w:tab w:val="num" w:pos="0"/>
      </w:tabs>
      <w:spacing w:line="100" w:lineRule="atLeast"/>
      <w:jc w:val="center"/>
      <w:outlineLvl w:val="3"/>
    </w:pPr>
    <w:rPr>
      <w:rFonts w:ascii="Arial" w:eastAsia="Times New Roman" w:hAnsi="Arial" w:cs="Times New Roman"/>
      <w:bCs/>
      <w:color w:val="auto"/>
      <w:sz w:val="28"/>
      <w:szCs w:val="28"/>
      <w:lang w:eastAsia="ar-SA" w:bidi="ar-SA"/>
    </w:rPr>
  </w:style>
  <w:style w:type="paragraph" w:styleId="5">
    <w:name w:val="heading 5"/>
    <w:basedOn w:val="a"/>
    <w:next w:val="a"/>
    <w:link w:val="50"/>
    <w:qFormat/>
    <w:rsid w:val="003E093F"/>
    <w:pPr>
      <w:keepNext/>
      <w:widowControl/>
      <w:tabs>
        <w:tab w:val="num" w:pos="0"/>
      </w:tabs>
      <w:spacing w:line="100" w:lineRule="atLeast"/>
      <w:jc w:val="center"/>
      <w:outlineLvl w:val="4"/>
    </w:pPr>
    <w:rPr>
      <w:rFonts w:eastAsia="Times New Roman" w:cs="Times New Roman"/>
      <w:bCs/>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093F"/>
    <w:rPr>
      <w:rFonts w:ascii="Verdana" w:hAnsi="Verdana"/>
      <w:b/>
      <w:bCs/>
      <w:sz w:val="24"/>
      <w:szCs w:val="24"/>
      <w:lang w:eastAsia="ar-SA"/>
    </w:rPr>
  </w:style>
  <w:style w:type="character" w:customStyle="1" w:styleId="20">
    <w:name w:val="Заголовок 2 Знак"/>
    <w:link w:val="2"/>
    <w:uiPriority w:val="9"/>
    <w:rsid w:val="003E093F"/>
    <w:rPr>
      <w:rFonts w:ascii="Cambria" w:eastAsia="Times New Roman" w:hAnsi="Cambria" w:cs="Times New Roman"/>
      <w:b/>
      <w:bCs/>
      <w:color w:val="4F81BD"/>
      <w:sz w:val="26"/>
      <w:szCs w:val="26"/>
      <w:lang w:eastAsia="ar-SA"/>
    </w:rPr>
  </w:style>
  <w:style w:type="character" w:customStyle="1" w:styleId="40">
    <w:name w:val="Заголовок 4 Знак"/>
    <w:link w:val="4"/>
    <w:rsid w:val="003E093F"/>
    <w:rPr>
      <w:rFonts w:ascii="Arial" w:hAnsi="Arial" w:cs="Arial"/>
      <w:bCs/>
      <w:sz w:val="28"/>
      <w:szCs w:val="28"/>
      <w:lang w:eastAsia="ar-SA"/>
    </w:rPr>
  </w:style>
  <w:style w:type="character" w:customStyle="1" w:styleId="50">
    <w:name w:val="Заголовок 5 Знак"/>
    <w:link w:val="5"/>
    <w:rsid w:val="003E093F"/>
    <w:rPr>
      <w:bCs/>
      <w:color w:val="000000"/>
      <w:sz w:val="28"/>
      <w:szCs w:val="28"/>
      <w:lang w:eastAsia="ar-SA"/>
    </w:rPr>
  </w:style>
  <w:style w:type="paragraph" w:styleId="a3">
    <w:name w:val="Body Text"/>
    <w:basedOn w:val="a"/>
    <w:pPr>
      <w:spacing w:after="120"/>
    </w:pPr>
  </w:style>
  <w:style w:type="paragraph" w:styleId="a4">
    <w:name w:val="Body Text Indent"/>
    <w:basedOn w:val="a"/>
    <w:pPr>
      <w:spacing w:after="120"/>
      <w:ind w:left="283"/>
    </w:pPr>
  </w:style>
  <w:style w:type="paragraph" w:customStyle="1" w:styleId="ConsPlusTitle">
    <w:name w:val="ConsPlusTitle"/>
    <w:uiPriority w:val="99"/>
    <w:rsid w:val="00CE225D"/>
    <w:pPr>
      <w:widowControl w:val="0"/>
      <w:suppressAutoHyphens/>
      <w:autoSpaceDE w:val="0"/>
    </w:pPr>
    <w:rPr>
      <w:rFonts w:ascii="Arial" w:eastAsia="Arial" w:hAnsi="Arial" w:cs="Arial"/>
      <w:b/>
      <w:bCs/>
      <w:lang w:eastAsia="ar-SA"/>
    </w:rPr>
  </w:style>
  <w:style w:type="paragraph" w:styleId="a5">
    <w:name w:val="header"/>
    <w:basedOn w:val="a"/>
    <w:link w:val="a6"/>
    <w:uiPriority w:val="99"/>
    <w:unhideWhenUsed/>
    <w:rsid w:val="00D62FBE"/>
    <w:pPr>
      <w:tabs>
        <w:tab w:val="center" w:pos="4677"/>
        <w:tab w:val="right" w:pos="9355"/>
      </w:tabs>
    </w:pPr>
  </w:style>
  <w:style w:type="character" w:customStyle="1" w:styleId="a6">
    <w:name w:val="Верхний колонтитул Знак"/>
    <w:link w:val="a5"/>
    <w:uiPriority w:val="99"/>
    <w:rsid w:val="00D62FBE"/>
    <w:rPr>
      <w:rFonts w:eastAsia="Lucida Sans Unicode" w:cs="Tahoma"/>
      <w:color w:val="000000"/>
      <w:sz w:val="24"/>
      <w:szCs w:val="24"/>
      <w:lang w:val="en-US" w:eastAsia="en-US" w:bidi="en-US"/>
    </w:rPr>
  </w:style>
  <w:style w:type="paragraph" w:styleId="a7">
    <w:name w:val="footer"/>
    <w:basedOn w:val="a"/>
    <w:link w:val="a8"/>
    <w:uiPriority w:val="99"/>
    <w:unhideWhenUsed/>
    <w:rsid w:val="00D62FBE"/>
    <w:pPr>
      <w:tabs>
        <w:tab w:val="center" w:pos="4677"/>
        <w:tab w:val="right" w:pos="9355"/>
      </w:tabs>
    </w:pPr>
  </w:style>
  <w:style w:type="character" w:customStyle="1" w:styleId="a8">
    <w:name w:val="Нижний колонтитул Знак"/>
    <w:link w:val="a7"/>
    <w:uiPriority w:val="99"/>
    <w:rsid w:val="00D62FBE"/>
    <w:rPr>
      <w:rFonts w:eastAsia="Lucida Sans Unicode" w:cs="Tahoma"/>
      <w:color w:val="000000"/>
      <w:sz w:val="24"/>
      <w:szCs w:val="24"/>
      <w:lang w:val="en-US" w:eastAsia="en-US" w:bidi="en-US"/>
    </w:rPr>
  </w:style>
  <w:style w:type="paragraph" w:styleId="a9">
    <w:name w:val="Block Text"/>
    <w:basedOn w:val="a"/>
    <w:rsid w:val="00A6743D"/>
    <w:pPr>
      <w:widowControl/>
      <w:tabs>
        <w:tab w:val="left" w:pos="5670"/>
        <w:tab w:val="left" w:pos="5812"/>
      </w:tabs>
      <w:suppressAutoHyphens w:val="0"/>
      <w:ind w:left="567" w:right="43" w:hanging="141"/>
    </w:pPr>
    <w:rPr>
      <w:rFonts w:eastAsia="Times New Roman" w:cs="Times New Roman"/>
      <w:color w:val="auto"/>
      <w:sz w:val="28"/>
      <w:szCs w:val="20"/>
      <w:lang w:val="ru-RU" w:eastAsia="ru-RU" w:bidi="ar-SA"/>
    </w:rPr>
  </w:style>
  <w:style w:type="paragraph" w:customStyle="1" w:styleId="aa">
    <w:name w:val="заголово"/>
    <w:basedOn w:val="a"/>
    <w:next w:val="a"/>
    <w:rsid w:val="00A6743D"/>
    <w:pPr>
      <w:keepNext/>
      <w:suppressAutoHyphens w:val="0"/>
      <w:ind w:right="5471"/>
      <w:jc w:val="center"/>
    </w:pPr>
    <w:rPr>
      <w:rFonts w:ascii="Arial" w:eastAsia="Times New Roman" w:hAnsi="Arial" w:cs="Times New Roman"/>
      <w:b/>
      <w:color w:val="auto"/>
      <w:sz w:val="32"/>
      <w:szCs w:val="20"/>
      <w:lang w:val="ru-RU" w:eastAsia="ru-RU" w:bidi="ar-SA"/>
    </w:rPr>
  </w:style>
  <w:style w:type="paragraph" w:styleId="ab">
    <w:name w:val="caption"/>
    <w:basedOn w:val="a"/>
    <w:next w:val="a"/>
    <w:unhideWhenUsed/>
    <w:qFormat/>
    <w:rsid w:val="00A107D2"/>
    <w:pPr>
      <w:widowControl/>
      <w:suppressAutoHyphens w:val="0"/>
      <w:jc w:val="center"/>
    </w:pPr>
    <w:rPr>
      <w:rFonts w:eastAsia="Times New Roman" w:cs="Times New Roman"/>
      <w:color w:val="auto"/>
      <w:sz w:val="28"/>
      <w:lang w:val="ru-RU" w:eastAsia="ru-RU" w:bidi="ar-SA"/>
    </w:rPr>
  </w:style>
  <w:style w:type="character" w:customStyle="1" w:styleId="WW8Num2z0">
    <w:name w:val="WW8Num2z0"/>
    <w:rsid w:val="003E093F"/>
    <w:rPr>
      <w:rFonts w:ascii="Arial" w:hAnsi="Arial"/>
      <w:color w:val="auto"/>
    </w:rPr>
  </w:style>
  <w:style w:type="character" w:customStyle="1" w:styleId="WW8Num2z1">
    <w:name w:val="WW8Num2z1"/>
    <w:rsid w:val="003E093F"/>
    <w:rPr>
      <w:rFonts w:ascii="Times New Roman" w:hAnsi="Times New Roman"/>
    </w:rPr>
  </w:style>
  <w:style w:type="character" w:customStyle="1" w:styleId="WW8Num2z3">
    <w:name w:val="WW8Num2z3"/>
    <w:rsid w:val="003E093F"/>
    <w:rPr>
      <w:sz w:val="32"/>
      <w:szCs w:val="32"/>
    </w:rPr>
  </w:style>
  <w:style w:type="character" w:customStyle="1" w:styleId="WW8Num2z4">
    <w:name w:val="WW8Num2z4"/>
    <w:rsid w:val="003E093F"/>
    <w:rPr>
      <w:rFonts w:ascii="Courier New" w:hAnsi="Courier New" w:cs="Courier New"/>
    </w:rPr>
  </w:style>
  <w:style w:type="character" w:customStyle="1" w:styleId="WW8Num2z5">
    <w:name w:val="WW8Num2z5"/>
    <w:rsid w:val="003E093F"/>
    <w:rPr>
      <w:rFonts w:ascii="Wingdings" w:hAnsi="Wingdings" w:cs="Wingdings"/>
    </w:rPr>
  </w:style>
  <w:style w:type="character" w:customStyle="1" w:styleId="WW8Num2z6">
    <w:name w:val="WW8Num2z6"/>
    <w:rsid w:val="003E093F"/>
    <w:rPr>
      <w:rFonts w:ascii="Symbol" w:hAnsi="Symbol" w:cs="Symbol"/>
    </w:rPr>
  </w:style>
  <w:style w:type="character" w:customStyle="1" w:styleId="Absatz-Standardschriftart">
    <w:name w:val="Absatz-Standardschriftart"/>
    <w:rsid w:val="003E093F"/>
  </w:style>
  <w:style w:type="character" w:customStyle="1" w:styleId="41">
    <w:name w:val="Основной шрифт абзаца4"/>
    <w:rsid w:val="003E093F"/>
  </w:style>
  <w:style w:type="character" w:customStyle="1" w:styleId="WW-Absatz-Standardschriftart">
    <w:name w:val="WW-Absatz-Standardschriftart"/>
    <w:rsid w:val="003E093F"/>
  </w:style>
  <w:style w:type="character" w:customStyle="1" w:styleId="31">
    <w:name w:val="Основной шрифт абзаца3"/>
    <w:rsid w:val="003E093F"/>
  </w:style>
  <w:style w:type="character" w:customStyle="1" w:styleId="WW-Absatz-Standardschriftart1">
    <w:name w:val="WW-Absatz-Standardschriftart1"/>
    <w:rsid w:val="003E093F"/>
  </w:style>
  <w:style w:type="character" w:customStyle="1" w:styleId="WW8Num1z0">
    <w:name w:val="WW8Num1z0"/>
    <w:rsid w:val="003E093F"/>
    <w:rPr>
      <w:color w:val="auto"/>
    </w:rPr>
  </w:style>
  <w:style w:type="character" w:customStyle="1" w:styleId="WW8Num1z1">
    <w:name w:val="WW8Num1z1"/>
    <w:rsid w:val="003E093F"/>
    <w:rPr>
      <w:rFonts w:ascii="Times New Roman" w:eastAsia="Times New Roman" w:hAnsi="Times New Roman"/>
    </w:rPr>
  </w:style>
  <w:style w:type="character" w:customStyle="1" w:styleId="WW8Num1z3">
    <w:name w:val="WW8Num1z3"/>
    <w:rsid w:val="003E093F"/>
    <w:rPr>
      <w:sz w:val="32"/>
      <w:szCs w:val="32"/>
    </w:rPr>
  </w:style>
  <w:style w:type="character" w:customStyle="1" w:styleId="WW8Num1z4">
    <w:name w:val="WW8Num1z4"/>
    <w:rsid w:val="003E093F"/>
    <w:rPr>
      <w:rFonts w:ascii="Courier New" w:hAnsi="Courier New" w:cs="Courier New"/>
    </w:rPr>
  </w:style>
  <w:style w:type="character" w:customStyle="1" w:styleId="WW8Num1z5">
    <w:name w:val="WW8Num1z5"/>
    <w:rsid w:val="003E093F"/>
    <w:rPr>
      <w:rFonts w:ascii="Wingdings" w:hAnsi="Wingdings" w:cs="Wingdings"/>
    </w:rPr>
  </w:style>
  <w:style w:type="character" w:customStyle="1" w:styleId="WW8Num1z6">
    <w:name w:val="WW8Num1z6"/>
    <w:rsid w:val="003E093F"/>
    <w:rPr>
      <w:rFonts w:ascii="Symbol" w:hAnsi="Symbol" w:cs="Symbol"/>
    </w:rPr>
  </w:style>
  <w:style w:type="character" w:customStyle="1" w:styleId="WW-Absatz-Standardschriftart11">
    <w:name w:val="WW-Absatz-Standardschriftart11"/>
    <w:rsid w:val="003E093F"/>
  </w:style>
  <w:style w:type="character" w:customStyle="1" w:styleId="21">
    <w:name w:val="Основной шрифт абзаца2"/>
    <w:rsid w:val="003E093F"/>
  </w:style>
  <w:style w:type="character" w:styleId="ac">
    <w:name w:val="Hyperlink"/>
    <w:rsid w:val="003E093F"/>
    <w:rPr>
      <w:color w:val="0000FF"/>
      <w:u w:val="single"/>
    </w:rPr>
  </w:style>
  <w:style w:type="character" w:customStyle="1" w:styleId="11">
    <w:name w:val="Основной шрифт абзаца1"/>
    <w:rsid w:val="003E093F"/>
  </w:style>
  <w:style w:type="character" w:styleId="ad">
    <w:name w:val="Strong"/>
    <w:qFormat/>
    <w:rsid w:val="003E093F"/>
    <w:rPr>
      <w:b/>
      <w:bCs/>
    </w:rPr>
  </w:style>
  <w:style w:type="character" w:customStyle="1" w:styleId="ae">
    <w:name w:val="Символ нумерации"/>
    <w:rsid w:val="003E093F"/>
  </w:style>
  <w:style w:type="character" w:customStyle="1" w:styleId="af">
    <w:name w:val="Маркеры списка"/>
    <w:rsid w:val="003E093F"/>
    <w:rPr>
      <w:rFonts w:ascii="StarSymbol" w:eastAsia="StarSymbol" w:hAnsi="StarSymbol" w:cs="StarSymbol"/>
      <w:sz w:val="18"/>
      <w:szCs w:val="18"/>
    </w:rPr>
  </w:style>
  <w:style w:type="paragraph" w:customStyle="1" w:styleId="af0">
    <w:name w:val="Заголовок"/>
    <w:basedOn w:val="a"/>
    <w:next w:val="a3"/>
    <w:rsid w:val="003E093F"/>
    <w:pPr>
      <w:keepNext/>
      <w:widowControl/>
      <w:suppressAutoHyphens w:val="0"/>
      <w:spacing w:before="240" w:after="120"/>
    </w:pPr>
    <w:rPr>
      <w:rFonts w:ascii="Arial" w:hAnsi="Arial"/>
      <w:color w:val="auto"/>
      <w:sz w:val="28"/>
      <w:szCs w:val="28"/>
      <w:lang w:val="ru-RU" w:eastAsia="ar-SA" w:bidi="ar-SA"/>
    </w:rPr>
  </w:style>
  <w:style w:type="paragraph" w:styleId="af1">
    <w:name w:val="List"/>
    <w:basedOn w:val="a3"/>
    <w:semiHidden/>
    <w:rsid w:val="003E093F"/>
    <w:pPr>
      <w:widowControl/>
      <w:suppressAutoHyphens w:val="0"/>
    </w:pPr>
    <w:rPr>
      <w:rFonts w:ascii="Arial" w:eastAsia="Times New Roman" w:hAnsi="Arial"/>
      <w:color w:val="auto"/>
      <w:lang w:val="ru-RU" w:eastAsia="ar-SA" w:bidi="ar-SA"/>
    </w:rPr>
  </w:style>
  <w:style w:type="paragraph" w:customStyle="1" w:styleId="32">
    <w:name w:val="Название3"/>
    <w:basedOn w:val="a"/>
    <w:rsid w:val="003E093F"/>
    <w:pPr>
      <w:widowControl/>
      <w:suppressLineNumbers/>
      <w:suppressAutoHyphens w:val="0"/>
      <w:spacing w:before="120" w:after="120"/>
    </w:pPr>
    <w:rPr>
      <w:rFonts w:ascii="Arial" w:eastAsia="Times New Roman" w:hAnsi="Arial"/>
      <w:i/>
      <w:iCs/>
      <w:color w:val="auto"/>
      <w:sz w:val="20"/>
      <w:lang w:val="ru-RU" w:eastAsia="ar-SA" w:bidi="ar-SA"/>
    </w:rPr>
  </w:style>
  <w:style w:type="paragraph" w:customStyle="1" w:styleId="33">
    <w:name w:val="Указатель3"/>
    <w:basedOn w:val="a"/>
    <w:rsid w:val="003E093F"/>
    <w:pPr>
      <w:widowControl/>
      <w:suppressLineNumbers/>
      <w:suppressAutoHyphens w:val="0"/>
    </w:pPr>
    <w:rPr>
      <w:rFonts w:ascii="Arial" w:eastAsia="Times New Roman" w:hAnsi="Arial"/>
      <w:color w:val="auto"/>
      <w:lang w:val="ru-RU" w:eastAsia="ar-SA" w:bidi="ar-SA"/>
    </w:rPr>
  </w:style>
  <w:style w:type="paragraph" w:customStyle="1" w:styleId="22">
    <w:name w:val="Название2"/>
    <w:basedOn w:val="a"/>
    <w:rsid w:val="003E093F"/>
    <w:pPr>
      <w:widowControl/>
      <w:suppressLineNumbers/>
      <w:suppressAutoHyphens w:val="0"/>
      <w:spacing w:before="120" w:after="120"/>
    </w:pPr>
    <w:rPr>
      <w:rFonts w:ascii="Arial" w:eastAsia="Times New Roman" w:hAnsi="Arial"/>
      <w:i/>
      <w:iCs/>
      <w:color w:val="auto"/>
      <w:sz w:val="20"/>
      <w:lang w:val="ru-RU" w:eastAsia="ar-SA" w:bidi="ar-SA"/>
    </w:rPr>
  </w:style>
  <w:style w:type="paragraph" w:customStyle="1" w:styleId="23">
    <w:name w:val="Указатель2"/>
    <w:basedOn w:val="a"/>
    <w:rsid w:val="003E093F"/>
    <w:pPr>
      <w:widowControl/>
      <w:suppressLineNumbers/>
      <w:suppressAutoHyphens w:val="0"/>
    </w:pPr>
    <w:rPr>
      <w:rFonts w:ascii="Arial" w:eastAsia="Times New Roman" w:hAnsi="Arial"/>
      <w:color w:val="auto"/>
      <w:lang w:val="ru-RU" w:eastAsia="ar-SA" w:bidi="ar-SA"/>
    </w:rPr>
  </w:style>
  <w:style w:type="paragraph" w:customStyle="1" w:styleId="12">
    <w:name w:val="Название1"/>
    <w:basedOn w:val="a"/>
    <w:rsid w:val="003E093F"/>
    <w:pPr>
      <w:widowControl/>
      <w:suppressLineNumbers/>
      <w:suppressAutoHyphens w:val="0"/>
      <w:spacing w:before="120" w:after="120"/>
    </w:pPr>
    <w:rPr>
      <w:rFonts w:ascii="Arial" w:eastAsia="Times New Roman" w:hAnsi="Arial"/>
      <w:i/>
      <w:iCs/>
      <w:color w:val="auto"/>
      <w:sz w:val="20"/>
      <w:lang w:val="ru-RU" w:eastAsia="ar-SA" w:bidi="ar-SA"/>
    </w:rPr>
  </w:style>
  <w:style w:type="paragraph" w:customStyle="1" w:styleId="13">
    <w:name w:val="Указатель1"/>
    <w:basedOn w:val="a"/>
    <w:rsid w:val="003E093F"/>
    <w:pPr>
      <w:widowControl/>
      <w:suppressLineNumbers/>
      <w:suppressAutoHyphens w:val="0"/>
    </w:pPr>
    <w:rPr>
      <w:rFonts w:ascii="Arial" w:eastAsia="Times New Roman" w:hAnsi="Arial"/>
      <w:color w:val="auto"/>
      <w:lang w:val="ru-RU" w:eastAsia="ar-SA" w:bidi="ar-SA"/>
    </w:rPr>
  </w:style>
  <w:style w:type="paragraph" w:customStyle="1" w:styleId="ConsPlusNormal">
    <w:name w:val="ConsPlusNormal"/>
    <w:rsid w:val="003E093F"/>
    <w:pPr>
      <w:suppressAutoHyphens/>
      <w:autoSpaceDE w:val="0"/>
      <w:ind w:firstLine="720"/>
    </w:pPr>
    <w:rPr>
      <w:rFonts w:ascii="Arial" w:eastAsia="Arial" w:hAnsi="Arial" w:cs="Arial"/>
      <w:lang w:eastAsia="ar-SA"/>
    </w:rPr>
  </w:style>
  <w:style w:type="paragraph" w:styleId="af2">
    <w:name w:val="Normal (Web)"/>
    <w:basedOn w:val="a"/>
    <w:rsid w:val="003E093F"/>
    <w:pPr>
      <w:widowControl/>
      <w:suppressAutoHyphens w:val="0"/>
      <w:spacing w:before="280" w:after="280"/>
    </w:pPr>
    <w:rPr>
      <w:rFonts w:eastAsia="Times New Roman" w:cs="Times New Roman"/>
      <w:color w:val="auto"/>
      <w:lang w:val="ru-RU" w:eastAsia="ar-SA" w:bidi="ar-SA"/>
    </w:rPr>
  </w:style>
  <w:style w:type="paragraph" w:customStyle="1" w:styleId="14">
    <w:name w:val="Обычный1"/>
    <w:rsid w:val="003E093F"/>
    <w:pPr>
      <w:suppressAutoHyphens/>
    </w:pPr>
    <w:rPr>
      <w:rFonts w:ascii="Clarendon Condensed" w:eastAsia="Arial" w:hAnsi="Clarendon Condensed"/>
      <w:lang w:val="en-US" w:eastAsia="ar-SA"/>
    </w:rPr>
  </w:style>
  <w:style w:type="paragraph" w:customStyle="1" w:styleId="af3">
    <w:name w:val="Знак Знак Знак Знак Знак Знак Знак"/>
    <w:basedOn w:val="a"/>
    <w:rsid w:val="003E093F"/>
    <w:pPr>
      <w:widowControl/>
      <w:suppressAutoHyphens w:val="0"/>
      <w:spacing w:after="160" w:line="240" w:lineRule="exact"/>
    </w:pPr>
    <w:rPr>
      <w:rFonts w:ascii="Verdana" w:eastAsia="Times New Roman" w:hAnsi="Verdana" w:cs="Times New Roman"/>
      <w:color w:val="auto"/>
      <w:sz w:val="20"/>
      <w:szCs w:val="20"/>
      <w:lang w:eastAsia="ar-SA" w:bidi="ar-SA"/>
    </w:rPr>
  </w:style>
  <w:style w:type="paragraph" w:customStyle="1" w:styleId="200">
    <w:name w:val="Обычный (веб)20"/>
    <w:basedOn w:val="a"/>
    <w:rsid w:val="003E093F"/>
    <w:pPr>
      <w:widowControl/>
      <w:suppressAutoHyphens w:val="0"/>
      <w:jc w:val="both"/>
    </w:pPr>
    <w:rPr>
      <w:rFonts w:eastAsia="Times New Roman" w:cs="Times New Roman"/>
      <w:lang w:val="ru-RU" w:eastAsia="ar-SA" w:bidi="ar-SA"/>
    </w:rPr>
  </w:style>
  <w:style w:type="paragraph" w:styleId="HTML">
    <w:name w:val="HTML Preformatted"/>
    <w:basedOn w:val="a"/>
    <w:link w:val="HTML0"/>
    <w:rsid w:val="003E09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lang w:eastAsia="ar-SA" w:bidi="ar-SA"/>
    </w:rPr>
  </w:style>
  <w:style w:type="character" w:customStyle="1" w:styleId="HTML0">
    <w:name w:val="Стандартный HTML Знак"/>
    <w:link w:val="HTML"/>
    <w:rsid w:val="003E093F"/>
    <w:rPr>
      <w:rFonts w:ascii="Courier New" w:hAnsi="Courier New" w:cs="Courier New"/>
      <w:lang w:eastAsia="ar-SA"/>
    </w:rPr>
  </w:style>
  <w:style w:type="paragraph" w:customStyle="1" w:styleId="af4">
    <w:name w:val="Знак Знак Знак Знак"/>
    <w:basedOn w:val="a"/>
    <w:rsid w:val="003E093F"/>
    <w:pPr>
      <w:widowControl/>
      <w:suppressAutoHyphens w:val="0"/>
      <w:spacing w:after="160" w:line="240" w:lineRule="exact"/>
    </w:pPr>
    <w:rPr>
      <w:rFonts w:ascii="Verdana" w:eastAsia="Times New Roman" w:hAnsi="Verdana" w:cs="Times New Roman"/>
      <w:color w:val="auto"/>
      <w:sz w:val="20"/>
      <w:szCs w:val="20"/>
      <w:lang w:eastAsia="ar-SA" w:bidi="ar-SA"/>
    </w:rPr>
  </w:style>
  <w:style w:type="paragraph" w:styleId="af5">
    <w:name w:val="Balloon Text"/>
    <w:basedOn w:val="a"/>
    <w:link w:val="af6"/>
    <w:rsid w:val="003E093F"/>
    <w:pPr>
      <w:widowControl/>
      <w:suppressAutoHyphens w:val="0"/>
    </w:pPr>
    <w:rPr>
      <w:rFonts w:ascii="Tahoma" w:eastAsia="Times New Roman" w:hAnsi="Tahoma" w:cs="Times New Roman"/>
      <w:color w:val="auto"/>
      <w:sz w:val="16"/>
      <w:szCs w:val="16"/>
      <w:lang w:eastAsia="ar-SA" w:bidi="ar-SA"/>
    </w:rPr>
  </w:style>
  <w:style w:type="character" w:customStyle="1" w:styleId="af6">
    <w:name w:val="Текст выноски Знак"/>
    <w:link w:val="af5"/>
    <w:rsid w:val="003E093F"/>
    <w:rPr>
      <w:rFonts w:ascii="Tahoma" w:hAnsi="Tahoma" w:cs="Tahoma"/>
      <w:sz w:val="16"/>
      <w:szCs w:val="16"/>
      <w:lang w:eastAsia="ar-SA"/>
    </w:rPr>
  </w:style>
  <w:style w:type="paragraph" w:customStyle="1" w:styleId="15">
    <w:name w:val="марк список 1"/>
    <w:basedOn w:val="a"/>
    <w:rsid w:val="003E093F"/>
    <w:pPr>
      <w:widowControl/>
      <w:tabs>
        <w:tab w:val="left" w:pos="360"/>
      </w:tabs>
      <w:suppressAutoHyphens w:val="0"/>
      <w:spacing w:before="120" w:after="120"/>
      <w:jc w:val="both"/>
    </w:pPr>
    <w:rPr>
      <w:rFonts w:eastAsia="Times New Roman" w:cs="Times New Roman"/>
      <w:color w:val="auto"/>
      <w:szCs w:val="20"/>
      <w:lang w:val="ru-RU" w:eastAsia="ar-SA" w:bidi="ar-SA"/>
    </w:rPr>
  </w:style>
  <w:style w:type="paragraph" w:customStyle="1" w:styleId="af7">
    <w:name w:val="Перечисление"/>
    <w:basedOn w:val="a"/>
    <w:rsid w:val="003E093F"/>
    <w:pPr>
      <w:tabs>
        <w:tab w:val="num" w:pos="0"/>
      </w:tabs>
      <w:suppressAutoHyphens w:val="0"/>
      <w:spacing w:before="20" w:after="20"/>
      <w:jc w:val="both"/>
    </w:pPr>
    <w:rPr>
      <w:rFonts w:ascii="Arial Narrow" w:eastAsia="Times New Roman" w:hAnsi="Arial Narrow" w:cs="Arial Narrow"/>
      <w:color w:val="auto"/>
      <w:lang w:val="ru-RU" w:eastAsia="ar-SA" w:bidi="ar-SA"/>
    </w:rPr>
  </w:style>
  <w:style w:type="paragraph" w:customStyle="1" w:styleId="af8">
    <w:name w:val="Пример перечисление"/>
    <w:basedOn w:val="a"/>
    <w:rsid w:val="003E093F"/>
    <w:pPr>
      <w:pBdr>
        <w:top w:val="single" w:sz="4" w:space="1" w:color="000000" w:shadow="1"/>
        <w:left w:val="single" w:sz="4" w:space="4" w:color="000000" w:shadow="1"/>
        <w:bottom w:val="single" w:sz="4" w:space="1" w:color="000000" w:shadow="1"/>
        <w:right w:val="single" w:sz="4" w:space="4" w:color="000000" w:shadow="1"/>
      </w:pBdr>
      <w:tabs>
        <w:tab w:val="num" w:pos="0"/>
        <w:tab w:val="left" w:pos="1260"/>
      </w:tabs>
      <w:suppressAutoHyphens w:val="0"/>
      <w:spacing w:before="120" w:after="120"/>
      <w:ind w:left="-1080" w:right="397"/>
      <w:jc w:val="both"/>
    </w:pPr>
    <w:rPr>
      <w:rFonts w:ascii="Arial Narrow" w:eastAsia="Times New Roman" w:hAnsi="Arial Narrow" w:cs="Arial Narrow"/>
      <w:i/>
      <w:iCs/>
      <w:color w:val="auto"/>
      <w:sz w:val="22"/>
      <w:szCs w:val="22"/>
      <w:lang w:val="ru-RU" w:eastAsia="ar-SA" w:bidi="ar-SA"/>
    </w:rPr>
  </w:style>
  <w:style w:type="paragraph" w:customStyle="1" w:styleId="af9">
    <w:name w:val="Содержимое таблицы"/>
    <w:basedOn w:val="a"/>
    <w:rsid w:val="003E093F"/>
    <w:pPr>
      <w:widowControl/>
      <w:suppressLineNumbers/>
      <w:suppressAutoHyphens w:val="0"/>
    </w:pPr>
    <w:rPr>
      <w:rFonts w:eastAsia="Times New Roman" w:cs="Times New Roman"/>
      <w:color w:val="auto"/>
      <w:lang w:val="ru-RU" w:eastAsia="ar-SA" w:bidi="ar-SA"/>
    </w:rPr>
  </w:style>
  <w:style w:type="paragraph" w:customStyle="1" w:styleId="afa">
    <w:name w:val="Заголовок таблицы"/>
    <w:basedOn w:val="af9"/>
    <w:rsid w:val="003E093F"/>
    <w:pPr>
      <w:jc w:val="center"/>
    </w:pPr>
    <w:rPr>
      <w:b/>
      <w:bCs/>
    </w:rPr>
  </w:style>
  <w:style w:type="paragraph" w:customStyle="1" w:styleId="afb">
    <w:name w:val="Содержимое врезки"/>
    <w:basedOn w:val="a3"/>
    <w:rsid w:val="003E093F"/>
    <w:pPr>
      <w:widowControl/>
      <w:suppressAutoHyphens w:val="0"/>
    </w:pPr>
    <w:rPr>
      <w:rFonts w:eastAsia="Times New Roman" w:cs="Times New Roman"/>
      <w:color w:val="auto"/>
      <w:lang w:val="ru-RU" w:eastAsia="ar-SA" w:bidi="ar-SA"/>
    </w:rPr>
  </w:style>
  <w:style w:type="paragraph" w:customStyle="1" w:styleId="16">
    <w:name w:val="нум список 1"/>
    <w:basedOn w:val="15"/>
    <w:rsid w:val="003E093F"/>
  </w:style>
  <w:style w:type="paragraph" w:customStyle="1" w:styleId="24">
    <w:name w:val="Основной текст 24"/>
    <w:basedOn w:val="a"/>
    <w:rsid w:val="003E093F"/>
    <w:pPr>
      <w:widowControl/>
      <w:tabs>
        <w:tab w:val="left" w:pos="567"/>
        <w:tab w:val="left" w:pos="709"/>
      </w:tabs>
      <w:suppressAutoHyphens w:val="0"/>
      <w:autoSpaceDE w:val="0"/>
      <w:jc w:val="both"/>
    </w:pPr>
    <w:rPr>
      <w:rFonts w:eastAsia="Times New Roman" w:cs="Times New Roman"/>
      <w:color w:val="auto"/>
      <w:sz w:val="28"/>
      <w:szCs w:val="28"/>
      <w:lang w:val="ru-RU" w:eastAsia="ar-SA" w:bidi="ar-SA"/>
    </w:rPr>
  </w:style>
  <w:style w:type="paragraph" w:customStyle="1" w:styleId="ConsPlusNonformat">
    <w:name w:val="ConsPlusNonformat"/>
    <w:uiPriority w:val="99"/>
    <w:rsid w:val="003E093F"/>
    <w:pPr>
      <w:autoSpaceDE w:val="0"/>
      <w:autoSpaceDN w:val="0"/>
      <w:adjustRightInd w:val="0"/>
    </w:pPr>
    <w:rPr>
      <w:rFonts w:ascii="Courier New" w:hAnsi="Courier New" w:cs="Courier New"/>
    </w:rPr>
  </w:style>
  <w:style w:type="paragraph" w:customStyle="1" w:styleId="ConsPlusCell">
    <w:name w:val="ConsPlusCell"/>
    <w:uiPriority w:val="99"/>
    <w:rsid w:val="003E093F"/>
    <w:pPr>
      <w:autoSpaceDE w:val="0"/>
      <w:autoSpaceDN w:val="0"/>
      <w:adjustRightInd w:val="0"/>
    </w:pPr>
    <w:rPr>
      <w:rFonts w:ascii="Arial" w:hAnsi="Arial" w:cs="Arial"/>
    </w:rPr>
  </w:style>
  <w:style w:type="paragraph" w:styleId="afc">
    <w:name w:val="No Spacing"/>
    <w:uiPriority w:val="1"/>
    <w:qFormat/>
    <w:rsid w:val="003E093F"/>
    <w:pPr>
      <w:widowControl w:val="0"/>
      <w:autoSpaceDE w:val="0"/>
      <w:autoSpaceDN w:val="0"/>
      <w:adjustRightInd w:val="0"/>
    </w:pPr>
  </w:style>
  <w:style w:type="paragraph" w:styleId="afd">
    <w:name w:val="List Paragraph"/>
    <w:basedOn w:val="a"/>
    <w:uiPriority w:val="34"/>
    <w:qFormat/>
    <w:rsid w:val="003E093F"/>
    <w:pPr>
      <w:widowControl/>
      <w:suppressAutoHyphens w:val="0"/>
      <w:ind w:left="720"/>
      <w:contextualSpacing/>
    </w:pPr>
    <w:rPr>
      <w:rFonts w:eastAsia="Times New Roman" w:cs="Times New Roman"/>
      <w:color w:val="auto"/>
      <w:lang w:val="ru-RU" w:eastAsia="ar-SA" w:bidi="ar-SA"/>
    </w:rPr>
  </w:style>
  <w:style w:type="paragraph" w:styleId="25">
    <w:name w:val="List 2"/>
    <w:basedOn w:val="a"/>
    <w:rsid w:val="00D02949"/>
    <w:pPr>
      <w:widowControl/>
      <w:suppressAutoHyphens w:val="0"/>
      <w:ind w:left="566" w:hanging="283"/>
      <w:contextualSpacing/>
    </w:pPr>
    <w:rPr>
      <w:rFonts w:eastAsia="Times New Roman" w:cs="Times New Roman"/>
      <w:color w:val="auto"/>
      <w:lang w:val="ru-RU" w:eastAsia="ru-RU" w:bidi="ar-SA"/>
    </w:rPr>
  </w:style>
  <w:style w:type="paragraph" w:styleId="26">
    <w:name w:val="List Continue 2"/>
    <w:basedOn w:val="a"/>
    <w:rsid w:val="00D02949"/>
    <w:pPr>
      <w:widowControl/>
      <w:suppressAutoHyphens w:val="0"/>
      <w:spacing w:after="120"/>
      <w:ind w:left="566"/>
      <w:contextualSpacing/>
    </w:pPr>
    <w:rPr>
      <w:rFonts w:eastAsia="Times New Roman" w:cs="Times New Roman"/>
      <w:color w:val="auto"/>
      <w:lang w:val="ru-RU" w:eastAsia="ru-RU" w:bidi="ar-SA"/>
    </w:rPr>
  </w:style>
  <w:style w:type="paragraph" w:customStyle="1" w:styleId="220">
    <w:name w:val="Основной текст с отступом 22"/>
    <w:basedOn w:val="a"/>
    <w:rsid w:val="00451682"/>
    <w:pPr>
      <w:widowControl/>
      <w:spacing w:line="200" w:lineRule="atLeast"/>
      <w:ind w:firstLine="720"/>
      <w:jc w:val="both"/>
    </w:pPr>
    <w:rPr>
      <w:rFonts w:eastAsia="Times New Roman" w:cs="Times New Roman"/>
      <w:color w:val="auto"/>
      <w:kern w:val="1"/>
      <w:sz w:val="28"/>
      <w:szCs w:val="28"/>
      <w:lang w:val="ru-RU" w:eastAsia="ar-SA" w:bidi="ar-SA"/>
    </w:rPr>
  </w:style>
  <w:style w:type="paragraph" w:customStyle="1" w:styleId="110">
    <w:name w:val="Знак Знак Знак1 Знак Знак Знак Знак Знак Знак1 Знак Знак Знак Знак"/>
    <w:basedOn w:val="a"/>
    <w:rsid w:val="006A34A2"/>
    <w:pPr>
      <w:keepLines/>
      <w:widowControl/>
      <w:suppressAutoHyphens w:val="0"/>
      <w:spacing w:after="160" w:line="240" w:lineRule="exact"/>
    </w:pPr>
    <w:rPr>
      <w:rFonts w:ascii="Verdana" w:eastAsia="MS Mincho" w:hAnsi="Verdana" w:cs="Franklin Gothic Book"/>
      <w:color w:val="auto"/>
      <w:sz w:val="20"/>
      <w:szCs w:val="20"/>
      <w:lang w:bidi="ar-SA"/>
    </w:rPr>
  </w:style>
  <w:style w:type="paragraph" w:customStyle="1" w:styleId="p8">
    <w:name w:val="p8"/>
    <w:basedOn w:val="a"/>
    <w:rsid w:val="0010278A"/>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30">
    <w:name w:val="Заголовок 3 Знак"/>
    <w:link w:val="3"/>
    <w:uiPriority w:val="9"/>
    <w:semiHidden/>
    <w:rsid w:val="00E54CC2"/>
    <w:rPr>
      <w:rFonts w:ascii="Calibri Light" w:eastAsia="Times New Roman" w:hAnsi="Calibri Light" w:cs="Times New Roman"/>
      <w:b/>
      <w:bCs/>
      <w:color w:val="000000"/>
      <w:sz w:val="26"/>
      <w:szCs w:val="26"/>
      <w:lang w:val="en-US" w:eastAsia="en-US" w:bidi="en-US"/>
    </w:rPr>
  </w:style>
  <w:style w:type="table" w:styleId="afe">
    <w:name w:val="Table Grid"/>
    <w:basedOn w:val="a1"/>
    <w:uiPriority w:val="59"/>
    <w:rsid w:val="00D1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F156B2"/>
  </w:style>
  <w:style w:type="paragraph" w:customStyle="1" w:styleId="p3">
    <w:name w:val="p3"/>
    <w:basedOn w:val="a"/>
    <w:rsid w:val="00F156B2"/>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p4">
    <w:name w:val="p4"/>
    <w:basedOn w:val="a"/>
    <w:rsid w:val="00F156B2"/>
    <w:pPr>
      <w:widowControl/>
      <w:suppressAutoHyphens w:val="0"/>
      <w:spacing w:before="100" w:beforeAutospacing="1" w:after="100" w:afterAutospacing="1"/>
    </w:pPr>
    <w:rPr>
      <w:rFonts w:eastAsia="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qFormat/>
    <w:rsid w:val="003E093F"/>
    <w:pPr>
      <w:keepNext/>
      <w:widowControl/>
      <w:tabs>
        <w:tab w:val="num" w:pos="0"/>
      </w:tabs>
      <w:suppressAutoHyphens w:val="0"/>
      <w:outlineLvl w:val="0"/>
    </w:pPr>
    <w:rPr>
      <w:rFonts w:ascii="Verdana" w:eastAsia="Times New Roman" w:hAnsi="Verdana" w:cs="Times New Roman"/>
      <w:b/>
      <w:bCs/>
      <w:color w:val="auto"/>
      <w:lang w:eastAsia="ar-SA" w:bidi="ar-SA"/>
    </w:rPr>
  </w:style>
  <w:style w:type="paragraph" w:styleId="2">
    <w:name w:val="heading 2"/>
    <w:basedOn w:val="a"/>
    <w:next w:val="a"/>
    <w:link w:val="20"/>
    <w:uiPriority w:val="9"/>
    <w:unhideWhenUsed/>
    <w:qFormat/>
    <w:rsid w:val="003E093F"/>
    <w:pPr>
      <w:keepNext/>
      <w:keepLines/>
      <w:widowControl/>
      <w:suppressAutoHyphens w:val="0"/>
      <w:spacing w:before="200"/>
      <w:outlineLvl w:val="1"/>
    </w:pPr>
    <w:rPr>
      <w:rFonts w:ascii="Cambria" w:eastAsia="Times New Roman" w:hAnsi="Cambria" w:cs="Times New Roman"/>
      <w:b/>
      <w:bCs/>
      <w:color w:val="4F81BD"/>
      <w:sz w:val="26"/>
      <w:szCs w:val="26"/>
      <w:lang w:eastAsia="ar-SA" w:bidi="ar-SA"/>
    </w:rPr>
  </w:style>
  <w:style w:type="paragraph" w:styleId="3">
    <w:name w:val="heading 3"/>
    <w:basedOn w:val="a"/>
    <w:next w:val="a"/>
    <w:link w:val="30"/>
    <w:uiPriority w:val="9"/>
    <w:semiHidden/>
    <w:unhideWhenUsed/>
    <w:qFormat/>
    <w:rsid w:val="00E54CC2"/>
    <w:pPr>
      <w:keepNext/>
      <w:spacing w:before="240" w:after="60"/>
      <w:outlineLvl w:val="2"/>
    </w:pPr>
    <w:rPr>
      <w:rFonts w:ascii="Calibri Light" w:eastAsia="Times New Roman" w:hAnsi="Calibri Light" w:cs="Times New Roman"/>
      <w:b/>
      <w:bCs/>
      <w:sz w:val="26"/>
      <w:szCs w:val="26"/>
    </w:rPr>
  </w:style>
  <w:style w:type="paragraph" w:styleId="4">
    <w:name w:val="heading 4"/>
    <w:basedOn w:val="a"/>
    <w:next w:val="a"/>
    <w:link w:val="40"/>
    <w:qFormat/>
    <w:rsid w:val="003E093F"/>
    <w:pPr>
      <w:keepNext/>
      <w:widowControl/>
      <w:tabs>
        <w:tab w:val="num" w:pos="0"/>
      </w:tabs>
      <w:spacing w:line="100" w:lineRule="atLeast"/>
      <w:jc w:val="center"/>
      <w:outlineLvl w:val="3"/>
    </w:pPr>
    <w:rPr>
      <w:rFonts w:ascii="Arial" w:eastAsia="Times New Roman" w:hAnsi="Arial" w:cs="Times New Roman"/>
      <w:bCs/>
      <w:color w:val="auto"/>
      <w:sz w:val="28"/>
      <w:szCs w:val="28"/>
      <w:lang w:eastAsia="ar-SA" w:bidi="ar-SA"/>
    </w:rPr>
  </w:style>
  <w:style w:type="paragraph" w:styleId="5">
    <w:name w:val="heading 5"/>
    <w:basedOn w:val="a"/>
    <w:next w:val="a"/>
    <w:link w:val="50"/>
    <w:qFormat/>
    <w:rsid w:val="003E093F"/>
    <w:pPr>
      <w:keepNext/>
      <w:widowControl/>
      <w:tabs>
        <w:tab w:val="num" w:pos="0"/>
      </w:tabs>
      <w:spacing w:line="100" w:lineRule="atLeast"/>
      <w:jc w:val="center"/>
      <w:outlineLvl w:val="4"/>
    </w:pPr>
    <w:rPr>
      <w:rFonts w:eastAsia="Times New Roman" w:cs="Times New Roman"/>
      <w:bCs/>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093F"/>
    <w:rPr>
      <w:rFonts w:ascii="Verdana" w:hAnsi="Verdana"/>
      <w:b/>
      <w:bCs/>
      <w:sz w:val="24"/>
      <w:szCs w:val="24"/>
      <w:lang w:eastAsia="ar-SA"/>
    </w:rPr>
  </w:style>
  <w:style w:type="character" w:customStyle="1" w:styleId="20">
    <w:name w:val="Заголовок 2 Знак"/>
    <w:link w:val="2"/>
    <w:uiPriority w:val="9"/>
    <w:rsid w:val="003E093F"/>
    <w:rPr>
      <w:rFonts w:ascii="Cambria" w:eastAsia="Times New Roman" w:hAnsi="Cambria" w:cs="Times New Roman"/>
      <w:b/>
      <w:bCs/>
      <w:color w:val="4F81BD"/>
      <w:sz w:val="26"/>
      <w:szCs w:val="26"/>
      <w:lang w:eastAsia="ar-SA"/>
    </w:rPr>
  </w:style>
  <w:style w:type="character" w:customStyle="1" w:styleId="40">
    <w:name w:val="Заголовок 4 Знак"/>
    <w:link w:val="4"/>
    <w:rsid w:val="003E093F"/>
    <w:rPr>
      <w:rFonts w:ascii="Arial" w:hAnsi="Arial" w:cs="Arial"/>
      <w:bCs/>
      <w:sz w:val="28"/>
      <w:szCs w:val="28"/>
      <w:lang w:eastAsia="ar-SA"/>
    </w:rPr>
  </w:style>
  <w:style w:type="character" w:customStyle="1" w:styleId="50">
    <w:name w:val="Заголовок 5 Знак"/>
    <w:link w:val="5"/>
    <w:rsid w:val="003E093F"/>
    <w:rPr>
      <w:bCs/>
      <w:color w:val="000000"/>
      <w:sz w:val="28"/>
      <w:szCs w:val="28"/>
      <w:lang w:eastAsia="ar-SA"/>
    </w:rPr>
  </w:style>
  <w:style w:type="paragraph" w:styleId="a3">
    <w:name w:val="Body Text"/>
    <w:basedOn w:val="a"/>
    <w:pPr>
      <w:spacing w:after="120"/>
    </w:pPr>
  </w:style>
  <w:style w:type="paragraph" w:styleId="a4">
    <w:name w:val="Body Text Indent"/>
    <w:basedOn w:val="a"/>
    <w:pPr>
      <w:spacing w:after="120"/>
      <w:ind w:left="283"/>
    </w:pPr>
  </w:style>
  <w:style w:type="paragraph" w:customStyle="1" w:styleId="ConsPlusTitle">
    <w:name w:val="ConsPlusTitle"/>
    <w:uiPriority w:val="99"/>
    <w:rsid w:val="00CE225D"/>
    <w:pPr>
      <w:widowControl w:val="0"/>
      <w:suppressAutoHyphens/>
      <w:autoSpaceDE w:val="0"/>
    </w:pPr>
    <w:rPr>
      <w:rFonts w:ascii="Arial" w:eastAsia="Arial" w:hAnsi="Arial" w:cs="Arial"/>
      <w:b/>
      <w:bCs/>
      <w:lang w:eastAsia="ar-SA"/>
    </w:rPr>
  </w:style>
  <w:style w:type="paragraph" w:styleId="a5">
    <w:name w:val="header"/>
    <w:basedOn w:val="a"/>
    <w:link w:val="a6"/>
    <w:uiPriority w:val="99"/>
    <w:unhideWhenUsed/>
    <w:rsid w:val="00D62FBE"/>
    <w:pPr>
      <w:tabs>
        <w:tab w:val="center" w:pos="4677"/>
        <w:tab w:val="right" w:pos="9355"/>
      </w:tabs>
    </w:pPr>
  </w:style>
  <w:style w:type="character" w:customStyle="1" w:styleId="a6">
    <w:name w:val="Верхний колонтитул Знак"/>
    <w:link w:val="a5"/>
    <w:uiPriority w:val="99"/>
    <w:rsid w:val="00D62FBE"/>
    <w:rPr>
      <w:rFonts w:eastAsia="Lucida Sans Unicode" w:cs="Tahoma"/>
      <w:color w:val="000000"/>
      <w:sz w:val="24"/>
      <w:szCs w:val="24"/>
      <w:lang w:val="en-US" w:eastAsia="en-US" w:bidi="en-US"/>
    </w:rPr>
  </w:style>
  <w:style w:type="paragraph" w:styleId="a7">
    <w:name w:val="footer"/>
    <w:basedOn w:val="a"/>
    <w:link w:val="a8"/>
    <w:uiPriority w:val="99"/>
    <w:unhideWhenUsed/>
    <w:rsid w:val="00D62FBE"/>
    <w:pPr>
      <w:tabs>
        <w:tab w:val="center" w:pos="4677"/>
        <w:tab w:val="right" w:pos="9355"/>
      </w:tabs>
    </w:pPr>
  </w:style>
  <w:style w:type="character" w:customStyle="1" w:styleId="a8">
    <w:name w:val="Нижний колонтитул Знак"/>
    <w:link w:val="a7"/>
    <w:uiPriority w:val="99"/>
    <w:rsid w:val="00D62FBE"/>
    <w:rPr>
      <w:rFonts w:eastAsia="Lucida Sans Unicode" w:cs="Tahoma"/>
      <w:color w:val="000000"/>
      <w:sz w:val="24"/>
      <w:szCs w:val="24"/>
      <w:lang w:val="en-US" w:eastAsia="en-US" w:bidi="en-US"/>
    </w:rPr>
  </w:style>
  <w:style w:type="paragraph" w:styleId="a9">
    <w:name w:val="Block Text"/>
    <w:basedOn w:val="a"/>
    <w:rsid w:val="00A6743D"/>
    <w:pPr>
      <w:widowControl/>
      <w:tabs>
        <w:tab w:val="left" w:pos="5670"/>
        <w:tab w:val="left" w:pos="5812"/>
      </w:tabs>
      <w:suppressAutoHyphens w:val="0"/>
      <w:ind w:left="567" w:right="43" w:hanging="141"/>
    </w:pPr>
    <w:rPr>
      <w:rFonts w:eastAsia="Times New Roman" w:cs="Times New Roman"/>
      <w:color w:val="auto"/>
      <w:sz w:val="28"/>
      <w:szCs w:val="20"/>
      <w:lang w:val="ru-RU" w:eastAsia="ru-RU" w:bidi="ar-SA"/>
    </w:rPr>
  </w:style>
  <w:style w:type="paragraph" w:customStyle="1" w:styleId="aa">
    <w:name w:val="заголово"/>
    <w:basedOn w:val="a"/>
    <w:next w:val="a"/>
    <w:rsid w:val="00A6743D"/>
    <w:pPr>
      <w:keepNext/>
      <w:suppressAutoHyphens w:val="0"/>
      <w:ind w:right="5471"/>
      <w:jc w:val="center"/>
    </w:pPr>
    <w:rPr>
      <w:rFonts w:ascii="Arial" w:eastAsia="Times New Roman" w:hAnsi="Arial" w:cs="Times New Roman"/>
      <w:b/>
      <w:color w:val="auto"/>
      <w:sz w:val="32"/>
      <w:szCs w:val="20"/>
      <w:lang w:val="ru-RU" w:eastAsia="ru-RU" w:bidi="ar-SA"/>
    </w:rPr>
  </w:style>
  <w:style w:type="paragraph" w:styleId="ab">
    <w:name w:val="caption"/>
    <w:basedOn w:val="a"/>
    <w:next w:val="a"/>
    <w:unhideWhenUsed/>
    <w:qFormat/>
    <w:rsid w:val="00A107D2"/>
    <w:pPr>
      <w:widowControl/>
      <w:suppressAutoHyphens w:val="0"/>
      <w:jc w:val="center"/>
    </w:pPr>
    <w:rPr>
      <w:rFonts w:eastAsia="Times New Roman" w:cs="Times New Roman"/>
      <w:color w:val="auto"/>
      <w:sz w:val="28"/>
      <w:lang w:val="ru-RU" w:eastAsia="ru-RU" w:bidi="ar-SA"/>
    </w:rPr>
  </w:style>
  <w:style w:type="character" w:customStyle="1" w:styleId="WW8Num2z0">
    <w:name w:val="WW8Num2z0"/>
    <w:rsid w:val="003E093F"/>
    <w:rPr>
      <w:rFonts w:ascii="Arial" w:hAnsi="Arial"/>
      <w:color w:val="auto"/>
    </w:rPr>
  </w:style>
  <w:style w:type="character" w:customStyle="1" w:styleId="WW8Num2z1">
    <w:name w:val="WW8Num2z1"/>
    <w:rsid w:val="003E093F"/>
    <w:rPr>
      <w:rFonts w:ascii="Times New Roman" w:hAnsi="Times New Roman"/>
    </w:rPr>
  </w:style>
  <w:style w:type="character" w:customStyle="1" w:styleId="WW8Num2z3">
    <w:name w:val="WW8Num2z3"/>
    <w:rsid w:val="003E093F"/>
    <w:rPr>
      <w:sz w:val="32"/>
      <w:szCs w:val="32"/>
    </w:rPr>
  </w:style>
  <w:style w:type="character" w:customStyle="1" w:styleId="WW8Num2z4">
    <w:name w:val="WW8Num2z4"/>
    <w:rsid w:val="003E093F"/>
    <w:rPr>
      <w:rFonts w:ascii="Courier New" w:hAnsi="Courier New" w:cs="Courier New"/>
    </w:rPr>
  </w:style>
  <w:style w:type="character" w:customStyle="1" w:styleId="WW8Num2z5">
    <w:name w:val="WW8Num2z5"/>
    <w:rsid w:val="003E093F"/>
    <w:rPr>
      <w:rFonts w:ascii="Wingdings" w:hAnsi="Wingdings" w:cs="Wingdings"/>
    </w:rPr>
  </w:style>
  <w:style w:type="character" w:customStyle="1" w:styleId="WW8Num2z6">
    <w:name w:val="WW8Num2z6"/>
    <w:rsid w:val="003E093F"/>
    <w:rPr>
      <w:rFonts w:ascii="Symbol" w:hAnsi="Symbol" w:cs="Symbol"/>
    </w:rPr>
  </w:style>
  <w:style w:type="character" w:customStyle="1" w:styleId="Absatz-Standardschriftart">
    <w:name w:val="Absatz-Standardschriftart"/>
    <w:rsid w:val="003E093F"/>
  </w:style>
  <w:style w:type="character" w:customStyle="1" w:styleId="41">
    <w:name w:val="Основной шрифт абзаца4"/>
    <w:rsid w:val="003E093F"/>
  </w:style>
  <w:style w:type="character" w:customStyle="1" w:styleId="WW-Absatz-Standardschriftart">
    <w:name w:val="WW-Absatz-Standardschriftart"/>
    <w:rsid w:val="003E093F"/>
  </w:style>
  <w:style w:type="character" w:customStyle="1" w:styleId="31">
    <w:name w:val="Основной шрифт абзаца3"/>
    <w:rsid w:val="003E093F"/>
  </w:style>
  <w:style w:type="character" w:customStyle="1" w:styleId="WW-Absatz-Standardschriftart1">
    <w:name w:val="WW-Absatz-Standardschriftart1"/>
    <w:rsid w:val="003E093F"/>
  </w:style>
  <w:style w:type="character" w:customStyle="1" w:styleId="WW8Num1z0">
    <w:name w:val="WW8Num1z0"/>
    <w:rsid w:val="003E093F"/>
    <w:rPr>
      <w:color w:val="auto"/>
    </w:rPr>
  </w:style>
  <w:style w:type="character" w:customStyle="1" w:styleId="WW8Num1z1">
    <w:name w:val="WW8Num1z1"/>
    <w:rsid w:val="003E093F"/>
    <w:rPr>
      <w:rFonts w:ascii="Times New Roman" w:eastAsia="Times New Roman" w:hAnsi="Times New Roman"/>
    </w:rPr>
  </w:style>
  <w:style w:type="character" w:customStyle="1" w:styleId="WW8Num1z3">
    <w:name w:val="WW8Num1z3"/>
    <w:rsid w:val="003E093F"/>
    <w:rPr>
      <w:sz w:val="32"/>
      <w:szCs w:val="32"/>
    </w:rPr>
  </w:style>
  <w:style w:type="character" w:customStyle="1" w:styleId="WW8Num1z4">
    <w:name w:val="WW8Num1z4"/>
    <w:rsid w:val="003E093F"/>
    <w:rPr>
      <w:rFonts w:ascii="Courier New" w:hAnsi="Courier New" w:cs="Courier New"/>
    </w:rPr>
  </w:style>
  <w:style w:type="character" w:customStyle="1" w:styleId="WW8Num1z5">
    <w:name w:val="WW8Num1z5"/>
    <w:rsid w:val="003E093F"/>
    <w:rPr>
      <w:rFonts w:ascii="Wingdings" w:hAnsi="Wingdings" w:cs="Wingdings"/>
    </w:rPr>
  </w:style>
  <w:style w:type="character" w:customStyle="1" w:styleId="WW8Num1z6">
    <w:name w:val="WW8Num1z6"/>
    <w:rsid w:val="003E093F"/>
    <w:rPr>
      <w:rFonts w:ascii="Symbol" w:hAnsi="Symbol" w:cs="Symbol"/>
    </w:rPr>
  </w:style>
  <w:style w:type="character" w:customStyle="1" w:styleId="WW-Absatz-Standardschriftart11">
    <w:name w:val="WW-Absatz-Standardschriftart11"/>
    <w:rsid w:val="003E093F"/>
  </w:style>
  <w:style w:type="character" w:customStyle="1" w:styleId="21">
    <w:name w:val="Основной шрифт абзаца2"/>
    <w:rsid w:val="003E093F"/>
  </w:style>
  <w:style w:type="character" w:styleId="ac">
    <w:name w:val="Hyperlink"/>
    <w:rsid w:val="003E093F"/>
    <w:rPr>
      <w:color w:val="0000FF"/>
      <w:u w:val="single"/>
    </w:rPr>
  </w:style>
  <w:style w:type="character" w:customStyle="1" w:styleId="11">
    <w:name w:val="Основной шрифт абзаца1"/>
    <w:rsid w:val="003E093F"/>
  </w:style>
  <w:style w:type="character" w:styleId="ad">
    <w:name w:val="Strong"/>
    <w:qFormat/>
    <w:rsid w:val="003E093F"/>
    <w:rPr>
      <w:b/>
      <w:bCs/>
    </w:rPr>
  </w:style>
  <w:style w:type="character" w:customStyle="1" w:styleId="ae">
    <w:name w:val="Символ нумерации"/>
    <w:rsid w:val="003E093F"/>
  </w:style>
  <w:style w:type="character" w:customStyle="1" w:styleId="af">
    <w:name w:val="Маркеры списка"/>
    <w:rsid w:val="003E093F"/>
    <w:rPr>
      <w:rFonts w:ascii="StarSymbol" w:eastAsia="StarSymbol" w:hAnsi="StarSymbol" w:cs="StarSymbol"/>
      <w:sz w:val="18"/>
      <w:szCs w:val="18"/>
    </w:rPr>
  </w:style>
  <w:style w:type="paragraph" w:customStyle="1" w:styleId="af0">
    <w:name w:val="Заголовок"/>
    <w:basedOn w:val="a"/>
    <w:next w:val="a3"/>
    <w:rsid w:val="003E093F"/>
    <w:pPr>
      <w:keepNext/>
      <w:widowControl/>
      <w:suppressAutoHyphens w:val="0"/>
      <w:spacing w:before="240" w:after="120"/>
    </w:pPr>
    <w:rPr>
      <w:rFonts w:ascii="Arial" w:hAnsi="Arial"/>
      <w:color w:val="auto"/>
      <w:sz w:val="28"/>
      <w:szCs w:val="28"/>
      <w:lang w:val="ru-RU" w:eastAsia="ar-SA" w:bidi="ar-SA"/>
    </w:rPr>
  </w:style>
  <w:style w:type="paragraph" w:styleId="af1">
    <w:name w:val="List"/>
    <w:basedOn w:val="a3"/>
    <w:semiHidden/>
    <w:rsid w:val="003E093F"/>
    <w:pPr>
      <w:widowControl/>
      <w:suppressAutoHyphens w:val="0"/>
    </w:pPr>
    <w:rPr>
      <w:rFonts w:ascii="Arial" w:eastAsia="Times New Roman" w:hAnsi="Arial"/>
      <w:color w:val="auto"/>
      <w:lang w:val="ru-RU" w:eastAsia="ar-SA" w:bidi="ar-SA"/>
    </w:rPr>
  </w:style>
  <w:style w:type="paragraph" w:customStyle="1" w:styleId="32">
    <w:name w:val="Название3"/>
    <w:basedOn w:val="a"/>
    <w:rsid w:val="003E093F"/>
    <w:pPr>
      <w:widowControl/>
      <w:suppressLineNumbers/>
      <w:suppressAutoHyphens w:val="0"/>
      <w:spacing w:before="120" w:after="120"/>
    </w:pPr>
    <w:rPr>
      <w:rFonts w:ascii="Arial" w:eastAsia="Times New Roman" w:hAnsi="Arial"/>
      <w:i/>
      <w:iCs/>
      <w:color w:val="auto"/>
      <w:sz w:val="20"/>
      <w:lang w:val="ru-RU" w:eastAsia="ar-SA" w:bidi="ar-SA"/>
    </w:rPr>
  </w:style>
  <w:style w:type="paragraph" w:customStyle="1" w:styleId="33">
    <w:name w:val="Указатель3"/>
    <w:basedOn w:val="a"/>
    <w:rsid w:val="003E093F"/>
    <w:pPr>
      <w:widowControl/>
      <w:suppressLineNumbers/>
      <w:suppressAutoHyphens w:val="0"/>
    </w:pPr>
    <w:rPr>
      <w:rFonts w:ascii="Arial" w:eastAsia="Times New Roman" w:hAnsi="Arial"/>
      <w:color w:val="auto"/>
      <w:lang w:val="ru-RU" w:eastAsia="ar-SA" w:bidi="ar-SA"/>
    </w:rPr>
  </w:style>
  <w:style w:type="paragraph" w:customStyle="1" w:styleId="22">
    <w:name w:val="Название2"/>
    <w:basedOn w:val="a"/>
    <w:rsid w:val="003E093F"/>
    <w:pPr>
      <w:widowControl/>
      <w:suppressLineNumbers/>
      <w:suppressAutoHyphens w:val="0"/>
      <w:spacing w:before="120" w:after="120"/>
    </w:pPr>
    <w:rPr>
      <w:rFonts w:ascii="Arial" w:eastAsia="Times New Roman" w:hAnsi="Arial"/>
      <w:i/>
      <w:iCs/>
      <w:color w:val="auto"/>
      <w:sz w:val="20"/>
      <w:lang w:val="ru-RU" w:eastAsia="ar-SA" w:bidi="ar-SA"/>
    </w:rPr>
  </w:style>
  <w:style w:type="paragraph" w:customStyle="1" w:styleId="23">
    <w:name w:val="Указатель2"/>
    <w:basedOn w:val="a"/>
    <w:rsid w:val="003E093F"/>
    <w:pPr>
      <w:widowControl/>
      <w:suppressLineNumbers/>
      <w:suppressAutoHyphens w:val="0"/>
    </w:pPr>
    <w:rPr>
      <w:rFonts w:ascii="Arial" w:eastAsia="Times New Roman" w:hAnsi="Arial"/>
      <w:color w:val="auto"/>
      <w:lang w:val="ru-RU" w:eastAsia="ar-SA" w:bidi="ar-SA"/>
    </w:rPr>
  </w:style>
  <w:style w:type="paragraph" w:customStyle="1" w:styleId="12">
    <w:name w:val="Название1"/>
    <w:basedOn w:val="a"/>
    <w:rsid w:val="003E093F"/>
    <w:pPr>
      <w:widowControl/>
      <w:suppressLineNumbers/>
      <w:suppressAutoHyphens w:val="0"/>
      <w:spacing w:before="120" w:after="120"/>
    </w:pPr>
    <w:rPr>
      <w:rFonts w:ascii="Arial" w:eastAsia="Times New Roman" w:hAnsi="Arial"/>
      <w:i/>
      <w:iCs/>
      <w:color w:val="auto"/>
      <w:sz w:val="20"/>
      <w:lang w:val="ru-RU" w:eastAsia="ar-SA" w:bidi="ar-SA"/>
    </w:rPr>
  </w:style>
  <w:style w:type="paragraph" w:customStyle="1" w:styleId="13">
    <w:name w:val="Указатель1"/>
    <w:basedOn w:val="a"/>
    <w:rsid w:val="003E093F"/>
    <w:pPr>
      <w:widowControl/>
      <w:suppressLineNumbers/>
      <w:suppressAutoHyphens w:val="0"/>
    </w:pPr>
    <w:rPr>
      <w:rFonts w:ascii="Arial" w:eastAsia="Times New Roman" w:hAnsi="Arial"/>
      <w:color w:val="auto"/>
      <w:lang w:val="ru-RU" w:eastAsia="ar-SA" w:bidi="ar-SA"/>
    </w:rPr>
  </w:style>
  <w:style w:type="paragraph" w:customStyle="1" w:styleId="ConsPlusNormal">
    <w:name w:val="ConsPlusNormal"/>
    <w:rsid w:val="003E093F"/>
    <w:pPr>
      <w:suppressAutoHyphens/>
      <w:autoSpaceDE w:val="0"/>
      <w:ind w:firstLine="720"/>
    </w:pPr>
    <w:rPr>
      <w:rFonts w:ascii="Arial" w:eastAsia="Arial" w:hAnsi="Arial" w:cs="Arial"/>
      <w:lang w:eastAsia="ar-SA"/>
    </w:rPr>
  </w:style>
  <w:style w:type="paragraph" w:styleId="af2">
    <w:name w:val="Normal (Web)"/>
    <w:basedOn w:val="a"/>
    <w:rsid w:val="003E093F"/>
    <w:pPr>
      <w:widowControl/>
      <w:suppressAutoHyphens w:val="0"/>
      <w:spacing w:before="280" w:after="280"/>
    </w:pPr>
    <w:rPr>
      <w:rFonts w:eastAsia="Times New Roman" w:cs="Times New Roman"/>
      <w:color w:val="auto"/>
      <w:lang w:val="ru-RU" w:eastAsia="ar-SA" w:bidi="ar-SA"/>
    </w:rPr>
  </w:style>
  <w:style w:type="paragraph" w:customStyle="1" w:styleId="14">
    <w:name w:val="Обычный1"/>
    <w:rsid w:val="003E093F"/>
    <w:pPr>
      <w:suppressAutoHyphens/>
    </w:pPr>
    <w:rPr>
      <w:rFonts w:ascii="Clarendon Condensed" w:eastAsia="Arial" w:hAnsi="Clarendon Condensed"/>
      <w:lang w:val="en-US" w:eastAsia="ar-SA"/>
    </w:rPr>
  </w:style>
  <w:style w:type="paragraph" w:customStyle="1" w:styleId="af3">
    <w:name w:val="Знак Знак Знак Знак Знак Знак Знак"/>
    <w:basedOn w:val="a"/>
    <w:rsid w:val="003E093F"/>
    <w:pPr>
      <w:widowControl/>
      <w:suppressAutoHyphens w:val="0"/>
      <w:spacing w:after="160" w:line="240" w:lineRule="exact"/>
    </w:pPr>
    <w:rPr>
      <w:rFonts w:ascii="Verdana" w:eastAsia="Times New Roman" w:hAnsi="Verdana" w:cs="Times New Roman"/>
      <w:color w:val="auto"/>
      <w:sz w:val="20"/>
      <w:szCs w:val="20"/>
      <w:lang w:eastAsia="ar-SA" w:bidi="ar-SA"/>
    </w:rPr>
  </w:style>
  <w:style w:type="paragraph" w:customStyle="1" w:styleId="200">
    <w:name w:val="Обычный (веб)20"/>
    <w:basedOn w:val="a"/>
    <w:rsid w:val="003E093F"/>
    <w:pPr>
      <w:widowControl/>
      <w:suppressAutoHyphens w:val="0"/>
      <w:jc w:val="both"/>
    </w:pPr>
    <w:rPr>
      <w:rFonts w:eastAsia="Times New Roman" w:cs="Times New Roman"/>
      <w:lang w:val="ru-RU" w:eastAsia="ar-SA" w:bidi="ar-SA"/>
    </w:rPr>
  </w:style>
  <w:style w:type="paragraph" w:styleId="HTML">
    <w:name w:val="HTML Preformatted"/>
    <w:basedOn w:val="a"/>
    <w:link w:val="HTML0"/>
    <w:rsid w:val="003E09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lang w:eastAsia="ar-SA" w:bidi="ar-SA"/>
    </w:rPr>
  </w:style>
  <w:style w:type="character" w:customStyle="1" w:styleId="HTML0">
    <w:name w:val="Стандартный HTML Знак"/>
    <w:link w:val="HTML"/>
    <w:rsid w:val="003E093F"/>
    <w:rPr>
      <w:rFonts w:ascii="Courier New" w:hAnsi="Courier New" w:cs="Courier New"/>
      <w:lang w:eastAsia="ar-SA"/>
    </w:rPr>
  </w:style>
  <w:style w:type="paragraph" w:customStyle="1" w:styleId="af4">
    <w:name w:val="Знак Знак Знак Знак"/>
    <w:basedOn w:val="a"/>
    <w:rsid w:val="003E093F"/>
    <w:pPr>
      <w:widowControl/>
      <w:suppressAutoHyphens w:val="0"/>
      <w:spacing w:after="160" w:line="240" w:lineRule="exact"/>
    </w:pPr>
    <w:rPr>
      <w:rFonts w:ascii="Verdana" w:eastAsia="Times New Roman" w:hAnsi="Verdana" w:cs="Times New Roman"/>
      <w:color w:val="auto"/>
      <w:sz w:val="20"/>
      <w:szCs w:val="20"/>
      <w:lang w:eastAsia="ar-SA" w:bidi="ar-SA"/>
    </w:rPr>
  </w:style>
  <w:style w:type="paragraph" w:styleId="af5">
    <w:name w:val="Balloon Text"/>
    <w:basedOn w:val="a"/>
    <w:link w:val="af6"/>
    <w:rsid w:val="003E093F"/>
    <w:pPr>
      <w:widowControl/>
      <w:suppressAutoHyphens w:val="0"/>
    </w:pPr>
    <w:rPr>
      <w:rFonts w:ascii="Tahoma" w:eastAsia="Times New Roman" w:hAnsi="Tahoma" w:cs="Times New Roman"/>
      <w:color w:val="auto"/>
      <w:sz w:val="16"/>
      <w:szCs w:val="16"/>
      <w:lang w:eastAsia="ar-SA" w:bidi="ar-SA"/>
    </w:rPr>
  </w:style>
  <w:style w:type="character" w:customStyle="1" w:styleId="af6">
    <w:name w:val="Текст выноски Знак"/>
    <w:link w:val="af5"/>
    <w:rsid w:val="003E093F"/>
    <w:rPr>
      <w:rFonts w:ascii="Tahoma" w:hAnsi="Tahoma" w:cs="Tahoma"/>
      <w:sz w:val="16"/>
      <w:szCs w:val="16"/>
      <w:lang w:eastAsia="ar-SA"/>
    </w:rPr>
  </w:style>
  <w:style w:type="paragraph" w:customStyle="1" w:styleId="15">
    <w:name w:val="марк список 1"/>
    <w:basedOn w:val="a"/>
    <w:rsid w:val="003E093F"/>
    <w:pPr>
      <w:widowControl/>
      <w:tabs>
        <w:tab w:val="left" w:pos="360"/>
      </w:tabs>
      <w:suppressAutoHyphens w:val="0"/>
      <w:spacing w:before="120" w:after="120"/>
      <w:jc w:val="both"/>
    </w:pPr>
    <w:rPr>
      <w:rFonts w:eastAsia="Times New Roman" w:cs="Times New Roman"/>
      <w:color w:val="auto"/>
      <w:szCs w:val="20"/>
      <w:lang w:val="ru-RU" w:eastAsia="ar-SA" w:bidi="ar-SA"/>
    </w:rPr>
  </w:style>
  <w:style w:type="paragraph" w:customStyle="1" w:styleId="af7">
    <w:name w:val="Перечисление"/>
    <w:basedOn w:val="a"/>
    <w:rsid w:val="003E093F"/>
    <w:pPr>
      <w:tabs>
        <w:tab w:val="num" w:pos="0"/>
      </w:tabs>
      <w:suppressAutoHyphens w:val="0"/>
      <w:spacing w:before="20" w:after="20"/>
      <w:jc w:val="both"/>
    </w:pPr>
    <w:rPr>
      <w:rFonts w:ascii="Arial Narrow" w:eastAsia="Times New Roman" w:hAnsi="Arial Narrow" w:cs="Arial Narrow"/>
      <w:color w:val="auto"/>
      <w:lang w:val="ru-RU" w:eastAsia="ar-SA" w:bidi="ar-SA"/>
    </w:rPr>
  </w:style>
  <w:style w:type="paragraph" w:customStyle="1" w:styleId="af8">
    <w:name w:val="Пример перечисление"/>
    <w:basedOn w:val="a"/>
    <w:rsid w:val="003E093F"/>
    <w:pPr>
      <w:pBdr>
        <w:top w:val="single" w:sz="4" w:space="1" w:color="000000" w:shadow="1"/>
        <w:left w:val="single" w:sz="4" w:space="4" w:color="000000" w:shadow="1"/>
        <w:bottom w:val="single" w:sz="4" w:space="1" w:color="000000" w:shadow="1"/>
        <w:right w:val="single" w:sz="4" w:space="4" w:color="000000" w:shadow="1"/>
      </w:pBdr>
      <w:tabs>
        <w:tab w:val="num" w:pos="0"/>
        <w:tab w:val="left" w:pos="1260"/>
      </w:tabs>
      <w:suppressAutoHyphens w:val="0"/>
      <w:spacing w:before="120" w:after="120"/>
      <w:ind w:left="-1080" w:right="397"/>
      <w:jc w:val="both"/>
    </w:pPr>
    <w:rPr>
      <w:rFonts w:ascii="Arial Narrow" w:eastAsia="Times New Roman" w:hAnsi="Arial Narrow" w:cs="Arial Narrow"/>
      <w:i/>
      <w:iCs/>
      <w:color w:val="auto"/>
      <w:sz w:val="22"/>
      <w:szCs w:val="22"/>
      <w:lang w:val="ru-RU" w:eastAsia="ar-SA" w:bidi="ar-SA"/>
    </w:rPr>
  </w:style>
  <w:style w:type="paragraph" w:customStyle="1" w:styleId="af9">
    <w:name w:val="Содержимое таблицы"/>
    <w:basedOn w:val="a"/>
    <w:rsid w:val="003E093F"/>
    <w:pPr>
      <w:widowControl/>
      <w:suppressLineNumbers/>
      <w:suppressAutoHyphens w:val="0"/>
    </w:pPr>
    <w:rPr>
      <w:rFonts w:eastAsia="Times New Roman" w:cs="Times New Roman"/>
      <w:color w:val="auto"/>
      <w:lang w:val="ru-RU" w:eastAsia="ar-SA" w:bidi="ar-SA"/>
    </w:rPr>
  </w:style>
  <w:style w:type="paragraph" w:customStyle="1" w:styleId="afa">
    <w:name w:val="Заголовок таблицы"/>
    <w:basedOn w:val="af9"/>
    <w:rsid w:val="003E093F"/>
    <w:pPr>
      <w:jc w:val="center"/>
    </w:pPr>
    <w:rPr>
      <w:b/>
      <w:bCs/>
    </w:rPr>
  </w:style>
  <w:style w:type="paragraph" w:customStyle="1" w:styleId="afb">
    <w:name w:val="Содержимое врезки"/>
    <w:basedOn w:val="a3"/>
    <w:rsid w:val="003E093F"/>
    <w:pPr>
      <w:widowControl/>
      <w:suppressAutoHyphens w:val="0"/>
    </w:pPr>
    <w:rPr>
      <w:rFonts w:eastAsia="Times New Roman" w:cs="Times New Roman"/>
      <w:color w:val="auto"/>
      <w:lang w:val="ru-RU" w:eastAsia="ar-SA" w:bidi="ar-SA"/>
    </w:rPr>
  </w:style>
  <w:style w:type="paragraph" w:customStyle="1" w:styleId="16">
    <w:name w:val="нум список 1"/>
    <w:basedOn w:val="15"/>
    <w:rsid w:val="003E093F"/>
  </w:style>
  <w:style w:type="paragraph" w:customStyle="1" w:styleId="24">
    <w:name w:val="Основной текст 24"/>
    <w:basedOn w:val="a"/>
    <w:rsid w:val="003E093F"/>
    <w:pPr>
      <w:widowControl/>
      <w:tabs>
        <w:tab w:val="left" w:pos="567"/>
        <w:tab w:val="left" w:pos="709"/>
      </w:tabs>
      <w:suppressAutoHyphens w:val="0"/>
      <w:autoSpaceDE w:val="0"/>
      <w:jc w:val="both"/>
    </w:pPr>
    <w:rPr>
      <w:rFonts w:eastAsia="Times New Roman" w:cs="Times New Roman"/>
      <w:color w:val="auto"/>
      <w:sz w:val="28"/>
      <w:szCs w:val="28"/>
      <w:lang w:val="ru-RU" w:eastAsia="ar-SA" w:bidi="ar-SA"/>
    </w:rPr>
  </w:style>
  <w:style w:type="paragraph" w:customStyle="1" w:styleId="ConsPlusNonformat">
    <w:name w:val="ConsPlusNonformat"/>
    <w:uiPriority w:val="99"/>
    <w:rsid w:val="003E093F"/>
    <w:pPr>
      <w:autoSpaceDE w:val="0"/>
      <w:autoSpaceDN w:val="0"/>
      <w:adjustRightInd w:val="0"/>
    </w:pPr>
    <w:rPr>
      <w:rFonts w:ascii="Courier New" w:hAnsi="Courier New" w:cs="Courier New"/>
    </w:rPr>
  </w:style>
  <w:style w:type="paragraph" w:customStyle="1" w:styleId="ConsPlusCell">
    <w:name w:val="ConsPlusCell"/>
    <w:uiPriority w:val="99"/>
    <w:rsid w:val="003E093F"/>
    <w:pPr>
      <w:autoSpaceDE w:val="0"/>
      <w:autoSpaceDN w:val="0"/>
      <w:adjustRightInd w:val="0"/>
    </w:pPr>
    <w:rPr>
      <w:rFonts w:ascii="Arial" w:hAnsi="Arial" w:cs="Arial"/>
    </w:rPr>
  </w:style>
  <w:style w:type="paragraph" w:styleId="afc">
    <w:name w:val="No Spacing"/>
    <w:uiPriority w:val="1"/>
    <w:qFormat/>
    <w:rsid w:val="003E093F"/>
    <w:pPr>
      <w:widowControl w:val="0"/>
      <w:autoSpaceDE w:val="0"/>
      <w:autoSpaceDN w:val="0"/>
      <w:adjustRightInd w:val="0"/>
    </w:pPr>
  </w:style>
  <w:style w:type="paragraph" w:styleId="afd">
    <w:name w:val="List Paragraph"/>
    <w:basedOn w:val="a"/>
    <w:uiPriority w:val="34"/>
    <w:qFormat/>
    <w:rsid w:val="003E093F"/>
    <w:pPr>
      <w:widowControl/>
      <w:suppressAutoHyphens w:val="0"/>
      <w:ind w:left="720"/>
      <w:contextualSpacing/>
    </w:pPr>
    <w:rPr>
      <w:rFonts w:eastAsia="Times New Roman" w:cs="Times New Roman"/>
      <w:color w:val="auto"/>
      <w:lang w:val="ru-RU" w:eastAsia="ar-SA" w:bidi="ar-SA"/>
    </w:rPr>
  </w:style>
  <w:style w:type="paragraph" w:styleId="25">
    <w:name w:val="List 2"/>
    <w:basedOn w:val="a"/>
    <w:rsid w:val="00D02949"/>
    <w:pPr>
      <w:widowControl/>
      <w:suppressAutoHyphens w:val="0"/>
      <w:ind w:left="566" w:hanging="283"/>
      <w:contextualSpacing/>
    </w:pPr>
    <w:rPr>
      <w:rFonts w:eastAsia="Times New Roman" w:cs="Times New Roman"/>
      <w:color w:val="auto"/>
      <w:lang w:val="ru-RU" w:eastAsia="ru-RU" w:bidi="ar-SA"/>
    </w:rPr>
  </w:style>
  <w:style w:type="paragraph" w:styleId="26">
    <w:name w:val="List Continue 2"/>
    <w:basedOn w:val="a"/>
    <w:rsid w:val="00D02949"/>
    <w:pPr>
      <w:widowControl/>
      <w:suppressAutoHyphens w:val="0"/>
      <w:spacing w:after="120"/>
      <w:ind w:left="566"/>
      <w:contextualSpacing/>
    </w:pPr>
    <w:rPr>
      <w:rFonts w:eastAsia="Times New Roman" w:cs="Times New Roman"/>
      <w:color w:val="auto"/>
      <w:lang w:val="ru-RU" w:eastAsia="ru-RU" w:bidi="ar-SA"/>
    </w:rPr>
  </w:style>
  <w:style w:type="paragraph" w:customStyle="1" w:styleId="220">
    <w:name w:val="Основной текст с отступом 22"/>
    <w:basedOn w:val="a"/>
    <w:rsid w:val="00451682"/>
    <w:pPr>
      <w:widowControl/>
      <w:spacing w:line="200" w:lineRule="atLeast"/>
      <w:ind w:firstLine="720"/>
      <w:jc w:val="both"/>
    </w:pPr>
    <w:rPr>
      <w:rFonts w:eastAsia="Times New Roman" w:cs="Times New Roman"/>
      <w:color w:val="auto"/>
      <w:kern w:val="1"/>
      <w:sz w:val="28"/>
      <w:szCs w:val="28"/>
      <w:lang w:val="ru-RU" w:eastAsia="ar-SA" w:bidi="ar-SA"/>
    </w:rPr>
  </w:style>
  <w:style w:type="paragraph" w:customStyle="1" w:styleId="110">
    <w:name w:val="Знак Знак Знак1 Знак Знак Знак Знак Знак Знак1 Знак Знак Знак Знак"/>
    <w:basedOn w:val="a"/>
    <w:rsid w:val="006A34A2"/>
    <w:pPr>
      <w:keepLines/>
      <w:widowControl/>
      <w:suppressAutoHyphens w:val="0"/>
      <w:spacing w:after="160" w:line="240" w:lineRule="exact"/>
    </w:pPr>
    <w:rPr>
      <w:rFonts w:ascii="Verdana" w:eastAsia="MS Mincho" w:hAnsi="Verdana" w:cs="Franklin Gothic Book"/>
      <w:color w:val="auto"/>
      <w:sz w:val="20"/>
      <w:szCs w:val="20"/>
      <w:lang w:bidi="ar-SA"/>
    </w:rPr>
  </w:style>
  <w:style w:type="paragraph" w:customStyle="1" w:styleId="p8">
    <w:name w:val="p8"/>
    <w:basedOn w:val="a"/>
    <w:rsid w:val="0010278A"/>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30">
    <w:name w:val="Заголовок 3 Знак"/>
    <w:link w:val="3"/>
    <w:uiPriority w:val="9"/>
    <w:semiHidden/>
    <w:rsid w:val="00E54CC2"/>
    <w:rPr>
      <w:rFonts w:ascii="Calibri Light" w:eastAsia="Times New Roman" w:hAnsi="Calibri Light" w:cs="Times New Roman"/>
      <w:b/>
      <w:bCs/>
      <w:color w:val="000000"/>
      <w:sz w:val="26"/>
      <w:szCs w:val="26"/>
      <w:lang w:val="en-US" w:eastAsia="en-US" w:bidi="en-US"/>
    </w:rPr>
  </w:style>
  <w:style w:type="table" w:styleId="afe">
    <w:name w:val="Table Grid"/>
    <w:basedOn w:val="a1"/>
    <w:uiPriority w:val="59"/>
    <w:rsid w:val="00D1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F156B2"/>
  </w:style>
  <w:style w:type="paragraph" w:customStyle="1" w:styleId="p3">
    <w:name w:val="p3"/>
    <w:basedOn w:val="a"/>
    <w:rsid w:val="00F156B2"/>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p4">
    <w:name w:val="p4"/>
    <w:basedOn w:val="a"/>
    <w:rsid w:val="00F156B2"/>
    <w:pPr>
      <w:widowControl/>
      <w:suppressAutoHyphens w:val="0"/>
      <w:spacing w:before="100" w:beforeAutospacing="1" w:after="100" w:afterAutospacing="1"/>
    </w:pPr>
    <w:rPr>
      <w:rFonts w:eastAsia="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_ladoga@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10" Type="http://schemas.openxmlformats.org/officeDocument/2006/relationships/hyperlink" Target="mailto:mfc-ustlab@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31400130.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E109C2-0A77-4173-9A91-468DC3A9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8736</Words>
  <Characters>49796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58416</CharactersWithSpaces>
  <SharedDoc>false</SharedDoc>
  <HLinks>
    <vt:vector size="18" baseType="variant">
      <vt:variant>
        <vt:i4>917504</vt:i4>
      </vt:variant>
      <vt:variant>
        <vt:i4>6</vt:i4>
      </vt:variant>
      <vt:variant>
        <vt:i4>0</vt:i4>
      </vt:variant>
      <vt:variant>
        <vt:i4>5</vt:i4>
      </vt:variant>
      <vt:variant>
        <vt:lpwstr>mailto:sp_alexandrovka@mail.ru</vt:lpwstr>
      </vt:variant>
      <vt:variant>
        <vt:lpwstr/>
      </vt:variant>
      <vt:variant>
        <vt:i4>851994</vt:i4>
      </vt:variant>
      <vt:variant>
        <vt:i4>3</vt:i4>
      </vt:variant>
      <vt:variant>
        <vt:i4>0</vt:i4>
      </vt:variant>
      <vt:variant>
        <vt:i4>5</vt:i4>
      </vt:variant>
      <vt:variant>
        <vt:lpwstr>http://www.gosuslugi.ru/</vt:lpwstr>
      </vt:variant>
      <vt:variant>
        <vt:lpwstr/>
      </vt:variant>
      <vt:variant>
        <vt:i4>3342422</vt:i4>
      </vt:variant>
      <vt:variant>
        <vt:i4>0</vt:i4>
      </vt:variant>
      <vt:variant>
        <vt:i4>0</vt:i4>
      </vt:variant>
      <vt:variant>
        <vt:i4>5</vt:i4>
      </vt:variant>
      <vt:variant>
        <vt:lpwstr>mailto:mfc-ustlab@mail.ru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Gil-1</dc:creator>
  <cp:keywords/>
  <cp:lastModifiedBy>Комп</cp:lastModifiedBy>
  <cp:revision>5</cp:revision>
  <cp:lastPrinted>2015-07-09T07:11:00Z</cp:lastPrinted>
  <dcterms:created xsi:type="dcterms:W3CDTF">2016-02-04T07:38:00Z</dcterms:created>
  <dcterms:modified xsi:type="dcterms:W3CDTF">2016-02-11T08:49:00Z</dcterms:modified>
</cp:coreProperties>
</file>